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CF3" w:rsidRPr="004961FB" w:rsidRDefault="00671CF3" w:rsidP="00A7575B">
      <w:pPr>
        <w:ind w:left="708" w:firstLine="1"/>
        <w:rPr>
          <w:rFonts w:ascii="Arial" w:hAnsi="Arial" w:cs="Arial"/>
          <w:b/>
          <w:bCs/>
          <w:sz w:val="24"/>
          <w:szCs w:val="24"/>
        </w:rPr>
      </w:pPr>
      <w:r w:rsidRPr="004961FB">
        <w:rPr>
          <w:rFonts w:ascii="Arial" w:hAnsi="Arial" w:cs="Arial"/>
          <w:b/>
          <w:bCs/>
          <w:sz w:val="24"/>
          <w:szCs w:val="24"/>
        </w:rPr>
        <w:t xml:space="preserve">I.E.S.  “EL ARGAR”   </w:t>
      </w:r>
    </w:p>
    <w:p w:rsidR="00671CF3" w:rsidRPr="004961FB" w:rsidRDefault="00671CF3">
      <w:pPr>
        <w:rPr>
          <w:rFonts w:ascii="Arial" w:hAnsi="Arial" w:cs="Arial"/>
          <w:b/>
          <w:bCs/>
          <w:sz w:val="24"/>
          <w:szCs w:val="24"/>
        </w:rPr>
      </w:pPr>
      <w:r w:rsidRPr="004961FB">
        <w:rPr>
          <w:rFonts w:ascii="Arial" w:hAnsi="Arial" w:cs="Arial"/>
          <w:b/>
          <w:bCs/>
          <w:sz w:val="24"/>
          <w:szCs w:val="24"/>
        </w:rPr>
        <w:t>ALMERÍA</w:t>
      </w:r>
    </w:p>
    <w:p w:rsidR="00671CF3" w:rsidRPr="004961FB" w:rsidRDefault="00671CF3">
      <w:pPr>
        <w:rPr>
          <w:rFonts w:ascii="Arial" w:hAnsi="Arial" w:cs="Arial"/>
          <w:sz w:val="24"/>
          <w:szCs w:val="24"/>
        </w:rPr>
      </w:pPr>
    </w:p>
    <w:p w:rsidR="00671CF3" w:rsidRPr="004961FB" w:rsidRDefault="00CE11B0">
      <w:pPr>
        <w:rPr>
          <w:rFonts w:ascii="Arial" w:hAnsi="Arial" w:cs="Arial"/>
          <w:b/>
          <w:bCs/>
          <w:sz w:val="24"/>
          <w:szCs w:val="24"/>
        </w:rPr>
      </w:pPr>
      <w:r>
        <w:rPr>
          <w:rFonts w:ascii="Arial" w:hAnsi="Arial" w:cs="Arial"/>
          <w:b/>
          <w:bCs/>
          <w:sz w:val="24"/>
          <w:szCs w:val="24"/>
        </w:rPr>
        <w:t>Departamento</w:t>
      </w:r>
      <w:proofErr w:type="gramStart"/>
      <w:r>
        <w:rPr>
          <w:rFonts w:ascii="Arial" w:hAnsi="Arial" w:cs="Arial"/>
          <w:b/>
          <w:bCs/>
          <w:sz w:val="24"/>
          <w:szCs w:val="24"/>
        </w:rPr>
        <w:t>:Anglo</w:t>
      </w:r>
      <w:proofErr w:type="gramEnd"/>
      <w:r>
        <w:rPr>
          <w:rFonts w:ascii="Arial" w:hAnsi="Arial" w:cs="Arial"/>
          <w:b/>
          <w:bCs/>
          <w:sz w:val="24"/>
          <w:szCs w:val="24"/>
        </w:rPr>
        <w:t>-alemán</w:t>
      </w:r>
    </w:p>
    <w:p w:rsidR="00671CF3" w:rsidRPr="004961FB" w:rsidRDefault="00671CF3">
      <w:pPr>
        <w:rPr>
          <w:rFonts w:ascii="Arial" w:hAnsi="Arial" w:cs="Arial"/>
          <w:sz w:val="24"/>
          <w:szCs w:val="24"/>
        </w:rPr>
      </w:pPr>
    </w:p>
    <w:p w:rsidR="00671CF3" w:rsidRPr="004961FB" w:rsidRDefault="00671CF3">
      <w:pPr>
        <w:rPr>
          <w:rFonts w:ascii="Arial" w:hAnsi="Arial" w:cs="Arial"/>
          <w:b/>
          <w:bCs/>
          <w:sz w:val="24"/>
          <w:szCs w:val="24"/>
        </w:rPr>
      </w:pPr>
      <w:r w:rsidRPr="004961FB">
        <w:rPr>
          <w:rFonts w:ascii="Arial" w:hAnsi="Arial" w:cs="Arial"/>
          <w:b/>
          <w:bCs/>
          <w:sz w:val="24"/>
          <w:szCs w:val="24"/>
        </w:rPr>
        <w:t xml:space="preserve">Curso: </w:t>
      </w:r>
      <w:r w:rsidRPr="004961FB">
        <w:rPr>
          <w:rFonts w:ascii="Arial" w:hAnsi="Arial" w:cs="Arial"/>
          <w:b/>
          <w:bCs/>
          <w:sz w:val="24"/>
          <w:szCs w:val="24"/>
        </w:rPr>
        <w:tab/>
        <w:t>4ºESO</w:t>
      </w:r>
    </w:p>
    <w:p w:rsidR="00671CF3" w:rsidRPr="004961FB" w:rsidRDefault="00671CF3">
      <w:pPr>
        <w:rPr>
          <w:rFonts w:ascii="Arial" w:hAnsi="Arial" w:cs="Arial"/>
          <w:b/>
          <w:bCs/>
          <w:sz w:val="24"/>
          <w:szCs w:val="24"/>
        </w:rPr>
      </w:pPr>
    </w:p>
    <w:p w:rsidR="00671CF3" w:rsidRPr="004961FB" w:rsidRDefault="00671CF3">
      <w:pPr>
        <w:rPr>
          <w:rFonts w:ascii="Arial" w:hAnsi="Arial" w:cs="Arial"/>
          <w:b/>
          <w:bCs/>
          <w:smallCaps/>
          <w:sz w:val="24"/>
          <w:szCs w:val="24"/>
        </w:rPr>
      </w:pPr>
      <w:r w:rsidRPr="004961FB">
        <w:rPr>
          <w:rFonts w:ascii="Arial" w:hAnsi="Arial" w:cs="Arial"/>
          <w:b/>
          <w:bCs/>
          <w:smallCaps/>
          <w:sz w:val="24"/>
          <w:szCs w:val="24"/>
        </w:rPr>
        <w:t>ASIGNATURA: Inglés</w:t>
      </w:r>
      <w:r w:rsidR="0076684D">
        <w:rPr>
          <w:rFonts w:ascii="Arial" w:hAnsi="Arial" w:cs="Arial"/>
          <w:b/>
          <w:bCs/>
          <w:smallCaps/>
          <w:sz w:val="24"/>
          <w:szCs w:val="24"/>
        </w:rPr>
        <w:t xml:space="preserve"> II</w:t>
      </w:r>
    </w:p>
    <w:p w:rsidR="00671CF3" w:rsidRPr="004961FB" w:rsidRDefault="00671CF3">
      <w:pPr>
        <w:rPr>
          <w:rFonts w:ascii="Arial" w:hAnsi="Arial" w:cs="Arial"/>
          <w:b/>
          <w:bCs/>
          <w:sz w:val="24"/>
          <w:szCs w:val="24"/>
        </w:rPr>
      </w:pPr>
    </w:p>
    <w:p w:rsidR="00671CF3" w:rsidRPr="004961FB" w:rsidRDefault="00671CF3">
      <w:pPr>
        <w:rPr>
          <w:rFonts w:ascii="Arial" w:hAnsi="Arial" w:cs="Arial"/>
          <w:b/>
          <w:bCs/>
          <w:sz w:val="24"/>
          <w:szCs w:val="24"/>
        </w:rPr>
      </w:pPr>
    </w:p>
    <w:p w:rsidR="00671CF3" w:rsidRPr="004961FB" w:rsidRDefault="00671CF3">
      <w:pPr>
        <w:rPr>
          <w:rFonts w:ascii="Arial" w:hAnsi="Arial" w:cs="Arial"/>
          <w:b/>
          <w:bCs/>
          <w:sz w:val="24"/>
          <w:szCs w:val="24"/>
        </w:rPr>
      </w:pPr>
    </w:p>
    <w:p w:rsidR="00671CF3" w:rsidRPr="004961FB" w:rsidRDefault="00671CF3">
      <w:pPr>
        <w:rPr>
          <w:rFonts w:ascii="Arial" w:hAnsi="Arial" w:cs="Arial"/>
          <w:sz w:val="24"/>
          <w:szCs w:val="24"/>
        </w:rPr>
      </w:pPr>
    </w:p>
    <w:p w:rsidR="00671CF3" w:rsidRPr="004961FB" w:rsidRDefault="00671CF3">
      <w:pPr>
        <w:pBdr>
          <w:top w:val="single" w:sz="4" w:space="1" w:color="000000"/>
          <w:left w:val="single" w:sz="4" w:space="1" w:color="000000"/>
          <w:bottom w:val="single" w:sz="8" w:space="1" w:color="000000"/>
          <w:right w:val="single" w:sz="8" w:space="1" w:color="000000"/>
        </w:pBdr>
        <w:rPr>
          <w:rFonts w:ascii="Arial" w:hAnsi="Arial" w:cs="Arial"/>
          <w:b/>
          <w:bCs/>
          <w:sz w:val="24"/>
          <w:szCs w:val="24"/>
        </w:rPr>
      </w:pPr>
      <w:r w:rsidRPr="004961FB">
        <w:rPr>
          <w:rFonts w:ascii="Arial" w:hAnsi="Arial" w:cs="Arial"/>
          <w:b/>
          <w:bCs/>
          <w:sz w:val="24"/>
          <w:szCs w:val="24"/>
        </w:rPr>
        <w:t>P  R  O  G  R  A  M  A  C  I  Ó  N</w:t>
      </w:r>
    </w:p>
    <w:p w:rsidR="00671CF3" w:rsidRPr="004961FB" w:rsidRDefault="00671CF3">
      <w:pPr>
        <w:pBdr>
          <w:top w:val="single" w:sz="4" w:space="1" w:color="000000"/>
          <w:left w:val="single" w:sz="4" w:space="1" w:color="000000"/>
          <w:bottom w:val="single" w:sz="8" w:space="1" w:color="000000"/>
          <w:right w:val="single" w:sz="8" w:space="1" w:color="000000"/>
        </w:pBdr>
        <w:rPr>
          <w:rFonts w:ascii="Arial" w:hAnsi="Arial" w:cs="Arial"/>
          <w:b/>
          <w:bCs/>
          <w:sz w:val="24"/>
          <w:szCs w:val="24"/>
        </w:rPr>
      </w:pPr>
      <w:r w:rsidRPr="004961FB">
        <w:rPr>
          <w:rFonts w:ascii="Arial" w:hAnsi="Arial" w:cs="Arial"/>
          <w:b/>
          <w:bCs/>
          <w:sz w:val="24"/>
          <w:szCs w:val="24"/>
        </w:rPr>
        <w:t xml:space="preserve">                    4º ESO PRIMER IDIOMA</w:t>
      </w:r>
    </w:p>
    <w:p w:rsidR="00671CF3" w:rsidRPr="004961FB" w:rsidRDefault="000606C2">
      <w:pPr>
        <w:pBdr>
          <w:top w:val="single" w:sz="4" w:space="1" w:color="000000"/>
          <w:left w:val="single" w:sz="4" w:space="1" w:color="000000"/>
          <w:bottom w:val="single" w:sz="8" w:space="1" w:color="000000"/>
          <w:right w:val="single" w:sz="8" w:space="1" w:color="000000"/>
        </w:pBdr>
        <w:rPr>
          <w:rFonts w:ascii="Arial" w:hAnsi="Arial" w:cs="Arial"/>
          <w:b/>
          <w:bCs/>
          <w:sz w:val="24"/>
          <w:szCs w:val="24"/>
        </w:rPr>
      </w:pPr>
      <w:r>
        <w:rPr>
          <w:rFonts w:ascii="Arial" w:hAnsi="Arial" w:cs="Arial"/>
          <w:b/>
          <w:bCs/>
          <w:sz w:val="24"/>
          <w:szCs w:val="24"/>
        </w:rPr>
        <w:t>CURSO (Año Escolar): 2018/2019</w:t>
      </w: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tbl>
      <w:tblPr>
        <w:tblW w:w="0" w:type="auto"/>
        <w:tblInd w:w="1990" w:type="dxa"/>
        <w:tblLayout w:type="fixed"/>
        <w:tblCellMar>
          <w:left w:w="70" w:type="dxa"/>
          <w:right w:w="70" w:type="dxa"/>
        </w:tblCellMar>
        <w:tblLook w:val="0000"/>
      </w:tblPr>
      <w:tblGrid>
        <w:gridCol w:w="6155"/>
      </w:tblGrid>
      <w:tr w:rsidR="00671CF3" w:rsidRPr="004961FB" w:rsidTr="004725D8">
        <w:trPr>
          <w:trHeight w:val="1110"/>
        </w:trPr>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sz w:val="24"/>
                <w:szCs w:val="24"/>
              </w:rPr>
            </w:pPr>
            <w:r w:rsidRPr="004961FB">
              <w:rPr>
                <w:rFonts w:ascii="Arial" w:hAnsi="Arial" w:cs="Arial"/>
                <w:sz w:val="24"/>
                <w:szCs w:val="24"/>
              </w:rPr>
              <w:t>PROFESORES QUE IMPARTEN LA ASIGNATURA Y ASUMEN POR TANTO EL CONTENIDO DE ESTA PROGRAMACIÓN</w:t>
            </w:r>
          </w:p>
        </w:tc>
      </w:tr>
      <w:tr w:rsidR="00671CF3" w:rsidRPr="004961FB" w:rsidTr="004725D8">
        <w:trPr>
          <w:trHeight w:val="270"/>
        </w:trPr>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4725D8">
            <w:pPr>
              <w:snapToGrid w:val="0"/>
              <w:ind w:firstLine="0"/>
              <w:rPr>
                <w:rFonts w:ascii="Arial" w:hAnsi="Arial" w:cs="Arial"/>
                <w:sz w:val="24"/>
                <w:szCs w:val="24"/>
              </w:rPr>
            </w:pPr>
            <w:r>
              <w:rPr>
                <w:rFonts w:ascii="Arial" w:hAnsi="Arial" w:cs="Arial"/>
                <w:sz w:val="24"/>
                <w:szCs w:val="24"/>
              </w:rPr>
              <w:t xml:space="preserve">                                  </w:t>
            </w:r>
            <w:r w:rsidR="00595ED0" w:rsidRPr="004961FB">
              <w:rPr>
                <w:rFonts w:ascii="Arial" w:hAnsi="Arial" w:cs="Arial"/>
                <w:sz w:val="24"/>
                <w:szCs w:val="24"/>
              </w:rPr>
              <w:t>Carmen Gálvez</w:t>
            </w:r>
          </w:p>
        </w:tc>
      </w:tr>
      <w:tr w:rsidR="00671CF3" w:rsidRPr="004961FB" w:rsidTr="004725D8">
        <w:trPr>
          <w:trHeight w:val="270"/>
        </w:trPr>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sz w:val="24"/>
                <w:szCs w:val="24"/>
              </w:rPr>
            </w:pPr>
          </w:p>
        </w:tc>
      </w:tr>
      <w:tr w:rsidR="00671CF3" w:rsidRPr="004961FB" w:rsidTr="004725D8">
        <w:trPr>
          <w:trHeight w:val="270"/>
        </w:trPr>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sz w:val="24"/>
                <w:szCs w:val="24"/>
              </w:rPr>
            </w:pPr>
          </w:p>
        </w:tc>
      </w:tr>
      <w:tr w:rsidR="00671CF3" w:rsidRPr="004961FB" w:rsidTr="004725D8">
        <w:trPr>
          <w:trHeight w:val="285"/>
        </w:trPr>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sz w:val="24"/>
                <w:szCs w:val="24"/>
              </w:rPr>
            </w:pPr>
          </w:p>
        </w:tc>
      </w:tr>
    </w:tbl>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tbl>
      <w:tblPr>
        <w:tblW w:w="0" w:type="auto"/>
        <w:tblInd w:w="-60" w:type="dxa"/>
        <w:tblLayout w:type="fixed"/>
        <w:tblLook w:val="0000"/>
      </w:tblPr>
      <w:tblGrid>
        <w:gridCol w:w="4605"/>
        <w:gridCol w:w="4725"/>
      </w:tblGrid>
      <w:tr w:rsidR="00671CF3" w:rsidRPr="004961FB">
        <w:tc>
          <w:tcPr>
            <w:tcW w:w="9330" w:type="dxa"/>
            <w:gridSpan w:val="2"/>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b/>
                <w:sz w:val="24"/>
                <w:szCs w:val="24"/>
              </w:rPr>
            </w:pPr>
            <w:r w:rsidRPr="004961FB">
              <w:rPr>
                <w:rFonts w:ascii="Arial" w:hAnsi="Arial" w:cs="Arial"/>
                <w:b/>
                <w:sz w:val="24"/>
                <w:szCs w:val="24"/>
              </w:rPr>
              <w:t>CRITERIOS DE CALIFICACIÓN</w:t>
            </w:r>
          </w:p>
        </w:tc>
      </w:tr>
      <w:tr w:rsidR="00671CF3" w:rsidRPr="004961FB">
        <w:tc>
          <w:tcPr>
            <w:tcW w:w="4605" w:type="dxa"/>
            <w:tcBorders>
              <w:top w:val="single" w:sz="4" w:space="0" w:color="000000"/>
              <w:left w:val="single" w:sz="4" w:space="0" w:color="000000"/>
              <w:bottom w:val="single" w:sz="4" w:space="0" w:color="000000"/>
            </w:tcBorders>
            <w:shd w:val="clear" w:color="auto" w:fill="auto"/>
          </w:tcPr>
          <w:p w:rsidR="00671CF3" w:rsidRPr="004961FB" w:rsidRDefault="00671CF3">
            <w:pPr>
              <w:snapToGrid w:val="0"/>
              <w:ind w:firstLine="0"/>
              <w:rPr>
                <w:rFonts w:ascii="Arial" w:hAnsi="Arial" w:cs="Arial"/>
                <w:sz w:val="24"/>
                <w:szCs w:val="24"/>
              </w:rPr>
            </w:pPr>
            <w:r w:rsidRPr="004961FB">
              <w:rPr>
                <w:rFonts w:ascii="Arial" w:hAnsi="Arial" w:cs="Arial"/>
                <w:sz w:val="24"/>
                <w:szCs w:val="24"/>
              </w:rPr>
              <w:t>INSTRUMENTOS</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snapToGrid w:val="0"/>
              <w:ind w:firstLine="0"/>
              <w:rPr>
                <w:rFonts w:ascii="Arial" w:hAnsi="Arial" w:cs="Arial"/>
                <w:sz w:val="24"/>
                <w:szCs w:val="24"/>
              </w:rPr>
            </w:pPr>
            <w:r w:rsidRPr="004961FB">
              <w:rPr>
                <w:rFonts w:ascii="Arial" w:hAnsi="Arial" w:cs="Arial"/>
                <w:sz w:val="24"/>
                <w:szCs w:val="24"/>
              </w:rPr>
              <w:t>CALIFICACIÓN</w:t>
            </w:r>
          </w:p>
        </w:tc>
      </w:tr>
      <w:tr w:rsidR="00595ED0" w:rsidRPr="004961FB">
        <w:tc>
          <w:tcPr>
            <w:tcW w:w="4605" w:type="dxa"/>
            <w:tcBorders>
              <w:top w:val="single" w:sz="4" w:space="0" w:color="000000"/>
              <w:left w:val="single" w:sz="4" w:space="0" w:color="000000"/>
              <w:bottom w:val="single" w:sz="4" w:space="0" w:color="000000"/>
            </w:tcBorders>
            <w:shd w:val="clear" w:color="auto" w:fill="auto"/>
          </w:tcPr>
          <w:p w:rsidR="00595ED0" w:rsidRPr="004961FB" w:rsidRDefault="00595ED0" w:rsidP="00B42AC2">
            <w:pPr>
              <w:snapToGrid w:val="0"/>
              <w:ind w:firstLine="0"/>
              <w:jc w:val="left"/>
              <w:rPr>
                <w:rFonts w:ascii="Arial" w:hAnsi="Arial" w:cs="Arial"/>
                <w:sz w:val="24"/>
                <w:szCs w:val="24"/>
                <w:lang w:val="en-US"/>
              </w:rPr>
            </w:pPr>
            <w:r w:rsidRPr="004961FB">
              <w:rPr>
                <w:rFonts w:ascii="Arial" w:hAnsi="Arial" w:cs="Arial"/>
                <w:sz w:val="24"/>
                <w:szCs w:val="24"/>
                <w:lang w:val="en-US"/>
              </w:rPr>
              <w:t>Pruebas y exámenes (oral, grammar, vocabulary, listening, reading and writing)</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95ED0" w:rsidRPr="004961FB" w:rsidRDefault="00595ED0" w:rsidP="00B42AC2">
            <w:pPr>
              <w:snapToGrid w:val="0"/>
              <w:ind w:firstLine="0"/>
              <w:jc w:val="center"/>
              <w:rPr>
                <w:rFonts w:ascii="Arial" w:hAnsi="Arial" w:cs="Arial"/>
                <w:sz w:val="24"/>
                <w:szCs w:val="24"/>
              </w:rPr>
            </w:pPr>
            <w:r w:rsidRPr="004961FB">
              <w:rPr>
                <w:rFonts w:ascii="Arial" w:hAnsi="Arial" w:cs="Arial"/>
                <w:sz w:val="24"/>
                <w:szCs w:val="24"/>
              </w:rPr>
              <w:t>60,00%</w:t>
            </w:r>
          </w:p>
        </w:tc>
      </w:tr>
      <w:tr w:rsidR="00595ED0" w:rsidRPr="004961FB">
        <w:tc>
          <w:tcPr>
            <w:tcW w:w="4605" w:type="dxa"/>
            <w:tcBorders>
              <w:top w:val="single" w:sz="4" w:space="0" w:color="000000"/>
              <w:left w:val="single" w:sz="4" w:space="0" w:color="000000"/>
              <w:bottom w:val="single" w:sz="4" w:space="0" w:color="000000"/>
            </w:tcBorders>
            <w:shd w:val="clear" w:color="auto" w:fill="auto"/>
          </w:tcPr>
          <w:p w:rsidR="00595ED0" w:rsidRPr="004961FB" w:rsidRDefault="00595ED0" w:rsidP="00B42AC2">
            <w:pPr>
              <w:snapToGrid w:val="0"/>
              <w:ind w:firstLine="0"/>
              <w:rPr>
                <w:rFonts w:ascii="Arial" w:hAnsi="Arial" w:cs="Arial"/>
                <w:sz w:val="24"/>
                <w:szCs w:val="24"/>
              </w:rPr>
            </w:pPr>
            <w:r w:rsidRPr="004961FB">
              <w:rPr>
                <w:rFonts w:ascii="Arial" w:hAnsi="Arial" w:cs="Arial"/>
                <w:sz w:val="24"/>
                <w:szCs w:val="24"/>
              </w:rPr>
              <w:t>Trabajo de clase, participación, interés</w:t>
            </w:r>
            <w:proofErr w:type="gramStart"/>
            <w:r w:rsidRPr="004961FB">
              <w:rPr>
                <w:rFonts w:ascii="Arial" w:hAnsi="Arial" w:cs="Arial"/>
                <w:sz w:val="24"/>
                <w:szCs w:val="24"/>
              </w:rPr>
              <w:t>..</w:t>
            </w:r>
            <w:proofErr w:type="gramEnd"/>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95ED0" w:rsidRPr="004961FB" w:rsidRDefault="00B42AC2" w:rsidP="00B42AC2">
            <w:pPr>
              <w:snapToGrid w:val="0"/>
              <w:ind w:firstLine="0"/>
              <w:jc w:val="center"/>
              <w:rPr>
                <w:rFonts w:ascii="Arial" w:hAnsi="Arial" w:cs="Arial"/>
                <w:sz w:val="24"/>
                <w:szCs w:val="24"/>
              </w:rPr>
            </w:pPr>
            <w:r w:rsidRPr="004961FB">
              <w:rPr>
                <w:rFonts w:ascii="Arial" w:hAnsi="Arial" w:cs="Arial"/>
                <w:sz w:val="24"/>
                <w:szCs w:val="24"/>
              </w:rPr>
              <w:t>1</w:t>
            </w:r>
            <w:r w:rsidR="00595ED0" w:rsidRPr="004961FB">
              <w:rPr>
                <w:rFonts w:ascii="Arial" w:hAnsi="Arial" w:cs="Arial"/>
                <w:sz w:val="24"/>
                <w:szCs w:val="24"/>
              </w:rPr>
              <w:t>5,00%</w:t>
            </w:r>
          </w:p>
        </w:tc>
      </w:tr>
      <w:tr w:rsidR="00595ED0" w:rsidRPr="004961FB">
        <w:tc>
          <w:tcPr>
            <w:tcW w:w="4605" w:type="dxa"/>
            <w:tcBorders>
              <w:left w:val="single" w:sz="4" w:space="0" w:color="000000"/>
              <w:bottom w:val="single" w:sz="4" w:space="0" w:color="000000"/>
            </w:tcBorders>
            <w:shd w:val="clear" w:color="auto" w:fill="auto"/>
          </w:tcPr>
          <w:p w:rsidR="00595ED0" w:rsidRPr="004961FB" w:rsidRDefault="00595ED0" w:rsidP="00B42AC2">
            <w:pPr>
              <w:snapToGrid w:val="0"/>
              <w:ind w:firstLine="0"/>
              <w:rPr>
                <w:rFonts w:ascii="Arial" w:hAnsi="Arial" w:cs="Arial"/>
                <w:sz w:val="24"/>
                <w:szCs w:val="24"/>
              </w:rPr>
            </w:pPr>
            <w:r w:rsidRPr="004961FB">
              <w:rPr>
                <w:rFonts w:ascii="Arial" w:hAnsi="Arial" w:cs="Arial"/>
                <w:sz w:val="24"/>
                <w:szCs w:val="24"/>
              </w:rPr>
              <w:t>Trabajo de casa; actividades de refuerzo de grammar, vocabulary, Reading…</w:t>
            </w:r>
          </w:p>
        </w:tc>
        <w:tc>
          <w:tcPr>
            <w:tcW w:w="4725" w:type="dxa"/>
            <w:tcBorders>
              <w:left w:val="single" w:sz="4" w:space="0" w:color="000000"/>
              <w:bottom w:val="single" w:sz="4" w:space="0" w:color="000000"/>
              <w:right w:val="single" w:sz="4" w:space="0" w:color="000000"/>
            </w:tcBorders>
            <w:shd w:val="clear" w:color="auto" w:fill="auto"/>
          </w:tcPr>
          <w:p w:rsidR="00595ED0" w:rsidRPr="004961FB" w:rsidRDefault="00B42AC2" w:rsidP="00B42AC2">
            <w:pPr>
              <w:snapToGrid w:val="0"/>
              <w:ind w:firstLine="0"/>
              <w:jc w:val="center"/>
              <w:rPr>
                <w:rFonts w:ascii="Arial" w:hAnsi="Arial" w:cs="Arial"/>
                <w:sz w:val="24"/>
                <w:szCs w:val="24"/>
              </w:rPr>
            </w:pPr>
            <w:r w:rsidRPr="004961FB">
              <w:rPr>
                <w:rFonts w:ascii="Arial" w:hAnsi="Arial" w:cs="Arial"/>
                <w:sz w:val="24"/>
                <w:szCs w:val="24"/>
              </w:rPr>
              <w:t>10</w:t>
            </w:r>
            <w:r w:rsidR="00595ED0" w:rsidRPr="004961FB">
              <w:rPr>
                <w:rFonts w:ascii="Arial" w:hAnsi="Arial" w:cs="Arial"/>
                <w:sz w:val="24"/>
                <w:szCs w:val="24"/>
              </w:rPr>
              <w:t>,00%</w:t>
            </w:r>
          </w:p>
        </w:tc>
      </w:tr>
      <w:tr w:rsidR="00595ED0" w:rsidRPr="004961FB" w:rsidTr="008E3560">
        <w:trPr>
          <w:trHeight w:val="70"/>
        </w:trPr>
        <w:tc>
          <w:tcPr>
            <w:tcW w:w="4605" w:type="dxa"/>
            <w:tcBorders>
              <w:left w:val="single" w:sz="4" w:space="0" w:color="000000"/>
              <w:bottom w:val="single" w:sz="4" w:space="0" w:color="000000"/>
            </w:tcBorders>
            <w:shd w:val="clear" w:color="auto" w:fill="auto"/>
          </w:tcPr>
          <w:p w:rsidR="00595ED0" w:rsidRPr="004961FB" w:rsidRDefault="00595ED0" w:rsidP="00B42AC2">
            <w:pPr>
              <w:snapToGrid w:val="0"/>
              <w:ind w:firstLine="0"/>
              <w:rPr>
                <w:rFonts w:ascii="Arial" w:hAnsi="Arial" w:cs="Arial"/>
                <w:sz w:val="24"/>
                <w:szCs w:val="24"/>
              </w:rPr>
            </w:pPr>
            <w:r w:rsidRPr="004961FB">
              <w:rPr>
                <w:rFonts w:ascii="Arial" w:hAnsi="Arial" w:cs="Arial"/>
                <w:sz w:val="24"/>
                <w:szCs w:val="24"/>
              </w:rPr>
              <w:t>Proyectos, exposiciones,</w:t>
            </w:r>
            <w:r w:rsidR="00B42AC2" w:rsidRPr="004961FB">
              <w:rPr>
                <w:rFonts w:ascii="Arial" w:hAnsi="Arial" w:cs="Arial"/>
                <w:sz w:val="24"/>
                <w:szCs w:val="24"/>
              </w:rPr>
              <w:t xml:space="preserve"> </w:t>
            </w:r>
            <w:r w:rsidRPr="004961FB">
              <w:rPr>
                <w:rFonts w:ascii="Arial" w:hAnsi="Arial" w:cs="Arial"/>
                <w:sz w:val="24"/>
                <w:szCs w:val="24"/>
              </w:rPr>
              <w:t>tic, trabajos orales y escritos</w:t>
            </w:r>
          </w:p>
        </w:tc>
        <w:tc>
          <w:tcPr>
            <w:tcW w:w="4725" w:type="dxa"/>
            <w:tcBorders>
              <w:left w:val="single" w:sz="4" w:space="0" w:color="000000"/>
              <w:bottom w:val="single" w:sz="4" w:space="0" w:color="000000"/>
              <w:right w:val="single" w:sz="4" w:space="0" w:color="000000"/>
            </w:tcBorders>
            <w:shd w:val="clear" w:color="auto" w:fill="auto"/>
          </w:tcPr>
          <w:p w:rsidR="00595ED0" w:rsidRPr="004961FB" w:rsidRDefault="00B42AC2" w:rsidP="00B42AC2">
            <w:pPr>
              <w:snapToGrid w:val="0"/>
              <w:ind w:firstLine="0"/>
              <w:jc w:val="center"/>
              <w:rPr>
                <w:rFonts w:ascii="Arial" w:hAnsi="Arial" w:cs="Arial"/>
                <w:sz w:val="24"/>
                <w:szCs w:val="24"/>
              </w:rPr>
            </w:pPr>
            <w:r w:rsidRPr="004961FB">
              <w:rPr>
                <w:rFonts w:ascii="Arial" w:hAnsi="Arial" w:cs="Arial"/>
                <w:sz w:val="24"/>
                <w:szCs w:val="24"/>
              </w:rPr>
              <w:t>15</w:t>
            </w:r>
            <w:r w:rsidR="00595ED0" w:rsidRPr="004961FB">
              <w:rPr>
                <w:rFonts w:ascii="Arial" w:hAnsi="Arial" w:cs="Arial"/>
                <w:sz w:val="24"/>
                <w:szCs w:val="24"/>
              </w:rPr>
              <w:t>,00%</w:t>
            </w:r>
          </w:p>
          <w:p w:rsidR="00595ED0" w:rsidRPr="004961FB" w:rsidRDefault="00595ED0" w:rsidP="00B42AC2">
            <w:pPr>
              <w:snapToGrid w:val="0"/>
              <w:ind w:firstLine="0"/>
              <w:jc w:val="center"/>
              <w:rPr>
                <w:rFonts w:ascii="Arial" w:hAnsi="Arial" w:cs="Arial"/>
                <w:sz w:val="24"/>
                <w:szCs w:val="24"/>
              </w:rPr>
            </w:pPr>
          </w:p>
        </w:tc>
      </w:tr>
    </w:tbl>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76684D">
      <w:pPr>
        <w:rPr>
          <w:rFonts w:ascii="Arial" w:hAnsi="Arial" w:cs="Arial"/>
          <w:sz w:val="24"/>
          <w:szCs w:val="24"/>
        </w:rPr>
      </w:pPr>
      <w:r>
        <w:rPr>
          <w:rFonts w:ascii="Arial" w:hAnsi="Arial" w:cs="Arial"/>
          <w:sz w:val="24"/>
          <w:szCs w:val="24"/>
        </w:rPr>
        <w:t>TEMPORALIZACIÓN: 105</w:t>
      </w:r>
      <w:r w:rsidR="00671CF3" w:rsidRPr="004961FB">
        <w:rPr>
          <w:rFonts w:ascii="Arial" w:hAnsi="Arial" w:cs="Arial"/>
          <w:sz w:val="24"/>
          <w:szCs w:val="24"/>
        </w:rPr>
        <w:t xml:space="preserve">    HORAS </w:t>
      </w:r>
    </w:p>
    <w:p w:rsidR="00671CF3" w:rsidRPr="004961FB" w:rsidRDefault="00671CF3">
      <w:pPr>
        <w:pStyle w:val="WPNormal"/>
        <w:ind w:firstLine="0"/>
        <w:rPr>
          <w:rFonts w:ascii="Arial" w:hAnsi="Arial" w:cs="Arial"/>
          <w:b/>
          <w:bCs/>
        </w:rPr>
      </w:pPr>
    </w:p>
    <w:p w:rsidR="00671CF3" w:rsidRPr="004961FB" w:rsidRDefault="00671CF3">
      <w:pPr>
        <w:pStyle w:val="Ttulo7"/>
        <w:pageBreakBefore/>
        <w:jc w:val="both"/>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pStyle w:val="Ttulo1"/>
        <w:widowControl/>
        <w:rPr>
          <w:rFonts w:ascii="Arial" w:hAnsi="Arial" w:cs="Arial"/>
          <w:caps/>
          <w:sz w:val="24"/>
          <w:szCs w:val="24"/>
        </w:rPr>
      </w:pPr>
      <w:r w:rsidRPr="004961FB">
        <w:rPr>
          <w:rFonts w:ascii="Arial" w:hAnsi="Arial" w:cs="Arial"/>
          <w:caps/>
          <w:sz w:val="24"/>
          <w:szCs w:val="24"/>
        </w:rPr>
        <w:t xml:space="preserve">Introducción </w:t>
      </w:r>
    </w:p>
    <w:p w:rsidR="00671CF3" w:rsidRPr="004961FB" w:rsidRDefault="00671CF3">
      <w:pPr>
        <w:rPr>
          <w:rFonts w:ascii="Arial" w:hAnsi="Arial" w:cs="Arial"/>
          <w:sz w:val="24"/>
          <w:szCs w:val="24"/>
        </w:rPr>
      </w:pPr>
      <w:r w:rsidRPr="004961FB">
        <w:rPr>
          <w:rFonts w:ascii="Arial" w:hAnsi="Arial" w:cs="Arial"/>
          <w:sz w:val="24"/>
          <w:szCs w:val="24"/>
        </w:rPr>
        <w:t>Las exigencias y necesidades en la sociedad del siglo XXI han propiciado ajustes en el ámbito escolar, preparando a los alumnos y alumnas para vivir en un mundo progresivamente más internacional, multicultural y multilingüe a la vez que tecnológicamente más avanzado.</w:t>
      </w:r>
    </w:p>
    <w:p w:rsidR="00671CF3" w:rsidRDefault="00671CF3">
      <w:pPr>
        <w:rPr>
          <w:rFonts w:ascii="Arial" w:hAnsi="Arial" w:cs="Arial"/>
          <w:sz w:val="24"/>
          <w:szCs w:val="24"/>
        </w:rPr>
      </w:pPr>
      <w:r w:rsidRPr="004961FB">
        <w:rPr>
          <w:rFonts w:ascii="Arial" w:hAnsi="Arial" w:cs="Arial"/>
          <w:sz w:val="24"/>
          <w:szCs w:val="24"/>
        </w:rPr>
        <w:t xml:space="preserve">Nuestro país se encuentra comprometido como miembro de la Unión Europea en el fomento del conocimiento de otras lenguas comunitarias, tal como se recoge en uno de los objetivos de la </w:t>
      </w:r>
      <w:r w:rsidRPr="004961FB">
        <w:rPr>
          <w:rFonts w:ascii="Arial" w:hAnsi="Arial" w:cs="Arial"/>
          <w:i/>
          <w:iCs/>
          <w:sz w:val="24"/>
          <w:szCs w:val="24"/>
        </w:rPr>
        <w:t>Estrategia de Lisboa</w:t>
      </w:r>
      <w:r w:rsidRPr="004961FB">
        <w:rPr>
          <w:rFonts w:ascii="Arial" w:hAnsi="Arial" w:cs="Arial"/>
          <w:sz w:val="24"/>
          <w:szCs w:val="24"/>
        </w:rPr>
        <w:t xml:space="preserve">. Por su parte, el </w:t>
      </w:r>
      <w:r w:rsidRPr="004961FB">
        <w:rPr>
          <w:rFonts w:ascii="Arial" w:hAnsi="Arial" w:cs="Arial"/>
          <w:i/>
          <w:iCs/>
          <w:sz w:val="24"/>
          <w:szCs w:val="24"/>
        </w:rPr>
        <w:t>Consejo de Europa en el Marco de Referencia Común Europeo</w:t>
      </w:r>
      <w:r w:rsidRPr="004961FB">
        <w:rPr>
          <w:rFonts w:ascii="Arial" w:hAnsi="Arial" w:cs="Arial"/>
          <w:sz w:val="24"/>
          <w:szCs w:val="24"/>
        </w:rPr>
        <w:t xml:space="preserve"> para el aprendizaje de lenguas extranjeras, establece directrices tanto para el aprendizaje de lenguas como para la valoración de la competencia en las diferentes lenguas de un hablante.</w:t>
      </w:r>
    </w:p>
    <w:p w:rsidR="00C22FAD" w:rsidRPr="004961FB" w:rsidRDefault="00C22FAD" w:rsidP="00C22FAD">
      <w:pPr>
        <w:ind w:firstLine="0"/>
        <w:rPr>
          <w:rFonts w:ascii="Arial" w:hAnsi="Arial" w:cs="Arial"/>
          <w:sz w:val="24"/>
          <w:szCs w:val="24"/>
        </w:rPr>
      </w:pPr>
    </w:p>
    <w:p w:rsidR="00671CF3" w:rsidRDefault="00C22FAD">
      <w:pPr>
        <w:ind w:firstLine="0"/>
        <w:rPr>
          <w:rFonts w:ascii="Arial" w:hAnsi="Arial" w:cs="Arial"/>
          <w:b/>
          <w:sz w:val="24"/>
          <w:szCs w:val="24"/>
        </w:rPr>
      </w:pPr>
      <w:r>
        <w:rPr>
          <w:rFonts w:ascii="Arial" w:hAnsi="Arial" w:cs="Arial"/>
          <w:b/>
          <w:sz w:val="24"/>
          <w:szCs w:val="24"/>
        </w:rPr>
        <w:t>SITUACIÓN PARTICULAR DEL GRUPO-CLASE: ANÁLISIS DE LA EVALUACIÓN INICIAL.</w:t>
      </w:r>
    </w:p>
    <w:p w:rsidR="00C22FAD" w:rsidRDefault="00C22FAD">
      <w:pPr>
        <w:ind w:firstLine="0"/>
        <w:rPr>
          <w:rFonts w:ascii="Arial" w:hAnsi="Arial" w:cs="Arial"/>
          <w:b/>
          <w:sz w:val="24"/>
          <w:szCs w:val="24"/>
        </w:rPr>
      </w:pPr>
    </w:p>
    <w:p w:rsidR="00C22FAD" w:rsidRDefault="00C22FAD">
      <w:pPr>
        <w:ind w:firstLine="0"/>
        <w:rPr>
          <w:rFonts w:ascii="Arial" w:hAnsi="Arial" w:cs="Arial"/>
          <w:sz w:val="24"/>
          <w:szCs w:val="24"/>
        </w:rPr>
      </w:pPr>
      <w:r>
        <w:rPr>
          <w:rFonts w:ascii="Arial" w:hAnsi="Arial" w:cs="Arial"/>
          <w:sz w:val="24"/>
          <w:szCs w:val="24"/>
        </w:rPr>
        <w:t>El grupo está formado por 31 alumnos que no tienen la asignatura pendiente del curso anterior. Después de realizar la prueba de evaluación inicial, 15 alumnos no superan dicha prueba con notas comprendidas entre el 4 y el 3. Por tanto, a lo largo del curso tendremos que proporcionar material extra a aquellos alumnos que arrastren lagunas léxicas o gramaticales. Dentro de este grupo, hay un alumno además al que el año pasado ya se inició una Adaptación Curricular No Significativa, por lo tanto, durante este curso seguiremos las pautas indicadas por el Dpto. de Orientación para continuar dicha adaptación durante el presente curso.</w:t>
      </w:r>
    </w:p>
    <w:p w:rsidR="00C22FAD" w:rsidRDefault="00C22FAD">
      <w:pPr>
        <w:ind w:firstLine="0"/>
        <w:rPr>
          <w:rFonts w:ascii="Arial" w:hAnsi="Arial" w:cs="Arial"/>
          <w:sz w:val="24"/>
          <w:szCs w:val="24"/>
        </w:rPr>
      </w:pPr>
    </w:p>
    <w:p w:rsidR="00C22FAD" w:rsidRPr="00C22FAD" w:rsidRDefault="00C22FAD">
      <w:pPr>
        <w:ind w:firstLine="0"/>
        <w:rPr>
          <w:rFonts w:ascii="Arial" w:hAnsi="Arial" w:cs="Arial"/>
          <w:sz w:val="24"/>
          <w:szCs w:val="24"/>
        </w:rPr>
      </w:pPr>
    </w:p>
    <w:p w:rsidR="00097106" w:rsidRPr="004961FB" w:rsidRDefault="00097106" w:rsidP="00097106">
      <w:pPr>
        <w:pStyle w:val="Ttulo7"/>
        <w:numPr>
          <w:ilvl w:val="6"/>
          <w:numId w:val="1"/>
        </w:numPr>
        <w:rPr>
          <w:rFonts w:ascii="Arial" w:hAnsi="Arial" w:cs="Arial"/>
          <w:color w:val="000080"/>
          <w:sz w:val="24"/>
          <w:szCs w:val="24"/>
        </w:rPr>
      </w:pPr>
      <w:r w:rsidRPr="004961FB">
        <w:rPr>
          <w:rFonts w:ascii="Arial" w:hAnsi="Arial" w:cs="Arial"/>
          <w:b/>
          <w:bCs/>
          <w:sz w:val="24"/>
          <w:szCs w:val="24"/>
          <w:u w:val="single"/>
        </w:rPr>
        <w:t>PROGRAMACIÓN GENERAL</w:t>
      </w:r>
    </w:p>
    <w:p w:rsidR="00097106" w:rsidRPr="004961FB" w:rsidRDefault="00097106" w:rsidP="00097106">
      <w:pPr>
        <w:ind w:firstLine="0"/>
        <w:rPr>
          <w:rFonts w:ascii="Arial" w:hAnsi="Arial" w:cs="Arial"/>
          <w:color w:val="3333FF"/>
          <w:sz w:val="24"/>
          <w:szCs w:val="24"/>
        </w:rPr>
      </w:pPr>
      <w:r w:rsidRPr="004961FB">
        <w:rPr>
          <w:rFonts w:ascii="Arial" w:hAnsi="Arial" w:cs="Arial"/>
          <w:color w:val="000080"/>
          <w:sz w:val="24"/>
          <w:szCs w:val="24"/>
        </w:rPr>
        <w:t>MARCO LEGAL:</w:t>
      </w:r>
    </w:p>
    <w:p w:rsidR="00097106" w:rsidRPr="004961FB" w:rsidRDefault="00097106" w:rsidP="00097106">
      <w:pPr>
        <w:widowControl/>
        <w:numPr>
          <w:ilvl w:val="0"/>
          <w:numId w:val="12"/>
        </w:numPr>
        <w:tabs>
          <w:tab w:val="clear" w:pos="397"/>
          <w:tab w:val="num" w:pos="1579"/>
        </w:tabs>
        <w:ind w:left="1579" w:hanging="870"/>
        <w:rPr>
          <w:rFonts w:ascii="Arial" w:hAnsi="Arial" w:cs="Arial"/>
          <w:color w:val="3333FF"/>
          <w:sz w:val="24"/>
          <w:szCs w:val="24"/>
        </w:rPr>
      </w:pPr>
      <w:r w:rsidRPr="004961FB">
        <w:rPr>
          <w:rFonts w:ascii="Arial" w:hAnsi="Arial" w:cs="Arial"/>
          <w:color w:val="3333FF"/>
          <w:sz w:val="24"/>
          <w:szCs w:val="24"/>
        </w:rPr>
        <w:t>Ley Orgánica 8/2013,</w:t>
      </w:r>
      <w:r w:rsidRPr="004961FB">
        <w:rPr>
          <w:rFonts w:ascii="Arial" w:hAnsi="Arial" w:cs="Arial"/>
          <w:sz w:val="24"/>
          <w:szCs w:val="24"/>
        </w:rPr>
        <w:t xml:space="preserve"> de 9 de diciembre, para la mejora de la calidad educativa que modifica a la </w:t>
      </w:r>
      <w:r w:rsidRPr="004961FB">
        <w:rPr>
          <w:rFonts w:ascii="Arial" w:hAnsi="Arial" w:cs="Arial"/>
          <w:color w:val="3333FF"/>
          <w:sz w:val="24"/>
          <w:szCs w:val="24"/>
        </w:rPr>
        <w:t>Ley Orgánica 2/2006,</w:t>
      </w:r>
      <w:r w:rsidRPr="004961FB">
        <w:rPr>
          <w:rFonts w:ascii="Arial" w:hAnsi="Arial" w:cs="Arial"/>
          <w:sz w:val="24"/>
          <w:szCs w:val="24"/>
        </w:rPr>
        <w:t xml:space="preserve"> de 3 de mayo.</w:t>
      </w:r>
    </w:p>
    <w:p w:rsidR="00097106" w:rsidRPr="004961FB" w:rsidRDefault="00097106" w:rsidP="00097106">
      <w:pPr>
        <w:widowControl/>
        <w:numPr>
          <w:ilvl w:val="0"/>
          <w:numId w:val="12"/>
        </w:numPr>
        <w:tabs>
          <w:tab w:val="clear" w:pos="397"/>
          <w:tab w:val="num" w:pos="1579"/>
        </w:tabs>
        <w:ind w:left="1579" w:hanging="870"/>
        <w:rPr>
          <w:rFonts w:ascii="Arial" w:hAnsi="Arial" w:cs="Arial"/>
          <w:color w:val="3333FF"/>
          <w:sz w:val="24"/>
          <w:szCs w:val="24"/>
        </w:rPr>
      </w:pPr>
      <w:r w:rsidRPr="004961FB">
        <w:rPr>
          <w:rFonts w:ascii="Arial" w:hAnsi="Arial" w:cs="Arial"/>
          <w:color w:val="3333FF"/>
          <w:sz w:val="24"/>
          <w:szCs w:val="24"/>
        </w:rPr>
        <w:t>Real Decreto 1105/2014,</w:t>
      </w:r>
      <w:r w:rsidRPr="004961FB">
        <w:rPr>
          <w:rFonts w:ascii="Arial" w:hAnsi="Arial" w:cs="Arial"/>
          <w:sz w:val="24"/>
          <w:szCs w:val="24"/>
        </w:rPr>
        <w:t xml:space="preserve"> de 26 de diciembre por el que se establece el currículo básico de la Educación Secundaria Obligatoria y del bachillerato. (Contenidos, criterios de evaluación y estándares de aprendizaje evaluables)</w:t>
      </w:r>
    </w:p>
    <w:p w:rsidR="00097106" w:rsidRPr="004961FB" w:rsidRDefault="00097106" w:rsidP="00097106">
      <w:pPr>
        <w:widowControl/>
        <w:numPr>
          <w:ilvl w:val="0"/>
          <w:numId w:val="12"/>
        </w:numPr>
        <w:tabs>
          <w:tab w:val="clear" w:pos="397"/>
          <w:tab w:val="num" w:pos="1579"/>
        </w:tabs>
        <w:ind w:left="1579" w:hanging="870"/>
        <w:rPr>
          <w:rFonts w:ascii="Arial" w:hAnsi="Arial" w:cs="Arial"/>
          <w:color w:val="3333FF"/>
          <w:sz w:val="24"/>
          <w:szCs w:val="24"/>
        </w:rPr>
      </w:pPr>
      <w:r w:rsidRPr="004961FB">
        <w:rPr>
          <w:rFonts w:ascii="Arial" w:hAnsi="Arial" w:cs="Arial"/>
          <w:color w:val="3333FF"/>
          <w:sz w:val="24"/>
          <w:szCs w:val="24"/>
        </w:rPr>
        <w:t>Decreto 111/2016,</w:t>
      </w:r>
      <w:r w:rsidRPr="004961FB">
        <w:rPr>
          <w:rFonts w:ascii="Arial" w:hAnsi="Arial" w:cs="Arial"/>
          <w:sz w:val="24"/>
          <w:szCs w:val="24"/>
        </w:rPr>
        <w:t xml:space="preserve"> de 14 de junio, por el que se establece la ordenación y el currículo de la Educación Secundaria Obligatoria en la Comunidad Autónoma de Andalucía. (definición de los elementos del currículo y objetivos generales)</w:t>
      </w:r>
    </w:p>
    <w:p w:rsidR="00097106" w:rsidRPr="004961FB" w:rsidRDefault="00097106" w:rsidP="00097106">
      <w:pPr>
        <w:widowControl/>
        <w:numPr>
          <w:ilvl w:val="0"/>
          <w:numId w:val="12"/>
        </w:numPr>
        <w:tabs>
          <w:tab w:val="clear" w:pos="397"/>
          <w:tab w:val="num" w:pos="1579"/>
        </w:tabs>
        <w:ind w:left="1579" w:hanging="870"/>
        <w:rPr>
          <w:rFonts w:ascii="Arial" w:hAnsi="Arial" w:cs="Arial"/>
          <w:sz w:val="24"/>
          <w:szCs w:val="24"/>
        </w:rPr>
      </w:pPr>
      <w:r w:rsidRPr="004961FB">
        <w:rPr>
          <w:rFonts w:ascii="Arial" w:hAnsi="Arial" w:cs="Arial"/>
          <w:color w:val="3333FF"/>
          <w:sz w:val="24"/>
          <w:szCs w:val="24"/>
        </w:rPr>
        <w:t>Orden de 14 de julio de 2016</w:t>
      </w:r>
      <w:r w:rsidRPr="004961FB">
        <w:rPr>
          <w:rFonts w:ascii="Arial" w:hAnsi="Arial" w:cs="Arial"/>
          <w:sz w:val="24"/>
          <w:szCs w:val="24"/>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(objetivos de la matería, contenidos y criterios de evaluación).</w:t>
      </w:r>
    </w:p>
    <w:p w:rsidR="00097106" w:rsidRPr="004961FB" w:rsidRDefault="00AA7DAB" w:rsidP="00097106">
      <w:pPr>
        <w:widowControl/>
        <w:numPr>
          <w:ilvl w:val="0"/>
          <w:numId w:val="12"/>
        </w:numPr>
        <w:tabs>
          <w:tab w:val="clear" w:pos="397"/>
          <w:tab w:val="num" w:pos="1579"/>
        </w:tabs>
        <w:ind w:left="1579" w:hanging="870"/>
        <w:rPr>
          <w:rFonts w:ascii="Arial" w:hAnsi="Arial" w:cs="Arial"/>
          <w:sz w:val="24"/>
          <w:szCs w:val="24"/>
        </w:rPr>
      </w:pPr>
      <w:hyperlink r:id="rId7" w:anchor="_blank" w:history="1">
        <w:r w:rsidR="00097106" w:rsidRPr="004961FB">
          <w:rPr>
            <w:rStyle w:val="Hipervnculo"/>
            <w:rFonts w:ascii="Arial" w:hAnsi="Arial" w:cs="Arial"/>
            <w:color w:val="3333FF"/>
            <w:sz w:val="24"/>
            <w:szCs w:val="24"/>
          </w:rPr>
          <w:t>REAL DECRETO 310/2016</w:t>
        </w:r>
      </w:hyperlink>
      <w:r w:rsidR="00097106" w:rsidRPr="004961FB">
        <w:rPr>
          <w:rFonts w:ascii="Arial" w:hAnsi="Arial" w:cs="Arial"/>
          <w:color w:val="333333"/>
          <w:sz w:val="24"/>
          <w:szCs w:val="24"/>
        </w:rPr>
        <w:t>, de 29 de julio, por el que se regulan las evaluaciones finales de Educación Secundaria Obligatoria y de Bachillerato (BOE 30-07-2016).</w:t>
      </w:r>
    </w:p>
    <w:p w:rsidR="00097106" w:rsidRPr="004961FB" w:rsidRDefault="00097106" w:rsidP="00097106">
      <w:pPr>
        <w:pStyle w:val="Default"/>
      </w:pPr>
    </w:p>
    <w:p w:rsidR="00097106" w:rsidRPr="004961FB" w:rsidRDefault="00097106">
      <w:pPr>
        <w:ind w:firstLine="0"/>
        <w:rPr>
          <w:rFonts w:ascii="Arial" w:hAnsi="Arial" w:cs="Arial"/>
          <w:sz w:val="24"/>
          <w:szCs w:val="24"/>
          <w:lang w:val="es-ES"/>
        </w:rPr>
      </w:pPr>
    </w:p>
    <w:p w:rsidR="00097106" w:rsidRPr="004961FB" w:rsidRDefault="00097106">
      <w:pPr>
        <w:ind w:firstLine="0"/>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pStyle w:val="Ttulo7"/>
        <w:jc w:val="both"/>
        <w:rPr>
          <w:rFonts w:ascii="Arial" w:hAnsi="Arial" w:cs="Arial"/>
          <w:b/>
          <w:bCs/>
          <w:sz w:val="24"/>
          <w:szCs w:val="24"/>
          <w:u w:val="single"/>
        </w:rPr>
      </w:pPr>
      <w:r w:rsidRPr="004961FB">
        <w:rPr>
          <w:rFonts w:ascii="Arial" w:hAnsi="Arial" w:cs="Arial"/>
          <w:b/>
          <w:bCs/>
          <w:sz w:val="24"/>
          <w:szCs w:val="24"/>
          <w:u w:val="single"/>
        </w:rPr>
        <w:lastRenderedPageBreak/>
        <w:t>PROGRAMACIÓN GENERAL</w:t>
      </w:r>
    </w:p>
    <w:p w:rsidR="001113C0" w:rsidRPr="004961FB" w:rsidRDefault="001113C0" w:rsidP="001113C0">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r w:rsidRPr="004961FB">
        <w:rPr>
          <w:rFonts w:ascii="Arial" w:hAnsi="Arial" w:cs="Arial"/>
          <w:sz w:val="24"/>
          <w:szCs w:val="24"/>
        </w:rPr>
        <w:t xml:space="preserve">Los objetivos, contenidos, y criterios de evaluación para cada una de las materias de la educación secundaria obligatoria son los establecidos en el Anexo II  del Real Decreto  1631/2006, de 29 de diciembre (BOE num 5 de viernes 5 de enero de 2007) y en el Anexo I de la Orden de 10 de Agosto de 2007 (Boja num 171 de 30 de Agosto de 2007) por la que se desarrolla el currículo correspondiente  a la Educación Secundaria Obligatoria en Andalucía. </w:t>
      </w:r>
    </w:p>
    <w:p w:rsidR="00671CF3" w:rsidRPr="004961FB" w:rsidRDefault="00671CF3">
      <w:pPr>
        <w:pStyle w:val="ecxmsonormal"/>
        <w:shd w:val="clear" w:color="auto" w:fill="FFFFFF"/>
        <w:spacing w:before="0" w:after="324"/>
        <w:jc w:val="both"/>
        <w:rPr>
          <w:rFonts w:ascii="Arial" w:hAnsi="Arial" w:cs="Arial"/>
          <w:color w:val="2A2A2A"/>
        </w:rPr>
      </w:pPr>
      <w:r w:rsidRPr="004961FB">
        <w:rPr>
          <w:rFonts w:ascii="Arial" w:hAnsi="Arial" w:cs="Arial"/>
          <w:color w:val="2A2A2A"/>
        </w:rPr>
        <w:t xml:space="preserve">Según las Instrucciones de 11 de Junio de 2012 hemos decidido en el Departamento hacer  énfasis en las actividades relacionadas con la lectura, para lo cual emplearemos el tiempo necesario para que el alumno, tanto en casa como en clase, haga lecturas de los textos que aparecen en el  Student’s book  u otros textos  haciendo diferentes actividades como son </w:t>
      </w:r>
      <w:r w:rsidRPr="004961FB">
        <w:rPr>
          <w:rFonts w:ascii="Arial" w:hAnsi="Arial" w:cs="Arial"/>
          <w:color w:val="2A2A2A"/>
          <w:shd w:val="clear" w:color="auto" w:fill="FFFFFF"/>
        </w:rPr>
        <w:t>preguntas de comprensión de texto con respuestas largas, verdadero o falso, búsqueda de sinónimos y antónimos, definición de términos, clasificación de palabras en campos semánticos, ordenar párrafos siguiendo la línea argumentativa, titular párrafos según contenidos, resúmenes o esquemas de lo leído, etc.</w:t>
      </w:r>
      <w:r w:rsidRPr="004961FB">
        <w:rPr>
          <w:rFonts w:ascii="Arial" w:hAnsi="Arial" w:cs="Arial"/>
          <w:color w:val="2A2A2A"/>
        </w:rPr>
        <w:t xml:space="preserve"> resúmenes y/o esquemas de lo leído con el objeto de conseguir una mejora en sus capacidades de comprensión lectora y poder detectar aquellos casos de alumnos que no son capaces de realizar una lectura adecuado a su nivel de desarrollo.</w:t>
      </w:r>
    </w:p>
    <w:p w:rsidR="00671CF3" w:rsidRPr="004961FB" w:rsidRDefault="00671CF3">
      <w:pPr>
        <w:pStyle w:val="ecxmsonormal"/>
        <w:shd w:val="clear" w:color="auto" w:fill="FFFFFF"/>
        <w:spacing w:before="0" w:after="324"/>
        <w:jc w:val="both"/>
        <w:rPr>
          <w:rFonts w:ascii="Arial" w:hAnsi="Arial" w:cs="Arial"/>
          <w:color w:val="2A2A2A"/>
        </w:rPr>
      </w:pPr>
      <w:r w:rsidRPr="004961FB">
        <w:rPr>
          <w:rFonts w:ascii="Arial" w:hAnsi="Arial" w:cs="Arial"/>
          <w:color w:val="2A2A2A"/>
        </w:rPr>
        <w:t>Los trabajos y presentaciones realizados por los alumnos serán objeto de seguimiento regular para lograr una observación exhaustiva de su capacidad de expresión escrita. Todo ello sin menoscabo de todos los demás ejercicios relacionados con la lectura de textos y que están presentes a lo largo de toda la programación de la asignatura.</w:t>
      </w:r>
    </w:p>
    <w:p w:rsidR="00671CF3" w:rsidRPr="004961FB" w:rsidRDefault="00671CF3">
      <w:pPr>
        <w:rPr>
          <w:rFonts w:ascii="Arial" w:hAnsi="Arial" w:cs="Arial"/>
          <w:sz w:val="24"/>
          <w:szCs w:val="24"/>
          <w:lang w:val="es-ES"/>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pStyle w:val="Sangra2detindependiente1"/>
        <w:overflowPunct/>
        <w:autoSpaceDE/>
        <w:ind w:firstLine="709"/>
        <w:textAlignment w:val="auto"/>
        <w:rPr>
          <w:rFonts w:ascii="Arial" w:hAnsi="Arial" w:cs="Arial"/>
          <w:b/>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1E0"/>
      </w:tblPr>
      <w:tblGrid>
        <w:gridCol w:w="8612"/>
      </w:tblGrid>
      <w:tr w:rsidR="001113C0" w:rsidRPr="004961FB" w:rsidTr="001113C0">
        <w:tc>
          <w:tcPr>
            <w:tcW w:w="8612" w:type="dxa"/>
            <w:shd w:val="clear" w:color="auto" w:fill="76923C"/>
          </w:tcPr>
          <w:p w:rsidR="001113C0" w:rsidRPr="004961FB" w:rsidRDefault="001113C0" w:rsidP="001113C0">
            <w:pPr>
              <w:pStyle w:val="Ttulo1"/>
              <w:rPr>
                <w:rFonts w:ascii="Arial" w:hAnsi="Arial" w:cs="Arial"/>
                <w:color w:val="FFFFFF"/>
                <w:sz w:val="24"/>
                <w:szCs w:val="24"/>
              </w:rPr>
            </w:pP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proofErr w:type="gramStart"/>
            <w:r w:rsidRPr="004961FB">
              <w:rPr>
                <w:rFonts w:ascii="Arial" w:hAnsi="Arial" w:cs="Arial"/>
                <w:color w:val="FFFFFF"/>
                <w:sz w:val="24"/>
                <w:szCs w:val="24"/>
              </w:rPr>
              <w:t>1.OBJETIVOS</w:t>
            </w:r>
            <w:proofErr w:type="gramEnd"/>
          </w:p>
          <w:p w:rsidR="001113C0" w:rsidRPr="004961FB" w:rsidRDefault="001113C0" w:rsidP="001113C0">
            <w:pPr>
              <w:rPr>
                <w:rFonts w:ascii="Arial" w:hAnsi="Arial" w:cs="Arial"/>
                <w:color w:val="FFFFFF"/>
                <w:sz w:val="24"/>
                <w:szCs w:val="24"/>
                <w:lang w:val="en-GB"/>
              </w:rPr>
            </w:pPr>
          </w:p>
        </w:tc>
      </w:tr>
    </w:tbl>
    <w:p w:rsidR="001113C0" w:rsidRPr="004961FB" w:rsidRDefault="001113C0" w:rsidP="001113C0">
      <w:pPr>
        <w:rPr>
          <w:rFonts w:ascii="Arial" w:hAnsi="Arial" w:cs="Arial"/>
          <w:color w:val="000000"/>
          <w:sz w:val="24"/>
          <w:szCs w:val="24"/>
          <w:lang w:val="en-GB"/>
        </w:rPr>
      </w:pPr>
    </w:p>
    <w:p w:rsidR="001113C0" w:rsidRPr="004961FB" w:rsidRDefault="001113C0" w:rsidP="001113C0">
      <w:pPr>
        <w:rPr>
          <w:rFonts w:ascii="Arial" w:hAnsi="Arial" w:cs="Arial"/>
          <w:color w:val="000000"/>
          <w:sz w:val="24"/>
          <w:szCs w:val="24"/>
          <w:lang w:val="en-GB"/>
        </w:rPr>
      </w:pPr>
    </w:p>
    <w:p w:rsidR="001113C0" w:rsidRPr="004961FB" w:rsidRDefault="001113C0" w:rsidP="004725D8">
      <w:pPr>
        <w:spacing w:after="60" w:line="276" w:lineRule="auto"/>
        <w:rPr>
          <w:rFonts w:ascii="Arial" w:hAnsi="Arial" w:cs="Arial"/>
          <w:color w:val="000000"/>
          <w:sz w:val="24"/>
          <w:szCs w:val="24"/>
        </w:rPr>
      </w:pPr>
      <w:r w:rsidRPr="004961FB">
        <w:rPr>
          <w:rFonts w:ascii="Arial" w:hAnsi="Arial" w:cs="Arial"/>
          <w:color w:val="000000"/>
          <w:sz w:val="24"/>
          <w:szCs w:val="24"/>
        </w:rPr>
        <w:t xml:space="preserve">La Ley Orgánica 8/2013, de 9 de diciembre, para la Mejora de la Calidad Educativa, define el currículo como el conjunto de </w:t>
      </w:r>
      <w:r w:rsidRPr="004961FB">
        <w:rPr>
          <w:rFonts w:ascii="Arial" w:hAnsi="Arial" w:cs="Arial"/>
          <w:b/>
          <w:color w:val="000000"/>
          <w:sz w:val="24"/>
          <w:szCs w:val="24"/>
        </w:rPr>
        <w:t>objetivos</w:t>
      </w:r>
      <w:r w:rsidRPr="004961FB">
        <w:rPr>
          <w:rFonts w:ascii="Arial" w:hAnsi="Arial" w:cs="Arial"/>
          <w:color w:val="000000"/>
          <w:sz w:val="24"/>
          <w:szCs w:val="24"/>
        </w:rPr>
        <w:t xml:space="preserve"> de cada enseñanza y etapa educativa; las </w:t>
      </w:r>
      <w:r w:rsidRPr="004961FB">
        <w:rPr>
          <w:rFonts w:ascii="Arial" w:hAnsi="Arial" w:cs="Arial"/>
          <w:b/>
          <w:color w:val="000000"/>
          <w:sz w:val="24"/>
          <w:szCs w:val="24"/>
        </w:rPr>
        <w:t>competencias</w:t>
      </w:r>
      <w:r w:rsidRPr="004961FB">
        <w:rPr>
          <w:rFonts w:ascii="Arial" w:hAnsi="Arial" w:cs="Arial"/>
          <w:color w:val="000000"/>
          <w:sz w:val="24"/>
          <w:szCs w:val="24"/>
        </w:rPr>
        <w:t xml:space="preserve">, o capacidades para activar y aplicar de forma integrada los contenidos propios de cada enseñanza y etapa educativa, los </w:t>
      </w:r>
      <w:r w:rsidRPr="004961FB">
        <w:rPr>
          <w:rFonts w:ascii="Arial" w:hAnsi="Arial" w:cs="Arial"/>
          <w:b/>
          <w:color w:val="000000"/>
          <w:sz w:val="24"/>
          <w:szCs w:val="24"/>
        </w:rPr>
        <w:t>contenidos</w:t>
      </w:r>
      <w:r w:rsidRPr="004961FB">
        <w:rPr>
          <w:rFonts w:ascii="Arial" w:hAnsi="Arial" w:cs="Arial"/>
          <w:color w:val="000000"/>
          <w:sz w:val="24"/>
          <w:szCs w:val="24"/>
        </w:rPr>
        <w:t xml:space="preserve">, o conjuntos de conocimientos, habilidades, destrezas y actitudes que contribuyen al logro de los objetivos de cada enseñanza y etapa educativa y a la adquisición de competencias; la </w:t>
      </w:r>
      <w:r w:rsidRPr="004961FB">
        <w:rPr>
          <w:rFonts w:ascii="Arial" w:hAnsi="Arial" w:cs="Arial"/>
          <w:b/>
          <w:color w:val="000000"/>
          <w:sz w:val="24"/>
          <w:szCs w:val="24"/>
        </w:rPr>
        <w:t>metodología didáctica</w:t>
      </w:r>
      <w:r w:rsidRPr="004961FB">
        <w:rPr>
          <w:rFonts w:ascii="Arial" w:hAnsi="Arial" w:cs="Arial"/>
          <w:color w:val="000000"/>
          <w:sz w:val="24"/>
          <w:szCs w:val="24"/>
        </w:rPr>
        <w:t xml:space="preserve">, que comprende tanto la descripción de las prácticas docentes como la organización del trabajo de los docentes; los </w:t>
      </w:r>
      <w:r w:rsidRPr="004961FB">
        <w:rPr>
          <w:rFonts w:ascii="Arial" w:hAnsi="Arial" w:cs="Arial"/>
          <w:b/>
          <w:color w:val="000000"/>
          <w:sz w:val="24"/>
          <w:szCs w:val="24"/>
        </w:rPr>
        <w:t xml:space="preserve">estándares y resultados de aprendizaje </w:t>
      </w:r>
      <w:r w:rsidRPr="004961FB">
        <w:rPr>
          <w:rFonts w:ascii="Arial" w:hAnsi="Arial" w:cs="Arial"/>
          <w:color w:val="000000"/>
          <w:sz w:val="24"/>
          <w:szCs w:val="24"/>
        </w:rPr>
        <w:t xml:space="preserve">evaluables; y los </w:t>
      </w:r>
      <w:r w:rsidRPr="004961FB">
        <w:rPr>
          <w:rFonts w:ascii="Arial" w:hAnsi="Arial" w:cs="Arial"/>
          <w:b/>
          <w:color w:val="000000"/>
          <w:sz w:val="24"/>
          <w:szCs w:val="24"/>
        </w:rPr>
        <w:t>criterios de evaluación</w:t>
      </w:r>
      <w:r w:rsidRPr="004961FB">
        <w:rPr>
          <w:rFonts w:ascii="Arial" w:hAnsi="Arial" w:cs="Arial"/>
          <w:color w:val="000000"/>
          <w:sz w:val="24"/>
          <w:szCs w:val="24"/>
        </w:rPr>
        <w:t xml:space="preserve"> del grado de adquisición de las competencias y del logro de los objetivos de cada enseñanza y etapa educativa. </w:t>
      </w:r>
    </w:p>
    <w:p w:rsidR="001113C0" w:rsidRPr="004961FB" w:rsidRDefault="001113C0" w:rsidP="004725D8">
      <w:pPr>
        <w:spacing w:after="60" w:line="276" w:lineRule="auto"/>
        <w:rPr>
          <w:rFonts w:ascii="Arial" w:hAnsi="Arial" w:cs="Arial"/>
          <w:color w:val="000000"/>
          <w:sz w:val="24"/>
          <w:szCs w:val="24"/>
        </w:rPr>
      </w:pPr>
    </w:p>
    <w:p w:rsidR="001113C0" w:rsidRPr="004961FB" w:rsidRDefault="001113C0" w:rsidP="004725D8">
      <w:pPr>
        <w:spacing w:after="60" w:line="276" w:lineRule="auto"/>
        <w:rPr>
          <w:rFonts w:ascii="Arial" w:hAnsi="Arial" w:cs="Arial"/>
          <w:color w:val="000000"/>
          <w:sz w:val="24"/>
          <w:szCs w:val="24"/>
        </w:rPr>
      </w:pPr>
      <w:r w:rsidRPr="004961FB">
        <w:rPr>
          <w:rFonts w:ascii="Arial" w:hAnsi="Arial" w:cs="Arial"/>
          <w:color w:val="000000"/>
          <w:sz w:val="24"/>
          <w:szCs w:val="24"/>
        </w:rPr>
        <w:t xml:space="preserve">Los objetivos generales para esta etapa hacen referencia a las habilidades </w:t>
      </w:r>
      <w:r w:rsidRPr="004961FB">
        <w:rPr>
          <w:rFonts w:ascii="Arial" w:hAnsi="Arial" w:cs="Arial"/>
          <w:color w:val="000000"/>
          <w:sz w:val="24"/>
          <w:szCs w:val="24"/>
        </w:rPr>
        <w:lastRenderedPageBreak/>
        <w:t>que el alumno debe desarrollar en todas las áreas</w:t>
      </w:r>
      <w:r w:rsidRPr="004961FB">
        <w:rPr>
          <w:rStyle w:val="Refdenotaalpie"/>
          <w:rFonts w:ascii="Arial" w:hAnsi="Arial" w:cs="Arial"/>
          <w:color w:val="000000"/>
          <w:sz w:val="24"/>
          <w:szCs w:val="24"/>
        </w:rPr>
        <w:footnoteReference w:id="1"/>
      </w:r>
      <w:r w:rsidRPr="004961FB">
        <w:rPr>
          <w:rFonts w:ascii="Arial" w:hAnsi="Arial" w:cs="Arial"/>
          <w:color w:val="000000"/>
          <w:sz w:val="24"/>
          <w:szCs w:val="24"/>
        </w:rPr>
        <w:t>:</w:t>
      </w:r>
    </w:p>
    <w:p w:rsidR="001113C0" w:rsidRPr="004961FB" w:rsidRDefault="001113C0" w:rsidP="004725D8">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1113C0" w:rsidRPr="004961FB" w:rsidRDefault="001113C0" w:rsidP="004725D8">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b) Desarrollar y consolidar hábitos de disciplina, estudio y trabajo individual y en equipo como condición necesaria para una realización eficaz de las tareas del aprendizaje y como medio de desarrollo personal.</w:t>
      </w:r>
    </w:p>
    <w:p w:rsidR="001113C0" w:rsidRPr="004961FB" w:rsidRDefault="001113C0" w:rsidP="004725D8">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d) Fortalecer sus capacidades afectivas en todos los ámbitos de la personalidad y en sus relaciones con los demás, así como rechazar la violencia, los prejuicios de cualquier tipo, los comportamientos sexistas y resolver pacíficamente los conflictos.</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f) Concebir el conocimiento científico como un saber integrado, que se estructura en distintas disciplinas, así como conocer y aplicar los métodos para identificar los problemas en los diversos campos del conocimiento y de la experiencia.</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g) Desarrollar el espíritu emprendedor y la confianza en sí mismo, la participación, el sentido crítico, la iniciativa personal y la capacidad para aprender a aprender, planificar, tomar decisiones y asumir responsabilidades.</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 xml:space="preserve">h) Comprender y expresar con corrección, oralmente y por escrito, en la lengua castellana y, si la hubiere, en la lengua cooficial de la Comunidad Autónoma, textos y mensajes complejos, e iniciarse en e conocimiento, la lectura y el estudio de la literatura. </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 xml:space="preserve">i) Comprender y expresarse en una o más lenguas extranjeras de manera </w:t>
      </w:r>
      <w:r w:rsidRPr="004961FB">
        <w:rPr>
          <w:rFonts w:ascii="Arial" w:hAnsi="Arial" w:cs="Arial"/>
          <w:bCs/>
          <w:color w:val="000000"/>
          <w:sz w:val="24"/>
          <w:szCs w:val="24"/>
        </w:rPr>
        <w:lastRenderedPageBreak/>
        <w:t xml:space="preserve">apropiada. </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 xml:space="preserve">j) Conocer, valorar y respetar los aspectos básicos de la cultura y la historia propias y de los demás, así como el patrimonio artístico y cultural. </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1113C0" w:rsidRPr="004961FB" w:rsidRDefault="001113C0" w:rsidP="001113C0">
      <w:pPr>
        <w:autoSpaceDE w:val="0"/>
        <w:autoSpaceDN w:val="0"/>
        <w:adjustRightInd w:val="0"/>
        <w:spacing w:before="240" w:line="276" w:lineRule="auto"/>
        <w:rPr>
          <w:rFonts w:ascii="Arial" w:hAnsi="Arial" w:cs="Arial"/>
          <w:bCs/>
          <w:color w:val="000000"/>
          <w:sz w:val="24"/>
          <w:szCs w:val="24"/>
        </w:rPr>
      </w:pPr>
      <w:r w:rsidRPr="004961FB">
        <w:rPr>
          <w:rFonts w:ascii="Arial" w:hAnsi="Arial" w:cs="Arial"/>
          <w:bCs/>
          <w:color w:val="000000"/>
          <w:sz w:val="24"/>
          <w:szCs w:val="24"/>
        </w:rPr>
        <w:t>l) Apreciar la creación artística y comprender el lenguaje de las distintas manifestaciones artísticas, utilizando diversos medios de expresión y representación.</w:t>
      </w:r>
    </w:p>
    <w:p w:rsidR="001113C0" w:rsidRPr="004961FB" w:rsidRDefault="001113C0" w:rsidP="001113C0">
      <w:pPr>
        <w:rPr>
          <w:rFonts w:ascii="Arial" w:hAnsi="Arial" w:cs="Arial"/>
          <w:color w:val="000000"/>
          <w:sz w:val="24"/>
          <w:szCs w:val="24"/>
        </w:rPr>
      </w:pPr>
    </w:p>
    <w:p w:rsidR="00671CF3" w:rsidRPr="004961FB" w:rsidRDefault="00671CF3" w:rsidP="004725D8">
      <w:pPr>
        <w:pStyle w:val="c22"/>
        <w:spacing w:before="120" w:after="120"/>
        <w:ind w:firstLine="708"/>
        <w:jc w:val="both"/>
        <w:rPr>
          <w:rFonts w:ascii="Arial" w:hAnsi="Arial" w:cs="Arial"/>
        </w:rPr>
      </w:pPr>
      <w:r w:rsidRPr="004961FB">
        <w:rPr>
          <w:rStyle w:val="Bold"/>
          <w:rFonts w:ascii="Arial" w:hAnsi="Arial" w:cs="Arial"/>
          <w:b w:val="0"/>
          <w:bCs w:val="0"/>
        </w:rPr>
        <w:t>El objeto de la materia en la etapa de Educación secundaria obligatoria es el aprendizaje de las destrezas discursivas que pueden tener lugar en ámbitos diversos. Al finalizar la Educación Primaria, los alumnos y las alumnas han de ser</w:t>
      </w:r>
      <w:r w:rsidRPr="004961FB">
        <w:rPr>
          <w:rFonts w:ascii="Arial" w:hAnsi="Arial" w:cs="Arial"/>
        </w:rPr>
        <w:t xml:space="preserve"> capaces de utilizar la lengua extranjera para expresarse e interactuar oralmente y por escrito en situaciones sencillas y habituales. En Educación secundaria obligatoria se continúa el proceso de aprendizaje de la Lengua Extranjera, con el objetivo de que al finalizar esta etapa hayan consolidado las destrezas productivas y sean capaces de mantener una interacción y hacerse entender en un conjunto de situaciones, como ofrecer y pedir explicaciones personales en un debate informal, expresar de forma comprensible la idea que se quiere dar a entender, utilizar un lenguaje amplio y sencillo para explicar lo que se quiere, comprender las ideas principales de textos en lengua estándar, aun con pausas evidentes para realizar cierta planificación gramatical y léxica. Asimismo, al finalizar la etapa, deberán saber enfrentarse de forma flexible a problemas cotidianos de comunicación oral y escrita, como participar en conversaciones habituales, plantear quejas, relatar experiencias o planes,</w:t>
      </w:r>
      <w:r w:rsidR="004725D8">
        <w:rPr>
          <w:rFonts w:ascii="Arial" w:hAnsi="Arial" w:cs="Arial"/>
        </w:rPr>
        <w:t xml:space="preserve"> </w:t>
      </w:r>
      <w:r w:rsidRPr="004961FB">
        <w:rPr>
          <w:rFonts w:ascii="Arial" w:hAnsi="Arial" w:cs="Arial"/>
        </w:rPr>
        <w:t>explicar algo o pedir aclaraciones. En definitiva, esta etapa debe suponer un punto de partida sólido para continuar, de forma progresivamente autónoma, con un aprendizaje que ha de durar toda la vida.</w:t>
      </w:r>
    </w:p>
    <w:p w:rsidR="00671CF3" w:rsidRPr="004961FB" w:rsidRDefault="00671CF3" w:rsidP="004725D8">
      <w:pPr>
        <w:pStyle w:val="c22"/>
        <w:spacing w:before="120" w:after="120"/>
        <w:ind w:firstLine="708"/>
        <w:jc w:val="both"/>
        <w:rPr>
          <w:rFonts w:ascii="Arial" w:hAnsi="Arial" w:cs="Arial"/>
        </w:rPr>
      </w:pPr>
      <w:r w:rsidRPr="004961FB">
        <w:rPr>
          <w:rFonts w:ascii="Arial" w:hAnsi="Arial" w:cs="Arial"/>
        </w:rPr>
        <w:t>Por otra parte, el aprendizaje de una lengua extranjera transciende el marco de los aprendizajes lingüísticos, va más allá de aprender a utilizarla en contextos de comunicación. Su conocimiento contribuye a la formación del alumnado desde una perspectiva integral en tanto que favorece el respeto, el interés y la comunicación con hablantes de otras lenguas, desarrolla la conciencia intercultural es un vehículo para la comprensión de temas y problemas globales y para la adquisición de estrategias de aprendizaje diversas. El proceso de enseñanza y aprendizaje de una lengua extranjera en esta etapa educativa conlleva un claro componente actitudinal, en la medida en que contribuye a desarrollar actitudes positivas y receptivas hacia otras lenguas y culturas y, al mismo tiempo, a comprender y valorar la lengua o lenguas propias.</w:t>
      </w:r>
    </w:p>
    <w:p w:rsidR="00671CF3" w:rsidRPr="004961FB" w:rsidRDefault="00671CF3">
      <w:pPr>
        <w:rPr>
          <w:rFonts w:ascii="Arial" w:hAnsi="Arial" w:cs="Arial"/>
          <w:sz w:val="24"/>
          <w:szCs w:val="24"/>
        </w:rPr>
      </w:pPr>
      <w:r w:rsidRPr="004961FB">
        <w:rPr>
          <w:rFonts w:ascii="Arial" w:hAnsi="Arial" w:cs="Arial"/>
          <w:sz w:val="24"/>
          <w:szCs w:val="24"/>
        </w:rPr>
        <w:t>Se pretende, en la medida de lo posible, globalizar las experiencias sin olvidar la etapa concreta de aprendizaje en que se encuentran los alumnos.</w:t>
      </w:r>
    </w:p>
    <w:p w:rsidR="00671CF3" w:rsidRPr="004961FB" w:rsidRDefault="00671CF3">
      <w:pPr>
        <w:rPr>
          <w:rFonts w:ascii="Arial" w:hAnsi="Arial" w:cs="Arial"/>
          <w:sz w:val="24"/>
          <w:szCs w:val="24"/>
        </w:rPr>
      </w:pPr>
      <w:r w:rsidRPr="004961FB">
        <w:rPr>
          <w:rFonts w:ascii="Arial" w:hAnsi="Arial" w:cs="Arial"/>
          <w:sz w:val="24"/>
          <w:szCs w:val="24"/>
        </w:rPr>
        <w:t xml:space="preserve">Todo el material educativo tiene como objetivo desarrollar la competencia comunicativa de los alumnos, garantizando que estos asimilen las reglas </w:t>
      </w:r>
      <w:r w:rsidRPr="004961FB">
        <w:rPr>
          <w:rFonts w:ascii="Arial" w:hAnsi="Arial" w:cs="Arial"/>
          <w:sz w:val="24"/>
          <w:szCs w:val="24"/>
        </w:rPr>
        <w:lastRenderedPageBreak/>
        <w:t>gramaticales de la lengua inglesa y adquieran el vocabulario básico necesario para comunicarse. Ese principio general se desglosa en los siguientes objetivos específicos:</w:t>
      </w:r>
    </w:p>
    <w:p w:rsidR="00671CF3" w:rsidRPr="004961FB" w:rsidRDefault="00671CF3">
      <w:pPr>
        <w:pStyle w:val="Maintext1mm"/>
        <w:numPr>
          <w:ilvl w:val="0"/>
          <w:numId w:val="2"/>
        </w:numPr>
        <w:tabs>
          <w:tab w:val="clear" w:pos="226"/>
          <w:tab w:val="clear" w:pos="453"/>
          <w:tab w:val="clear" w:pos="680"/>
          <w:tab w:val="clear" w:pos="907"/>
        </w:tabs>
        <w:spacing w:before="120" w:line="240" w:lineRule="auto"/>
        <w:ind w:left="0" w:hanging="357"/>
        <w:jc w:val="both"/>
        <w:rPr>
          <w:rStyle w:val="Bold"/>
          <w:rFonts w:ascii="Arial" w:hAnsi="Arial" w:cs="Arial"/>
          <w:b w:val="0"/>
          <w:bCs w:val="0"/>
          <w:sz w:val="24"/>
          <w:szCs w:val="24"/>
        </w:rPr>
      </w:pPr>
      <w:r w:rsidRPr="004961FB">
        <w:rPr>
          <w:rStyle w:val="Bold"/>
          <w:rFonts w:ascii="Arial" w:hAnsi="Arial" w:cs="Arial"/>
          <w:sz w:val="24"/>
          <w:szCs w:val="24"/>
        </w:rPr>
        <w:t>Transmitir a los alumnos de Secundaria un vocabulario útil y necesario para comunicarse en inglés</w:t>
      </w:r>
      <w:r w:rsidRPr="004961FB">
        <w:rPr>
          <w:rStyle w:val="Bold"/>
          <w:rFonts w:ascii="Arial" w:hAnsi="Arial" w:cs="Arial"/>
          <w:b w:val="0"/>
          <w:bCs w:val="0"/>
          <w:sz w:val="24"/>
          <w:szCs w:val="24"/>
        </w:rPr>
        <w:t>.</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b w:val="0"/>
          <w:bCs w:val="0"/>
          <w:sz w:val="24"/>
          <w:szCs w:val="24"/>
        </w:rPr>
      </w:pPr>
      <w:r w:rsidRPr="004961FB">
        <w:rPr>
          <w:rStyle w:val="Bold"/>
          <w:rFonts w:ascii="Arial" w:hAnsi="Arial" w:cs="Arial"/>
          <w:sz w:val="24"/>
          <w:szCs w:val="24"/>
        </w:rPr>
        <w:t xml:space="preserve">Explicar expresiones típicamente inglesas </w:t>
      </w:r>
      <w:r w:rsidRPr="004961FB">
        <w:rPr>
          <w:rStyle w:val="Bold"/>
          <w:rFonts w:ascii="Arial" w:hAnsi="Arial" w:cs="Arial"/>
          <w:b w:val="0"/>
          <w:bCs w:val="0"/>
          <w:sz w:val="24"/>
          <w:szCs w:val="24"/>
        </w:rPr>
        <w:t>a través de diálogos entre alumnos de la misma edad que los estudiantes</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b w:val="0"/>
          <w:bCs w:val="0"/>
          <w:sz w:val="24"/>
          <w:szCs w:val="24"/>
        </w:rPr>
      </w:pPr>
      <w:r w:rsidRPr="004961FB">
        <w:rPr>
          <w:rStyle w:val="Bold"/>
          <w:rFonts w:ascii="Arial" w:hAnsi="Arial" w:cs="Arial"/>
          <w:sz w:val="24"/>
          <w:szCs w:val="24"/>
        </w:rPr>
        <w:t>Ayudar a los alumnos a comprender la gramática inglesa y utilizar la lengua de forma correcta</w:t>
      </w:r>
      <w:r w:rsidRPr="004961FB">
        <w:rPr>
          <w:rStyle w:val="Bold"/>
          <w:rFonts w:ascii="Arial" w:hAnsi="Arial" w:cs="Arial"/>
          <w:b w:val="0"/>
          <w:bCs w:val="0"/>
          <w:sz w:val="24"/>
          <w:szCs w:val="24"/>
        </w:rPr>
        <w:t>, sobre la base de explicaciones claras y una práctica progresiva que va de conceptos sencillos a otros más complejos.</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sz w:val="24"/>
          <w:szCs w:val="24"/>
        </w:rPr>
      </w:pPr>
      <w:r w:rsidRPr="004961FB">
        <w:rPr>
          <w:rStyle w:val="Bold"/>
          <w:rFonts w:ascii="Arial" w:hAnsi="Arial" w:cs="Arial"/>
          <w:sz w:val="24"/>
          <w:szCs w:val="24"/>
        </w:rPr>
        <w:t>Trasladar a los alumnos aspectos de la cultura británica y propiciar una comparación con su propia cultura.</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sz w:val="24"/>
          <w:szCs w:val="24"/>
        </w:rPr>
      </w:pPr>
      <w:r w:rsidRPr="004961FB">
        <w:rPr>
          <w:rStyle w:val="Bold"/>
          <w:rFonts w:ascii="Arial" w:hAnsi="Arial" w:cs="Arial"/>
          <w:sz w:val="24"/>
          <w:szCs w:val="24"/>
        </w:rPr>
        <w:t>Permitir a los alumnos centrarse en la vida diaria y las costumbres de los adolescentes británicos.</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sz w:val="24"/>
          <w:szCs w:val="24"/>
        </w:rPr>
      </w:pPr>
      <w:r w:rsidRPr="004961FB">
        <w:rPr>
          <w:rStyle w:val="Bold"/>
          <w:rFonts w:ascii="Arial" w:hAnsi="Arial" w:cs="Arial"/>
          <w:sz w:val="24"/>
          <w:szCs w:val="24"/>
        </w:rPr>
        <w:t>Plasmar el mundo real más allá del aula.</w:t>
      </w:r>
    </w:p>
    <w:p w:rsidR="00671CF3" w:rsidRPr="004961FB" w:rsidRDefault="00671CF3">
      <w:pPr>
        <w:pStyle w:val="Maintext1mm"/>
        <w:numPr>
          <w:ilvl w:val="0"/>
          <w:numId w:val="2"/>
        </w:numPr>
        <w:tabs>
          <w:tab w:val="clear" w:pos="226"/>
        </w:tabs>
        <w:spacing w:before="120" w:line="240" w:lineRule="auto"/>
        <w:ind w:left="0" w:hanging="357"/>
        <w:jc w:val="both"/>
        <w:rPr>
          <w:rFonts w:ascii="Arial" w:hAnsi="Arial" w:cs="Arial"/>
          <w:sz w:val="24"/>
          <w:szCs w:val="24"/>
        </w:rPr>
      </w:pPr>
      <w:r w:rsidRPr="004961FB">
        <w:rPr>
          <w:rStyle w:val="Bold"/>
          <w:rFonts w:ascii="Arial" w:hAnsi="Arial" w:cs="Arial"/>
          <w:sz w:val="24"/>
          <w:szCs w:val="24"/>
        </w:rPr>
        <w:t>Proporcionar a los alumnos herramientas para expresarse, tanto de forma oral como por escrito, acerca de temas que les resultarán interesantes y motivadores</w:t>
      </w:r>
      <w:r w:rsidRPr="004961FB">
        <w:rPr>
          <w:rStyle w:val="Bold"/>
          <w:rFonts w:ascii="Arial" w:hAnsi="Arial" w:cs="Arial"/>
          <w:b w:val="0"/>
          <w:bCs w:val="0"/>
          <w:sz w:val="24"/>
          <w:szCs w:val="24"/>
        </w:rPr>
        <w:t>. Se les ofrece, no solo la práctica necesaria, sino también ayuda para preparar tanto textos orales como escritos</w:t>
      </w:r>
      <w:r w:rsidRPr="004961FB">
        <w:rPr>
          <w:rFonts w:ascii="Arial" w:hAnsi="Arial" w:cs="Arial"/>
          <w:sz w:val="24"/>
          <w:szCs w:val="24"/>
        </w:rPr>
        <w:t>.</w:t>
      </w:r>
    </w:p>
    <w:p w:rsidR="00671CF3" w:rsidRPr="004961FB" w:rsidRDefault="00671CF3">
      <w:pPr>
        <w:pStyle w:val="Maintext1mm"/>
        <w:numPr>
          <w:ilvl w:val="0"/>
          <w:numId w:val="2"/>
        </w:numPr>
        <w:tabs>
          <w:tab w:val="clear" w:pos="226"/>
        </w:tabs>
        <w:spacing w:before="120" w:line="240" w:lineRule="auto"/>
        <w:ind w:left="0" w:hanging="357"/>
        <w:jc w:val="both"/>
        <w:rPr>
          <w:rFonts w:ascii="Arial" w:hAnsi="Arial" w:cs="Arial"/>
          <w:sz w:val="24"/>
          <w:szCs w:val="24"/>
        </w:rPr>
      </w:pPr>
      <w:r w:rsidRPr="004961FB">
        <w:rPr>
          <w:rStyle w:val="Bold"/>
          <w:rFonts w:ascii="Arial" w:hAnsi="Arial" w:cs="Arial"/>
          <w:sz w:val="24"/>
          <w:szCs w:val="24"/>
        </w:rPr>
        <w:t xml:space="preserve">Dar a los alumnos la oportunidad de reciclar y repasar el vocabulario y las estructuras que van aprendiendo </w:t>
      </w:r>
      <w:r w:rsidRPr="004961FB">
        <w:rPr>
          <w:rFonts w:ascii="Arial" w:hAnsi="Arial" w:cs="Arial"/>
          <w:sz w:val="24"/>
          <w:szCs w:val="24"/>
        </w:rPr>
        <w:t xml:space="preserve">en los apartados de repaso </w:t>
      </w:r>
    </w:p>
    <w:p w:rsidR="00671CF3" w:rsidRPr="004961FB" w:rsidRDefault="00671CF3">
      <w:pPr>
        <w:pStyle w:val="Maintext1mm"/>
        <w:numPr>
          <w:ilvl w:val="0"/>
          <w:numId w:val="2"/>
        </w:numPr>
        <w:tabs>
          <w:tab w:val="clear" w:pos="226"/>
        </w:tabs>
        <w:spacing w:before="120" w:line="240" w:lineRule="auto"/>
        <w:ind w:left="0" w:hanging="357"/>
        <w:jc w:val="both"/>
        <w:rPr>
          <w:rFonts w:ascii="Arial" w:hAnsi="Arial" w:cs="Arial"/>
          <w:sz w:val="24"/>
          <w:szCs w:val="24"/>
        </w:rPr>
      </w:pPr>
      <w:r w:rsidRPr="004961FB">
        <w:rPr>
          <w:rStyle w:val="Bold"/>
          <w:rFonts w:ascii="Arial" w:hAnsi="Arial" w:cs="Arial"/>
          <w:sz w:val="24"/>
          <w:szCs w:val="24"/>
        </w:rPr>
        <w:t xml:space="preserve">Permitir a los alumnos evaluar su propio progreso </w:t>
      </w:r>
      <w:r w:rsidRPr="004961FB">
        <w:rPr>
          <w:rStyle w:val="Bold"/>
          <w:rFonts w:ascii="Arial" w:hAnsi="Arial" w:cs="Arial"/>
          <w:b w:val="0"/>
          <w:bCs w:val="0"/>
          <w:sz w:val="24"/>
          <w:szCs w:val="24"/>
        </w:rPr>
        <w:t xml:space="preserve">utilizando los diferentes ejercicios de auto-evaluación de todas las </w:t>
      </w:r>
      <w:r w:rsidRPr="004961FB">
        <w:rPr>
          <w:rFonts w:ascii="Arial" w:hAnsi="Arial" w:cs="Arial"/>
          <w:sz w:val="24"/>
          <w:szCs w:val="24"/>
        </w:rPr>
        <w:t>unidades.</w:t>
      </w:r>
    </w:p>
    <w:p w:rsidR="00671CF3" w:rsidRPr="004961FB" w:rsidRDefault="00671CF3">
      <w:pPr>
        <w:pStyle w:val="Maintext1mm"/>
        <w:numPr>
          <w:ilvl w:val="0"/>
          <w:numId w:val="2"/>
        </w:numPr>
        <w:tabs>
          <w:tab w:val="clear" w:pos="226"/>
        </w:tabs>
        <w:spacing w:before="120" w:line="240" w:lineRule="auto"/>
        <w:ind w:left="0" w:hanging="357"/>
        <w:jc w:val="both"/>
        <w:rPr>
          <w:rStyle w:val="Bold"/>
          <w:rFonts w:ascii="Arial" w:hAnsi="Arial" w:cs="Arial"/>
          <w:b w:val="0"/>
          <w:bCs w:val="0"/>
          <w:sz w:val="24"/>
          <w:szCs w:val="24"/>
        </w:rPr>
      </w:pPr>
      <w:r w:rsidRPr="004961FB">
        <w:rPr>
          <w:rStyle w:val="Bold"/>
          <w:rFonts w:ascii="Arial" w:hAnsi="Arial" w:cs="Arial"/>
          <w:sz w:val="24"/>
          <w:szCs w:val="24"/>
        </w:rPr>
        <w:t>Hacer posible que los alumnos se conviertan en mejores estudiantes de idiomas, y también más independientes</w:t>
      </w:r>
      <w:r w:rsidRPr="004961FB">
        <w:rPr>
          <w:rStyle w:val="Bold"/>
          <w:rFonts w:ascii="Arial" w:hAnsi="Arial" w:cs="Arial"/>
          <w:b w:val="0"/>
          <w:bCs w:val="0"/>
          <w:sz w:val="24"/>
          <w:szCs w:val="24"/>
        </w:rPr>
        <w:t>. Se les anima a utilizar las secciones de referencia (apartado de gramática, listas de vocabulario), así como componentes mulimediapara practicar en casa.</w:t>
      </w:r>
    </w:p>
    <w:p w:rsidR="00671CF3" w:rsidRPr="004961FB" w:rsidRDefault="00671CF3">
      <w:pPr>
        <w:pStyle w:val="Maintext1mm"/>
        <w:numPr>
          <w:ilvl w:val="0"/>
          <w:numId w:val="2"/>
        </w:numPr>
        <w:tabs>
          <w:tab w:val="clear" w:pos="226"/>
        </w:tabs>
        <w:spacing w:before="120" w:line="240" w:lineRule="auto"/>
        <w:ind w:left="0" w:hanging="357"/>
        <w:jc w:val="both"/>
        <w:rPr>
          <w:rFonts w:ascii="Arial" w:hAnsi="Arial" w:cs="Arial"/>
          <w:sz w:val="24"/>
          <w:szCs w:val="24"/>
        </w:rPr>
      </w:pPr>
      <w:r w:rsidRPr="004961FB">
        <w:rPr>
          <w:rStyle w:val="Bold"/>
          <w:rFonts w:ascii="Arial" w:hAnsi="Arial" w:cs="Arial"/>
          <w:sz w:val="24"/>
          <w:szCs w:val="24"/>
        </w:rPr>
        <w:t xml:space="preserve">Contribuir a que los alumnos de Secundaria disfruten de las clases de inglés </w:t>
      </w:r>
      <w:r w:rsidRPr="004961FB">
        <w:rPr>
          <w:rFonts w:ascii="Arial" w:hAnsi="Arial" w:cs="Arial"/>
          <w:sz w:val="24"/>
          <w:szCs w:val="24"/>
        </w:rPr>
        <w:t xml:space="preserve">gracias a un material de lo más motivador: canciones auténticas, ejercicios que incluye juegos, sopas de letras, crucigramas, etc., y </w:t>
      </w:r>
      <w:proofErr w:type="gramStart"/>
      <w:r w:rsidRPr="004961FB">
        <w:rPr>
          <w:rFonts w:ascii="Arial" w:hAnsi="Arial" w:cs="Arial"/>
          <w:sz w:val="24"/>
          <w:szCs w:val="24"/>
        </w:rPr>
        <w:t>un materiales</w:t>
      </w:r>
      <w:proofErr w:type="gramEnd"/>
      <w:r w:rsidRPr="004961FB">
        <w:rPr>
          <w:rFonts w:ascii="Arial" w:hAnsi="Arial" w:cs="Arial"/>
          <w:sz w:val="24"/>
          <w:szCs w:val="24"/>
        </w:rPr>
        <w:t xml:space="preserve"> multimedia en el que encontrarán diversos juegos.</w:t>
      </w:r>
    </w:p>
    <w:p w:rsidR="00671CF3" w:rsidRPr="004961FB" w:rsidRDefault="00671CF3">
      <w:pPr>
        <w:pStyle w:val="Maintext1mm"/>
        <w:spacing w:before="40" w:line="240" w:lineRule="auto"/>
        <w:jc w:val="both"/>
        <w:rPr>
          <w:rFonts w:ascii="Arial" w:hAnsi="Arial" w:cs="Arial"/>
          <w:sz w:val="24"/>
          <w:szCs w:val="24"/>
        </w:rPr>
      </w:pPr>
    </w:p>
    <w:p w:rsidR="00671CF3" w:rsidRPr="004961FB" w:rsidRDefault="00671CF3">
      <w:pPr>
        <w:pStyle w:val="Maintext1mm"/>
        <w:spacing w:before="40" w:line="240" w:lineRule="auto"/>
        <w:jc w:val="both"/>
        <w:rPr>
          <w:rFonts w:ascii="Arial" w:hAnsi="Arial" w:cs="Arial"/>
          <w:sz w:val="24"/>
          <w:szCs w:val="24"/>
        </w:rPr>
      </w:pPr>
      <w:r w:rsidRPr="004961FB">
        <w:rPr>
          <w:rFonts w:ascii="Arial" w:hAnsi="Arial" w:cs="Arial"/>
          <w:sz w:val="24"/>
          <w:szCs w:val="24"/>
        </w:rPr>
        <w:t>Gracias al equilibrio entre el nivel de exigencia y la ayuda que se proporciona, todos los alumnos tendrán la oportunidad de desarrollar sus capacidades al máximo.</w:t>
      </w:r>
    </w:p>
    <w:p w:rsidR="00671CF3" w:rsidRPr="004961FB" w:rsidRDefault="00671CF3">
      <w:pPr>
        <w:rPr>
          <w:rFonts w:ascii="Arial" w:hAnsi="Arial" w:cs="Arial"/>
          <w:sz w:val="24"/>
          <w:szCs w:val="24"/>
        </w:rPr>
      </w:pPr>
    </w:p>
    <w:p w:rsidR="00671CF3" w:rsidRPr="004961FB" w:rsidRDefault="00671CF3">
      <w:pPr>
        <w:pStyle w:val="Textoindependiente21"/>
        <w:rPr>
          <w:rFonts w:ascii="Arial" w:hAnsi="Arial" w:cs="Arial"/>
          <w:b/>
          <w:bCs/>
          <w:sz w:val="24"/>
          <w:szCs w:val="24"/>
        </w:rPr>
      </w:pPr>
      <w:r w:rsidRPr="004961FB">
        <w:rPr>
          <w:rFonts w:ascii="Arial" w:hAnsi="Arial" w:cs="Arial"/>
          <w:b/>
          <w:bCs/>
          <w:sz w:val="24"/>
          <w:szCs w:val="24"/>
        </w:rPr>
        <w:t xml:space="preserve">La enseñanza de la Lengua extranjera en esta etapa tendrá como objetivo el desarrollo de las siguientes capacidades: </w:t>
      </w:r>
    </w:p>
    <w:p w:rsidR="00671CF3" w:rsidRPr="004961FB" w:rsidRDefault="00671CF3">
      <w:pPr>
        <w:pStyle w:val="Textoindependiente21"/>
        <w:rPr>
          <w:rFonts w:ascii="Arial" w:hAnsi="Arial" w:cs="Arial"/>
          <w:sz w:val="24"/>
          <w:szCs w:val="24"/>
        </w:rPr>
      </w:pPr>
    </w:p>
    <w:p w:rsidR="00671CF3" w:rsidRPr="004961FB" w:rsidRDefault="00671CF3">
      <w:pPr>
        <w:pStyle w:val="c22"/>
        <w:spacing w:before="0" w:after="0"/>
        <w:ind w:hanging="357"/>
        <w:jc w:val="both"/>
        <w:rPr>
          <w:rFonts w:ascii="Arial" w:hAnsi="Arial" w:cs="Arial"/>
        </w:rPr>
      </w:pPr>
      <w:r w:rsidRPr="004961FB">
        <w:rPr>
          <w:rFonts w:ascii="Arial" w:hAnsi="Arial" w:cs="Arial"/>
        </w:rPr>
        <w:t>1.</w:t>
      </w:r>
      <w:r w:rsidRPr="004961FB">
        <w:rPr>
          <w:rFonts w:ascii="Arial" w:hAnsi="Arial" w:cs="Arial"/>
        </w:rPr>
        <w:tab/>
        <w:t xml:space="preserve">Escuchar y comprender información general y específica de textos orales en situaciones comunicativas variadas, adoptando una actitud respetuosa y de cooperación. </w:t>
      </w:r>
    </w:p>
    <w:p w:rsidR="00671CF3" w:rsidRPr="004961FB" w:rsidRDefault="00671CF3">
      <w:pPr>
        <w:pStyle w:val="c22"/>
        <w:spacing w:before="0" w:after="0"/>
        <w:ind w:hanging="357"/>
        <w:jc w:val="both"/>
        <w:rPr>
          <w:rFonts w:ascii="Arial" w:hAnsi="Arial" w:cs="Arial"/>
        </w:rPr>
      </w:pPr>
      <w:r w:rsidRPr="004961FB">
        <w:rPr>
          <w:rFonts w:ascii="Arial" w:hAnsi="Arial" w:cs="Arial"/>
        </w:rPr>
        <w:t>2.</w:t>
      </w:r>
      <w:r w:rsidRPr="004961FB">
        <w:rPr>
          <w:rFonts w:ascii="Arial" w:hAnsi="Arial" w:cs="Arial"/>
        </w:rPr>
        <w:tab/>
        <w:t>Expresarse e interactuar oralmente en situaciones habituales de comunicación de forma comprensible, adecuada y con cierto nivel de autonomía.</w:t>
      </w:r>
    </w:p>
    <w:p w:rsidR="00671CF3" w:rsidRPr="004961FB" w:rsidRDefault="00671CF3">
      <w:pPr>
        <w:pStyle w:val="c22"/>
        <w:spacing w:before="0" w:after="0"/>
        <w:ind w:hanging="357"/>
        <w:jc w:val="both"/>
        <w:rPr>
          <w:rFonts w:ascii="Arial" w:hAnsi="Arial" w:cs="Arial"/>
        </w:rPr>
      </w:pPr>
      <w:r w:rsidRPr="004961FB">
        <w:rPr>
          <w:rFonts w:ascii="Arial" w:hAnsi="Arial" w:cs="Arial"/>
        </w:rPr>
        <w:t>3.</w:t>
      </w:r>
      <w:r w:rsidRPr="004961FB">
        <w:rPr>
          <w:rFonts w:ascii="Arial" w:hAnsi="Arial" w:cs="Arial"/>
        </w:rPr>
        <w:tab/>
        <w:t>Leer y comprender textos diversos de un nivel adecuado a las capacidades e intereses del alumnado con el fin de extraer información general y específica, y utilizar la lectura como fuente de placer y de enriquecimiento personal.</w:t>
      </w:r>
    </w:p>
    <w:p w:rsidR="00671CF3" w:rsidRPr="004961FB" w:rsidRDefault="00671CF3">
      <w:pPr>
        <w:pStyle w:val="c22"/>
        <w:spacing w:before="0" w:after="0"/>
        <w:ind w:hanging="357"/>
        <w:jc w:val="both"/>
        <w:rPr>
          <w:rFonts w:ascii="Arial" w:hAnsi="Arial" w:cs="Arial"/>
        </w:rPr>
      </w:pPr>
      <w:r w:rsidRPr="004961FB">
        <w:rPr>
          <w:rFonts w:ascii="Arial" w:hAnsi="Arial" w:cs="Arial"/>
        </w:rPr>
        <w:t>4.</w:t>
      </w:r>
      <w:r w:rsidRPr="004961FB">
        <w:rPr>
          <w:rFonts w:ascii="Arial" w:hAnsi="Arial" w:cs="Arial"/>
        </w:rPr>
        <w:tab/>
        <w:t xml:space="preserve">Escribir textos sencillos con finalidades diversas sobre distintos temas utilizando </w:t>
      </w:r>
      <w:r w:rsidRPr="004961FB">
        <w:rPr>
          <w:rFonts w:ascii="Arial" w:hAnsi="Arial" w:cs="Arial"/>
        </w:rPr>
        <w:lastRenderedPageBreak/>
        <w:t>recursos adecuados de cohesión y coherencia.</w:t>
      </w:r>
    </w:p>
    <w:p w:rsidR="00671CF3" w:rsidRPr="004961FB" w:rsidRDefault="00671CF3">
      <w:pPr>
        <w:pStyle w:val="c22"/>
        <w:spacing w:before="0" w:after="0"/>
        <w:ind w:hanging="357"/>
        <w:jc w:val="both"/>
        <w:rPr>
          <w:rFonts w:ascii="Arial" w:hAnsi="Arial" w:cs="Arial"/>
        </w:rPr>
      </w:pPr>
      <w:r w:rsidRPr="004961FB">
        <w:rPr>
          <w:rFonts w:ascii="Arial" w:hAnsi="Arial" w:cs="Arial"/>
        </w:rPr>
        <w:t>5.</w:t>
      </w:r>
      <w:r w:rsidRPr="004961FB">
        <w:rPr>
          <w:rFonts w:ascii="Arial" w:hAnsi="Arial" w:cs="Arial"/>
        </w:rPr>
        <w:tab/>
        <w:t>Utilizar con corrección los componentes fonéticos, léxicos, estructurales y funcionales básicos de la lengua extranjera en contextos reales de comunicación.</w:t>
      </w:r>
    </w:p>
    <w:p w:rsidR="00671CF3" w:rsidRPr="004961FB" w:rsidRDefault="00671CF3">
      <w:pPr>
        <w:pStyle w:val="c22"/>
        <w:spacing w:before="0" w:after="0"/>
        <w:ind w:hanging="357"/>
        <w:jc w:val="both"/>
        <w:rPr>
          <w:rFonts w:ascii="Arial" w:hAnsi="Arial" w:cs="Arial"/>
        </w:rPr>
      </w:pPr>
      <w:r w:rsidRPr="004961FB">
        <w:rPr>
          <w:rFonts w:ascii="Arial" w:hAnsi="Arial" w:cs="Arial"/>
        </w:rPr>
        <w:t>6.</w:t>
      </w:r>
      <w:r w:rsidRPr="004961FB">
        <w:rPr>
          <w:rFonts w:ascii="Arial" w:hAnsi="Arial" w:cs="Arial"/>
        </w:rPr>
        <w:tab/>
        <w:t>Desarrollar la autonomía en el aprendizaje, reflexionar sobre los propios procesos de aprendizaje, y transferir a la lengua extranjera conocimientos y estrategias de comunicación adquiridas en otras lenguas.</w:t>
      </w:r>
    </w:p>
    <w:p w:rsidR="00671CF3" w:rsidRPr="004961FB" w:rsidRDefault="00671CF3">
      <w:pPr>
        <w:pStyle w:val="c22"/>
        <w:spacing w:before="0" w:after="0"/>
        <w:ind w:hanging="357"/>
        <w:jc w:val="both"/>
        <w:rPr>
          <w:rFonts w:ascii="Arial" w:hAnsi="Arial" w:cs="Arial"/>
        </w:rPr>
      </w:pPr>
      <w:r w:rsidRPr="004961FB">
        <w:rPr>
          <w:rFonts w:ascii="Arial" w:hAnsi="Arial" w:cs="Arial"/>
        </w:rPr>
        <w:t>7.</w:t>
      </w:r>
      <w:r w:rsidRPr="004961FB">
        <w:rPr>
          <w:rFonts w:ascii="Arial" w:hAnsi="Arial" w:cs="Arial"/>
        </w:rPr>
        <w:tab/>
        <w:t>Utilizar estrategias de aprendizaje y todos los medios a su alcance, incluidas las tecnologías de la información y la comunicación, para obtener, seleccionar y presentar información oralmente y por escrito.</w:t>
      </w:r>
    </w:p>
    <w:p w:rsidR="00671CF3" w:rsidRPr="004961FB" w:rsidRDefault="00671CF3">
      <w:pPr>
        <w:pStyle w:val="c22"/>
        <w:spacing w:before="0" w:after="0"/>
        <w:ind w:hanging="357"/>
        <w:jc w:val="both"/>
        <w:rPr>
          <w:rFonts w:ascii="Arial" w:hAnsi="Arial" w:cs="Arial"/>
        </w:rPr>
      </w:pPr>
      <w:r w:rsidRPr="004961FB">
        <w:rPr>
          <w:rFonts w:ascii="Arial" w:hAnsi="Arial" w:cs="Arial"/>
        </w:rPr>
        <w:t>8.</w:t>
      </w:r>
      <w:r w:rsidRPr="004961FB">
        <w:rPr>
          <w:rFonts w:ascii="Arial" w:hAnsi="Arial" w:cs="Arial"/>
        </w:rPr>
        <w:tab/>
        <w:t>Apreciar la lengua extranjera como instrumento de acceso a la información y como herramienta de aprendizaje de contenidos diversos.</w:t>
      </w:r>
    </w:p>
    <w:p w:rsidR="00671CF3" w:rsidRPr="004961FB" w:rsidRDefault="00671CF3">
      <w:pPr>
        <w:pStyle w:val="c22"/>
        <w:spacing w:before="0" w:after="0"/>
        <w:ind w:hanging="357"/>
        <w:jc w:val="both"/>
        <w:rPr>
          <w:rFonts w:ascii="Arial" w:hAnsi="Arial" w:cs="Arial"/>
        </w:rPr>
      </w:pPr>
      <w:r w:rsidRPr="004961FB">
        <w:rPr>
          <w:rFonts w:ascii="Arial" w:hAnsi="Arial" w:cs="Arial"/>
        </w:rPr>
        <w:t>9.</w:t>
      </w:r>
      <w:r w:rsidRPr="004961FB">
        <w:rPr>
          <w:rFonts w:ascii="Arial" w:hAnsi="Arial" w:cs="Arial"/>
        </w:rPr>
        <w:tab/>
        <w:t xml:space="preserve">Valorar la lengua extranjera y las lenguas en general, como medio de comunicación y entendimiento entre personas de procedencias, lenguas y culturas diversas evitando cualquier tipo de discriminación y de estereotipos lingüísticos y culturales. </w:t>
      </w:r>
    </w:p>
    <w:p w:rsidR="00671CF3" w:rsidRPr="004961FB" w:rsidRDefault="00671CF3">
      <w:pPr>
        <w:pStyle w:val="c22"/>
        <w:spacing w:before="0" w:after="0"/>
        <w:ind w:hanging="357"/>
        <w:jc w:val="both"/>
        <w:rPr>
          <w:rFonts w:ascii="Arial" w:hAnsi="Arial" w:cs="Arial"/>
        </w:rPr>
      </w:pPr>
      <w:r w:rsidRPr="004961FB">
        <w:rPr>
          <w:rFonts w:ascii="Arial" w:hAnsi="Arial" w:cs="Arial"/>
        </w:rPr>
        <w:t>10.</w:t>
      </w:r>
      <w:r w:rsidRPr="004961FB">
        <w:rPr>
          <w:rFonts w:ascii="Arial" w:hAnsi="Arial" w:cs="Arial"/>
        </w:rPr>
        <w:tab/>
        <w:t>Manifestar una actitud receptiva y de auto-confianza en la capacidad de aprendizaje y uso de la lengua extranjera.</w:t>
      </w:r>
    </w:p>
    <w:p w:rsidR="00BC52E4" w:rsidRPr="004961FB" w:rsidRDefault="00BC52E4">
      <w:pPr>
        <w:pStyle w:val="c22"/>
        <w:spacing w:before="0" w:after="0"/>
        <w:ind w:hanging="357"/>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1E0"/>
      </w:tblPr>
      <w:tblGrid>
        <w:gridCol w:w="8612"/>
      </w:tblGrid>
      <w:tr w:rsidR="00BC52E4" w:rsidRPr="004961FB" w:rsidTr="00BC52E4">
        <w:tc>
          <w:tcPr>
            <w:tcW w:w="8612" w:type="dxa"/>
            <w:shd w:val="clear" w:color="auto" w:fill="76923C"/>
          </w:tcPr>
          <w:p w:rsidR="00BC52E4" w:rsidRPr="004961FB" w:rsidRDefault="00BC52E4" w:rsidP="00BC52E4">
            <w:pPr>
              <w:pStyle w:val="Ttulo1"/>
              <w:rPr>
                <w:rFonts w:ascii="Arial" w:hAnsi="Arial" w:cs="Arial"/>
                <w:color w:val="FFFFFF"/>
                <w:sz w:val="24"/>
                <w:szCs w:val="24"/>
              </w:rPr>
            </w:pP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r w:rsidRPr="004961FB">
              <w:rPr>
                <w:rFonts w:ascii="Arial" w:hAnsi="Arial" w:cs="Arial"/>
                <w:color w:val="FFFFFF"/>
                <w:sz w:val="24"/>
                <w:szCs w:val="24"/>
              </w:rPr>
              <w:t>2 COMPETENCIAS</w:t>
            </w:r>
          </w:p>
          <w:p w:rsidR="00BC52E4" w:rsidRPr="004961FB" w:rsidRDefault="00BC52E4" w:rsidP="00BC52E4">
            <w:pPr>
              <w:rPr>
                <w:rFonts w:ascii="Arial" w:hAnsi="Arial" w:cs="Arial"/>
                <w:color w:val="FFFFFF"/>
                <w:sz w:val="24"/>
                <w:szCs w:val="24"/>
              </w:rPr>
            </w:pPr>
          </w:p>
        </w:tc>
      </w:tr>
    </w:tbl>
    <w:p w:rsidR="00BC52E4" w:rsidRPr="004961FB" w:rsidRDefault="00BC52E4" w:rsidP="00BC52E4">
      <w:pPr>
        <w:rPr>
          <w:rFonts w:ascii="Arial" w:hAnsi="Arial" w:cs="Arial"/>
          <w:color w:val="000000"/>
          <w:sz w:val="24"/>
          <w:szCs w:val="24"/>
        </w:rPr>
      </w:pPr>
    </w:p>
    <w:p w:rsidR="0072650D" w:rsidRPr="004961FB" w:rsidRDefault="0072650D" w:rsidP="0072650D">
      <w:pPr>
        <w:pageBreakBefore/>
        <w:ind w:firstLine="0"/>
        <w:rPr>
          <w:rFonts w:ascii="Arial" w:hAnsi="Arial" w:cs="Arial"/>
          <w:b/>
          <w:color w:val="FF0000"/>
          <w:sz w:val="24"/>
          <w:szCs w:val="24"/>
          <w:lang w:val="es-ES"/>
        </w:rPr>
      </w:pPr>
      <w:r w:rsidRPr="004961FB">
        <w:rPr>
          <w:rFonts w:ascii="Arial" w:hAnsi="Arial" w:cs="Arial"/>
          <w:b/>
          <w:sz w:val="24"/>
          <w:szCs w:val="24"/>
          <w:lang w:val="es-ES"/>
        </w:rPr>
        <w:lastRenderedPageBreak/>
        <w:t>Competencias clave</w:t>
      </w:r>
    </w:p>
    <w:p w:rsidR="0072650D" w:rsidRPr="004961FB" w:rsidRDefault="0072650D" w:rsidP="0072650D">
      <w:pPr>
        <w:ind w:firstLine="0"/>
        <w:rPr>
          <w:rFonts w:ascii="Arial" w:hAnsi="Arial" w:cs="Arial"/>
          <w:b/>
          <w:color w:val="FF0000"/>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b/>
          <w:sz w:val="24"/>
          <w:szCs w:val="24"/>
          <w:lang w:val="es-ES"/>
        </w:rPr>
        <w:t>a) Las competencias clave y su descripción</w:t>
      </w:r>
    </w:p>
    <w:p w:rsidR="0072650D" w:rsidRPr="004961FB" w:rsidRDefault="0072650D" w:rsidP="0072650D">
      <w:pPr>
        <w:pStyle w:val="Default"/>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color w:val="000000"/>
          <w:sz w:val="24"/>
          <w:szCs w:val="24"/>
          <w:lang w:val="es-ES"/>
        </w:rPr>
        <w:t>Las orientaciones de la Unión Europea insisten en la necesidad de la adquisición de las competencias clave por parte de la ciudadanía como condición indispensable para lograr que los individuos alcancen un pleno desarrollo personal, social y profesional que se ajuste a las demandas de un mundo globalizado y haga posible el desarrollo económico, vinculado al conocimiento.</w:t>
      </w:r>
    </w:p>
    <w:p w:rsidR="0072650D" w:rsidRPr="004961FB" w:rsidRDefault="0072650D" w:rsidP="0072650D">
      <w:pPr>
        <w:pStyle w:val="Default"/>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color w:val="000000"/>
          <w:sz w:val="24"/>
          <w:szCs w:val="24"/>
          <w:lang w:val="es-ES"/>
        </w:rPr>
        <w:t xml:space="preserve">Las competencias clave son esenciales para el bienestar de las </w:t>
      </w:r>
      <w:r w:rsidRPr="004961FB">
        <w:rPr>
          <w:rFonts w:ascii="Arial" w:hAnsi="Arial" w:cs="Arial"/>
          <w:sz w:val="24"/>
          <w:szCs w:val="24"/>
          <w:lang w:val="es-ES"/>
        </w:rPr>
        <w:t>sociedades europeas, el crecimiento económico y la innovación, y se describen los conocimientos, las capacidades y las actitudes esenciales vinculadas a cada una de ellas.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La propuesta de aprendizaje por competencias favorecerá, por tanto, la vinculación entre la formación y el desarrollo profesional y además facilita la movilidad de estudiantes y profesionales.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b/>
          <w:color w:val="FF0000"/>
          <w:sz w:val="24"/>
          <w:szCs w:val="24"/>
          <w:lang w:val="es-ES"/>
        </w:rPr>
      </w:pPr>
      <w:r w:rsidRPr="004961FB">
        <w:rPr>
          <w:rFonts w:ascii="Arial" w:hAnsi="Arial" w:cs="Arial"/>
          <w:sz w:val="24"/>
          <w:szCs w:val="24"/>
          <w:lang w:val="es-ES"/>
        </w:rPr>
        <w:t>Las competencias clave en el Sistema Educativo Español son las siguientes (con las abreviaturas incluidas en el currículo andaluz):</w:t>
      </w:r>
    </w:p>
    <w:p w:rsidR="0072650D" w:rsidRPr="004961FB" w:rsidRDefault="0072650D" w:rsidP="0072650D">
      <w:pPr>
        <w:autoSpaceDE w:val="0"/>
        <w:ind w:firstLine="0"/>
        <w:rPr>
          <w:rFonts w:ascii="Arial" w:hAnsi="Arial" w:cs="Arial"/>
          <w:b/>
          <w:color w:val="FF0000"/>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1. Comunicación lingüística (CCL)</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2. Competencia matemática y competencias básicas en ciencia y tecnología (CMCT)</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3. Competencia digital (CD)</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4. Aprender a aprender (CAA)</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5. Competencias sociales y cívicas (CSC)</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6. Sentido de iniciativa y espíritu emprendedor (SIEP)</w:t>
      </w: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7. Conciencia y expresiones culturales (CEC)</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ind w:firstLine="0"/>
        <w:rPr>
          <w:rFonts w:ascii="Arial" w:hAnsi="Arial" w:cs="Arial"/>
          <w:b/>
          <w:sz w:val="24"/>
          <w:szCs w:val="24"/>
          <w:lang w:val="es-ES"/>
        </w:rPr>
      </w:pPr>
      <w:r w:rsidRPr="004961FB">
        <w:rPr>
          <w:rFonts w:ascii="Arial" w:hAnsi="Arial" w:cs="Arial"/>
          <w:sz w:val="24"/>
          <w:szCs w:val="24"/>
          <w:lang w:val="es-ES"/>
        </w:rPr>
        <w:t>En cada materia se incluyen referencias explícitas acerca de su contribución a aquellas competencias clave a las que se orienta en mayor medida. Por otro lado, tanto los objetivos como la propia selección de los contenidos buscan asegurar el desarrollo de todas ellas. Los criterios de evaluación sirven de referencia para valorar el grado progresivo de adquisición.</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numPr>
          <w:ilvl w:val="0"/>
          <w:numId w:val="3"/>
        </w:numPr>
        <w:tabs>
          <w:tab w:val="clear" w:pos="397"/>
          <w:tab w:val="num" w:pos="720"/>
        </w:tabs>
        <w:ind w:left="0" w:firstLine="0"/>
        <w:jc w:val="left"/>
        <w:rPr>
          <w:rFonts w:ascii="Arial" w:hAnsi="Arial" w:cs="Arial"/>
          <w:b/>
          <w:sz w:val="24"/>
          <w:szCs w:val="24"/>
          <w:lang w:val="es-ES"/>
        </w:rPr>
      </w:pPr>
      <w:r w:rsidRPr="004961FB">
        <w:rPr>
          <w:rFonts w:ascii="Arial" w:hAnsi="Arial" w:cs="Arial"/>
          <w:b/>
          <w:sz w:val="24"/>
          <w:szCs w:val="24"/>
          <w:lang w:val="es-ES"/>
        </w:rPr>
        <w:t>Comunicación lingüística</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Esta competencia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color w:val="FF0000"/>
          <w:sz w:val="24"/>
          <w:szCs w:val="24"/>
          <w:lang w:val="es-ES"/>
        </w:rPr>
      </w:pPr>
      <w:r w:rsidRPr="004961FB">
        <w:rPr>
          <w:rFonts w:ascii="Arial" w:hAnsi="Arial" w:cs="Arial"/>
          <w:sz w:val="24"/>
          <w:szCs w:val="24"/>
          <w:lang w:val="es-ES"/>
        </w:rPr>
        <w:t>Con distinto nivel de dominio y formalización -especialmente en lengua escrita-, esta competencia significa, en el caso de las lenguas extranjeras, poder comunicarse en algunas de ellas y, con ello, enriquecer las relaciones sociales y desenvolverse en contextos distintos al propio. Asimismo, se favorece el acceso a más y diversas fuentes de información, comunicación y aprendizaje.</w:t>
      </w:r>
    </w:p>
    <w:p w:rsidR="0072650D" w:rsidRPr="004961FB" w:rsidRDefault="0072650D" w:rsidP="0072650D">
      <w:pPr>
        <w:autoSpaceDE w:val="0"/>
        <w:ind w:firstLine="0"/>
        <w:rPr>
          <w:rFonts w:ascii="Arial" w:hAnsi="Arial" w:cs="Arial"/>
          <w:color w:val="FF0000"/>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En resumen, para el adecuado desarrollo de esta competencia resulta necesario abordar el análisis y la consideración de los distintos aspectos que intervienen en ella, debido a su complejidad. Para ello, se debe atender a los cinco componentes </w:t>
      </w:r>
      <w:r w:rsidRPr="004961FB">
        <w:rPr>
          <w:rFonts w:ascii="Arial" w:hAnsi="Arial" w:cs="Arial"/>
          <w:sz w:val="24"/>
          <w:szCs w:val="24"/>
          <w:lang w:val="es-ES"/>
        </w:rPr>
        <w:lastRenderedPageBreak/>
        <w:t>que la constituyen y a las dimensiones en las que se concretan:</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 El componente lingüístico comprende diversas dimensiones: la léxica, la gramatical, la semántica, la fonológica, la ortográfica y la ortoépica (la articulación correcta del sonido a partir de la representación gráfica de la lengua).</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 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 El componente socio-cultural incluye dos dimensiones: la que se refiere al conocimiento del mundo y la dimensión intercultural.</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también forman parte de este componente las estrategias generales de carácter cognitivo, metacognitivo y socioafectivas que el individuo utiliza para comunicarse eficazmente, aspectos fundamentales en el aprendizaje de las lenguas extranjeras.</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El componente personal que interviene en la interacción comunicativa en tres dimensiones: la actitud, la motivación y los rasgos de personalidad.</w:t>
      </w:r>
    </w:p>
    <w:p w:rsidR="0072650D" w:rsidRPr="004961FB" w:rsidRDefault="0072650D" w:rsidP="0072650D">
      <w:pPr>
        <w:ind w:firstLine="0"/>
        <w:rPr>
          <w:rFonts w:ascii="Arial" w:hAnsi="Arial" w:cs="Arial"/>
          <w:sz w:val="24"/>
          <w:szCs w:val="24"/>
          <w:lang w:val="es-ES"/>
        </w:rPr>
      </w:pPr>
    </w:p>
    <w:p w:rsidR="0072650D" w:rsidRPr="004961FB" w:rsidRDefault="0072650D" w:rsidP="0072650D">
      <w:pPr>
        <w:numPr>
          <w:ilvl w:val="0"/>
          <w:numId w:val="3"/>
        </w:numPr>
        <w:tabs>
          <w:tab w:val="clear" w:pos="397"/>
          <w:tab w:val="num" w:pos="720"/>
        </w:tabs>
        <w:ind w:left="0" w:firstLine="0"/>
        <w:jc w:val="left"/>
        <w:rPr>
          <w:rFonts w:ascii="Arial" w:hAnsi="Arial" w:cs="Arial"/>
          <w:sz w:val="24"/>
          <w:szCs w:val="24"/>
          <w:lang w:val="es-ES"/>
        </w:rPr>
      </w:pPr>
      <w:r w:rsidRPr="004961FB">
        <w:rPr>
          <w:rFonts w:ascii="Arial" w:hAnsi="Arial" w:cs="Arial"/>
          <w:b/>
          <w:sz w:val="24"/>
          <w:szCs w:val="24"/>
          <w:lang w:val="es-ES"/>
        </w:rPr>
        <w:t>Competencia matemática y competencias básicas en ciencia y tecnología</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La competencia matemática implica la aplicación del razonamiento matemático y sus herramientas para describir, interpretar y predecir distintos fenómenos en su contexto.</w:t>
      </w:r>
      <w:r w:rsidRPr="004961FB">
        <w:rPr>
          <w:rFonts w:ascii="Arial" w:eastAsia="MingLiU" w:hAnsi="Arial" w:cs="Arial"/>
          <w:sz w:val="24"/>
          <w:szCs w:val="24"/>
          <w:lang w:val="es-ES"/>
        </w:rPr>
        <w:br/>
      </w:r>
      <w:r w:rsidRPr="004961FB">
        <w:rPr>
          <w:rFonts w:ascii="Arial" w:hAnsi="Arial" w:cs="Arial"/>
          <w:sz w:val="24"/>
          <w:szCs w:val="24"/>
          <w:lang w:val="es-ES"/>
        </w:rPr>
        <w:t>Esta competencia requiere de conocimientos sobre los números, las medidas y las estructuras, las operaciones y las representaciones matemáticas, y la comprensión de los términos y conceptos matemáticos.</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 xml:space="preserve">El uso de herramientas matemáticas implica una serie de destrezas que requieren la aplicación de los principios y procesos matemáticos en distintos contextos. </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Se trata de la importancia de las matemáticas en el mundo y utilizar los conceptos, procedimientos y herramientas para aplicarlos en la resolución de los problemas que puedan surgir en una situación determinada a lo largo de la vida.</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La competencia matemática incluye una serie de actitudes y valores que se basan en el rigor, el respeto a los datos y la veracidad.</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Así pues, para el adecuado desarrollo de la competencia matemática resulta necesario abordar cuatro áreas relativas a los números, el álgebra, la geometría y la estadística, interrelacionadas de formas diversas a través de la cantidad, el espacio y la forma, el cambio y las relaciones, y la incertidumbre y los datos.</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Las competencias básicas en ciencia y tecnología son aquellas que proporcionan un acercamiento al mundo físico y a la interacción responsable con él para la conservación y mejora del medio natural,  la protección y mantenimiento de la calidad de vida y el progreso de los pueblos. Estas competencias contribuyen al desarrollo del pensamiento científico y capacitan a ciudadanos responsables y respetuosos que desarrollan juicios críticos sobre los hechos científicos y tecnológicos que se suceden a lo largo de los tiempos, pasados y actuales. Estas competencias han de capacitar para identificar, plantear y resolver situaciones de la vida cotidiana, igual que se actúa frente a los retos y problemas propios de las actividades científicas y tecnológicas.</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Para el adecuado desarrollo de las competencias en ciencia y tecnología resultan necesarios conocimientos científicos relativos a la física, la química, la biología, la geología, las matemáticas y la tecnología. Asimismo, han de fomentarse las destrezas para utilizar y manipular herramientas y máquinas tecnológicas, y utilizar datos y procesos científicos para alcanzar un objetivo.</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br/>
        <w:t>Han de incluirse actitudes y valores relacionados con la asunción de criterios éticos asociados a la ciencia y a la tecnología, el interés por la ciencia, el apoyo a la investigación científica, la valoración del conocimiento científico, y el sentido de la responsabilidad en relación a la conservación de los recursos naturales y a las cuestiones medioambientales y a la adopción de una actitud adecuada para lograr una vida física y mental saludable en un entorno natural y social.</w:t>
      </w:r>
      <w:r w:rsidRPr="004961FB">
        <w:rPr>
          <w:rFonts w:ascii="Arial" w:eastAsia="MingLiU" w:hAnsi="Arial" w:cs="Arial"/>
          <w:sz w:val="24"/>
          <w:szCs w:val="24"/>
          <w:lang w:val="es-ES"/>
        </w:rPr>
        <w:br/>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Los ámbitos que deben abordarse para la adquisición de las competencias en ciencias y tecnología son  los sistemas físicos, los sistemas biológicos, los sistemas de la Tierra y del Espacio, y los sistemas tecnológicos.</w:t>
      </w:r>
    </w:p>
    <w:p w:rsidR="0072650D" w:rsidRPr="004961FB" w:rsidRDefault="0072650D" w:rsidP="0072650D">
      <w:pPr>
        <w:ind w:firstLine="0"/>
        <w:rPr>
          <w:rFonts w:ascii="Arial" w:hAnsi="Arial" w:cs="Arial"/>
          <w:color w:val="FF0000"/>
          <w:sz w:val="24"/>
          <w:szCs w:val="24"/>
          <w:lang w:val="es-ES"/>
        </w:rPr>
      </w:pPr>
      <w:r w:rsidRPr="004961FB">
        <w:rPr>
          <w:rFonts w:ascii="Arial" w:hAnsi="Arial" w:cs="Arial"/>
          <w:sz w:val="24"/>
          <w:szCs w:val="24"/>
          <w:lang w:val="es-ES"/>
        </w:rPr>
        <w:br/>
        <w:t>Por último, la adquisición de las competencias en ciencia y tecnología requiere la formación y práctica en la investigación científica y la comunicación de la ciencia.</w:t>
      </w:r>
    </w:p>
    <w:p w:rsidR="0072650D" w:rsidRPr="004961FB" w:rsidRDefault="0072650D" w:rsidP="0072650D">
      <w:pPr>
        <w:ind w:firstLine="0"/>
        <w:rPr>
          <w:rFonts w:ascii="Arial" w:hAnsi="Arial" w:cs="Arial"/>
          <w:color w:val="FF0000"/>
          <w:sz w:val="24"/>
          <w:szCs w:val="24"/>
          <w:lang w:val="es-ES"/>
        </w:rPr>
      </w:pPr>
    </w:p>
    <w:p w:rsidR="0072650D" w:rsidRPr="004961FB" w:rsidRDefault="0072650D" w:rsidP="0072650D">
      <w:pPr>
        <w:numPr>
          <w:ilvl w:val="0"/>
          <w:numId w:val="3"/>
        </w:numPr>
        <w:tabs>
          <w:tab w:val="clear" w:pos="397"/>
          <w:tab w:val="num" w:pos="720"/>
        </w:tabs>
        <w:ind w:left="0" w:firstLine="0"/>
        <w:jc w:val="left"/>
        <w:rPr>
          <w:rFonts w:ascii="Arial" w:hAnsi="Arial" w:cs="Arial"/>
          <w:b/>
          <w:sz w:val="24"/>
          <w:szCs w:val="24"/>
          <w:lang w:val="es-ES"/>
        </w:rPr>
      </w:pPr>
      <w:r w:rsidRPr="004961FB">
        <w:rPr>
          <w:rFonts w:ascii="Arial" w:hAnsi="Arial" w:cs="Arial"/>
          <w:b/>
          <w:sz w:val="24"/>
          <w:szCs w:val="24"/>
          <w:lang w:val="es-ES"/>
        </w:rPr>
        <w:t>Competencia digital</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Esta competencia consiste en disponer de habilidades para buscar, obtener, procesar y comunicar información, y para transformarla en conocimiento. Incorpora diferentes</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habilidades, que van desde el acceso a la información hasta su transmisión en distintos soportes una vez tratada, incluyendo la utilización de las tecnologías de la información y la comunicación como elemento esencial para informarse, aprender y comunicarse. </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Implica ser una persona autónoma, eficaz, responsable, crítica y reflexiva al seleccionar, tratar y utilizar la información y sus fuentes, así como las distintas herramientas tecnológicas; también, tener una actitud critica y reflexiva en la valoración de la información disponible, contrastándola cuando es necesario, y respetar las normas de conducta socialmente acordadas para regular el uso de la información y sus fuentes en los distintos soportes.</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b/>
          <w:sz w:val="24"/>
          <w:szCs w:val="24"/>
          <w:lang w:val="es-ES"/>
        </w:rPr>
      </w:pPr>
      <w:r w:rsidRPr="004961FB">
        <w:rPr>
          <w:rFonts w:ascii="Arial" w:hAnsi="Arial" w:cs="Arial"/>
          <w:sz w:val="24"/>
          <w:szCs w:val="24"/>
          <w:lang w:val="es-ES"/>
        </w:rPr>
        <w:t xml:space="preserve">Para el adecuado desarrollo de la competencia digital resulta necesario abordar la información, el análisis y la interpretación de la misma, la comunicación, la creación de contenidos, la seguridad y la resolución de problemas, tanto teóricos como </w:t>
      </w:r>
      <w:r w:rsidRPr="004961FB">
        <w:rPr>
          <w:rFonts w:ascii="Arial" w:hAnsi="Arial" w:cs="Arial"/>
          <w:sz w:val="24"/>
          <w:szCs w:val="24"/>
          <w:lang w:val="es-ES"/>
        </w:rPr>
        <w:lastRenderedPageBreak/>
        <w:t>técnicos.</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numPr>
          <w:ilvl w:val="0"/>
          <w:numId w:val="3"/>
        </w:numPr>
        <w:tabs>
          <w:tab w:val="clear" w:pos="397"/>
          <w:tab w:val="num" w:pos="720"/>
        </w:tabs>
        <w:ind w:left="0" w:firstLine="0"/>
        <w:jc w:val="left"/>
        <w:rPr>
          <w:rFonts w:ascii="Arial" w:hAnsi="Arial" w:cs="Arial"/>
          <w:b/>
          <w:sz w:val="24"/>
          <w:szCs w:val="24"/>
          <w:lang w:val="es-ES"/>
        </w:rPr>
      </w:pPr>
      <w:r w:rsidRPr="004961FB">
        <w:rPr>
          <w:rFonts w:ascii="Arial" w:hAnsi="Arial" w:cs="Arial"/>
          <w:b/>
          <w:sz w:val="24"/>
          <w:szCs w:val="24"/>
          <w:lang w:val="es-ES"/>
        </w:rPr>
        <w:t>Aprender a aprender</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Aprender a aprender supone disponer de habilidades para iniciarse en el aprendizaje y ser capaz de continuar aprendiendo de manera cada vez más eficaz y autónoma de acuerdo a los propios objetivos y necesidades.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Aprender a aprender implica la conciencia, gestión y control de las propias capacidades y conocimientos desde un sentimiento de competencia o eficacia personal, e incluye tanto el pensamiento estratégico como la capacidad de cooperar, de autoevaluarse, y el manejo eficiente de un conjunto de recursos y técnicas de trabajo intelectual, todo lo cual se desarrolla a través de experiencias de aprendizaje conscientes y gratificantes, tanto individuales como colectivas.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numPr>
          <w:ilvl w:val="0"/>
          <w:numId w:val="3"/>
        </w:numPr>
        <w:tabs>
          <w:tab w:val="clear" w:pos="397"/>
          <w:tab w:val="num" w:pos="720"/>
        </w:tabs>
        <w:autoSpaceDE w:val="0"/>
        <w:ind w:left="0" w:firstLine="0"/>
        <w:jc w:val="left"/>
        <w:rPr>
          <w:rFonts w:ascii="Arial" w:hAnsi="Arial" w:cs="Arial"/>
          <w:b/>
          <w:sz w:val="24"/>
          <w:szCs w:val="24"/>
          <w:lang w:val="es-ES"/>
        </w:rPr>
      </w:pPr>
      <w:r w:rsidRPr="004961FB">
        <w:rPr>
          <w:rFonts w:ascii="Arial" w:hAnsi="Arial" w:cs="Arial"/>
          <w:b/>
          <w:sz w:val="24"/>
          <w:szCs w:val="24"/>
          <w:lang w:val="es-ES"/>
        </w:rPr>
        <w:t>Competencias sociales y cívicas</w:t>
      </w:r>
    </w:p>
    <w:p w:rsidR="0072650D" w:rsidRPr="004961FB" w:rsidRDefault="0072650D" w:rsidP="0072650D">
      <w:pPr>
        <w:autoSpaceDE w:val="0"/>
        <w:ind w:firstLine="0"/>
        <w:rPr>
          <w:rFonts w:ascii="Arial" w:hAnsi="Arial" w:cs="Arial"/>
          <w:b/>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Estas competencias implican la habilidad y capacidad para utilizar los conocimientos y actitudes sobre la sociedad, interpretar fenómenos y problemas sociales en contextos cada vez más diversificados, elaborar respuestas, tomar decisiones y resolver conflictos, así como para interactuar con otras personas y grupos conforme a normas basadas en el respeto mutuo y en convicciones democráticas.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En concreto, la competencia social se relaciona con el bienestar personal y colectivo. 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Asimismo, esta competencia incluye actitudes y valores como una forma de colaboración, la seguridad en uno mismo y la integridad y honestidad.</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Las actitudes y valores inherentes a esta competencia son aquellos que se dirigen al pleno respeto de los derechos humanos y a la voluntad de participar en la toma de decisiones democráticas a todos los niveles, e implica manifestar el sentido de la responsabilidad y mostrar comprensión y respeto de los valores compartidos que son necesarios para garantizar la cohesión de la comunidad, basándose en el respeto de los principios democráticos.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b/>
          <w:sz w:val="24"/>
          <w:szCs w:val="24"/>
          <w:lang w:val="es-ES"/>
        </w:rPr>
      </w:pPr>
      <w:r w:rsidRPr="004961FB">
        <w:rPr>
          <w:rFonts w:ascii="Arial" w:hAnsi="Arial" w:cs="Arial"/>
          <w:sz w:val="24"/>
          <w:szCs w:val="24"/>
          <w:lang w:val="es-ES"/>
        </w:rPr>
        <w:t>Por tanto, para el adecuado desarrollo de estas competencias es necesario comprender el mundo en el que se vive, en todos los aspectos sociales, culturales y humanos del mismo. Pero también incorporan formas de comportamiento individual que capacitan a las personas para convivir en sociedad.</w:t>
      </w:r>
    </w:p>
    <w:p w:rsidR="0072650D" w:rsidRPr="004961FB" w:rsidRDefault="0072650D" w:rsidP="0072650D">
      <w:pPr>
        <w:autoSpaceDE w:val="0"/>
        <w:ind w:firstLine="0"/>
        <w:rPr>
          <w:rFonts w:ascii="Arial" w:hAnsi="Arial" w:cs="Arial"/>
          <w:b/>
          <w:sz w:val="24"/>
          <w:szCs w:val="24"/>
          <w:lang w:val="es-ES"/>
        </w:rPr>
      </w:pPr>
    </w:p>
    <w:p w:rsidR="0072650D" w:rsidRPr="004961FB" w:rsidRDefault="0072650D" w:rsidP="0072650D">
      <w:pPr>
        <w:numPr>
          <w:ilvl w:val="0"/>
          <w:numId w:val="3"/>
        </w:numPr>
        <w:tabs>
          <w:tab w:val="clear" w:pos="397"/>
          <w:tab w:val="num" w:pos="720"/>
        </w:tabs>
        <w:autoSpaceDE w:val="0"/>
        <w:ind w:left="0" w:firstLine="0"/>
        <w:jc w:val="left"/>
        <w:rPr>
          <w:rFonts w:ascii="Arial" w:hAnsi="Arial" w:cs="Arial"/>
          <w:b/>
          <w:sz w:val="24"/>
          <w:szCs w:val="24"/>
          <w:lang w:val="es-ES"/>
        </w:rPr>
      </w:pPr>
      <w:r w:rsidRPr="004961FB">
        <w:rPr>
          <w:rFonts w:ascii="Arial" w:hAnsi="Arial" w:cs="Arial"/>
          <w:b/>
          <w:sz w:val="24"/>
          <w:szCs w:val="24"/>
          <w:lang w:val="es-ES"/>
        </w:rPr>
        <w:lastRenderedPageBreak/>
        <w:t>Sentido de iniciativa y espíritu emprendedor</w:t>
      </w:r>
    </w:p>
    <w:p w:rsidR="0072650D" w:rsidRPr="004961FB" w:rsidRDefault="0072650D" w:rsidP="0072650D">
      <w:pPr>
        <w:autoSpaceDE w:val="0"/>
        <w:ind w:firstLine="0"/>
        <w:rPr>
          <w:rFonts w:ascii="Arial" w:hAnsi="Arial" w:cs="Arial"/>
          <w:b/>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La adquisición de esta competencia es determinante en la formación de futuros ciudadanos emprendedores, contribuyendo así a la cultura del emprendimiento.</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autoSpaceDE w:val="0"/>
        <w:ind w:firstLine="0"/>
        <w:rPr>
          <w:rFonts w:ascii="Arial" w:hAnsi="Arial" w:cs="Arial"/>
          <w:sz w:val="24"/>
          <w:szCs w:val="24"/>
          <w:lang w:val="es-ES"/>
        </w:rPr>
      </w:pPr>
      <w:r w:rsidRPr="004961FB">
        <w:rPr>
          <w:rFonts w:ascii="Arial" w:hAnsi="Arial" w:cs="Arial"/>
          <w:sz w:val="24"/>
          <w:szCs w:val="24"/>
          <w:lang w:val="es-ES"/>
        </w:rPr>
        <w:t>Entre los conocimientos que requiere la competencia sentido de iniciativa y espíritu emprendedor se incluye la capacidad de reconocer las oportunidades existentes para las actividades personales, profesionales y comerciales.</w:t>
      </w:r>
    </w:p>
    <w:p w:rsidR="0072650D" w:rsidRPr="004961FB" w:rsidRDefault="0072650D" w:rsidP="0072650D">
      <w:pPr>
        <w:autoSpaceDE w:val="0"/>
        <w:ind w:firstLine="0"/>
        <w:rPr>
          <w:rFonts w:ascii="Arial" w:hAnsi="Arial" w:cs="Arial"/>
          <w:sz w:val="24"/>
          <w:szCs w:val="24"/>
          <w:lang w:val="es-ES"/>
        </w:rPr>
      </w:pPr>
    </w:p>
    <w:p w:rsidR="0072650D" w:rsidRPr="004961FB" w:rsidRDefault="0072650D" w:rsidP="0072650D">
      <w:pPr>
        <w:ind w:firstLine="0"/>
        <w:rPr>
          <w:rFonts w:ascii="Arial" w:hAnsi="Arial" w:cs="Arial"/>
          <w:b/>
          <w:sz w:val="24"/>
          <w:szCs w:val="24"/>
          <w:lang w:val="es-ES"/>
        </w:rPr>
      </w:pPr>
      <w:r w:rsidRPr="004961FB">
        <w:rPr>
          <w:rFonts w:ascii="Arial" w:hAnsi="Arial" w:cs="Arial"/>
          <w:sz w:val="24"/>
          <w:szCs w:val="24"/>
          <w:lang w:val="es-ES"/>
        </w:rPr>
        <w:t>Para el adecuado desarrollo de esta competencia resulta necesario abordar la capacidad creadora y de innovación, la capacidad pro-activa para gestionar proyectos, la capacidad de asunción y gestión de riesgos y manejo de la incertidumbre, las cualidades de liderazgo y trabajo individual y en equipo, y por último, el sentido crítico y de la responsabilidad.</w:t>
      </w:r>
    </w:p>
    <w:p w:rsidR="0072650D" w:rsidRPr="004961FB" w:rsidRDefault="0072650D" w:rsidP="0072650D">
      <w:pPr>
        <w:autoSpaceDE w:val="0"/>
        <w:ind w:firstLine="0"/>
        <w:rPr>
          <w:rFonts w:ascii="Arial" w:hAnsi="Arial" w:cs="Arial"/>
          <w:b/>
          <w:sz w:val="24"/>
          <w:szCs w:val="24"/>
          <w:lang w:val="es-ES"/>
        </w:rPr>
      </w:pPr>
    </w:p>
    <w:p w:rsidR="0072650D" w:rsidRPr="004961FB" w:rsidRDefault="0072650D" w:rsidP="0072650D">
      <w:pPr>
        <w:numPr>
          <w:ilvl w:val="0"/>
          <w:numId w:val="3"/>
        </w:numPr>
        <w:tabs>
          <w:tab w:val="clear" w:pos="397"/>
          <w:tab w:val="num" w:pos="720"/>
        </w:tabs>
        <w:autoSpaceDE w:val="0"/>
        <w:ind w:left="0" w:firstLine="0"/>
        <w:jc w:val="left"/>
        <w:rPr>
          <w:rFonts w:ascii="Arial" w:hAnsi="Arial" w:cs="Arial"/>
          <w:b/>
          <w:sz w:val="24"/>
          <w:szCs w:val="24"/>
          <w:lang w:val="es-ES"/>
        </w:rPr>
      </w:pPr>
      <w:r w:rsidRPr="004961FB">
        <w:rPr>
          <w:rFonts w:ascii="Arial" w:hAnsi="Arial" w:cs="Arial"/>
          <w:b/>
          <w:sz w:val="24"/>
          <w:szCs w:val="24"/>
          <w:lang w:val="es-ES"/>
        </w:rPr>
        <w:t xml:space="preserve">Conciencia y expresiones culturales </w:t>
      </w:r>
    </w:p>
    <w:p w:rsidR="0072650D" w:rsidRPr="004961FB" w:rsidRDefault="0072650D" w:rsidP="0072650D">
      <w:pPr>
        <w:ind w:firstLine="0"/>
        <w:rPr>
          <w:rFonts w:ascii="Arial" w:hAnsi="Arial" w:cs="Arial"/>
          <w:b/>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Por lo tanto, requiere de conocimientos que permitan acceder a las distintas manifestaciones sobre la herencia cultural a escala local, nacional y europea y su lugar en el mundo. Comprende la concreción de la cultura en diferentes autores y obras, géneros y estilos, tanto de las bellas artes como de otras manifestaciones artístico-culturales de la vida cotidiana.</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Para el adecuado desarrollo de la competencia para la conciencia y expresión cultural resulta necesario abordar el conocimiento, estudio y comprensión de distintos estilos y géneros artísticos y de las principales obras y producciones culturales y artísticas; el aprendizaje de las técnicas y recursos; el desarrollo de la capacidad e intención de expresarse y comunicar ideas, experiencias y emociones propias; la potenciación de la iniciativa, la creatividad y la imaginación propias de cada individuo de cara a la expresión de las propias ideas y sentimientos; el interés, aprecio, respeto, disfrute y valoración crítica de las obras artísticas y culturales; la promoción de la participación en la vida y la activi dad cultural de la sociedad en que se vive; y por último, el desarrollo de la capacidad de esfuerzo, constancia y disciplina para la creación de cualquier producción artística de calidad.</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b/>
          <w:sz w:val="24"/>
          <w:szCs w:val="24"/>
          <w:lang w:val="es-ES"/>
        </w:rPr>
      </w:pPr>
      <w:r w:rsidRPr="004961FB">
        <w:rPr>
          <w:rFonts w:ascii="Arial" w:hAnsi="Arial" w:cs="Arial"/>
          <w:b/>
          <w:sz w:val="24"/>
          <w:szCs w:val="24"/>
          <w:lang w:val="es-ES"/>
        </w:rPr>
        <w:t>b) Perfiles competenciales de Burlington Books</w:t>
      </w:r>
    </w:p>
    <w:p w:rsidR="0072650D" w:rsidRPr="004961FB" w:rsidRDefault="0072650D" w:rsidP="0072650D">
      <w:pPr>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A continuación, se incluye una plantilla a modo de rúbrica con </w:t>
      </w:r>
      <w:r w:rsidRPr="004961FB">
        <w:rPr>
          <w:rFonts w:ascii="Arial" w:hAnsi="Arial" w:cs="Arial"/>
          <w:b/>
          <w:sz w:val="24"/>
          <w:szCs w:val="24"/>
          <w:lang w:val="es-ES"/>
        </w:rPr>
        <w:t>perfiles competenciales</w:t>
      </w:r>
      <w:r w:rsidRPr="004961FB">
        <w:rPr>
          <w:rFonts w:ascii="Arial" w:hAnsi="Arial" w:cs="Arial"/>
          <w:sz w:val="24"/>
          <w:szCs w:val="24"/>
          <w:lang w:val="es-ES"/>
        </w:rPr>
        <w:t xml:space="preserve"> para poder evaluar las competencias clave que se van adquiriendo en cada unidad o a lo largo del curso. Los perfiles permiten el establecimiento de relaciones para la evaluación en unidades didácticas integradas, cuando queremos establecer relaciones entre criterios de evaluación y las competencias clave, o como un instrumento en sí.</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Cada competencia se ha desglosado formando perfiles competenciales con distintos </w:t>
      </w:r>
      <w:r w:rsidRPr="004961FB">
        <w:rPr>
          <w:rFonts w:ascii="Arial" w:hAnsi="Arial" w:cs="Arial"/>
          <w:b/>
          <w:sz w:val="24"/>
          <w:szCs w:val="24"/>
          <w:lang w:val="es-ES"/>
        </w:rPr>
        <w:t>indicadores</w:t>
      </w:r>
      <w:r w:rsidRPr="004961FB">
        <w:rPr>
          <w:rFonts w:ascii="Arial" w:hAnsi="Arial" w:cs="Arial"/>
          <w:sz w:val="24"/>
          <w:szCs w:val="24"/>
          <w:lang w:val="es-ES"/>
        </w:rPr>
        <w:t xml:space="preserve"> que permitirán una evaluación mucho más detallada de la misma.</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Según la LOMCE, la evaluación de las competencias clave se refleja en uno de los tres niveles: iniciado, medio y avanzado. En el caso de carecer de capacidad alguna en una de las competencias, se indicaría “no tiene”, o nivel 0 de manera numérica, según establezca el centro.</w:t>
      </w:r>
    </w:p>
    <w:p w:rsidR="0072650D" w:rsidRPr="004961FB" w:rsidRDefault="0072650D" w:rsidP="0072650D">
      <w:pPr>
        <w:ind w:firstLine="0"/>
        <w:rPr>
          <w:rFonts w:ascii="Arial" w:hAnsi="Arial" w:cs="Arial"/>
          <w:sz w:val="24"/>
          <w:szCs w:val="24"/>
          <w:lang w:val="es-ES"/>
        </w:rPr>
      </w:pP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Con el fin de facilitar la programación y personalización de las programaciones, cada indicador recibe una </w:t>
      </w:r>
      <w:r w:rsidRPr="004961FB">
        <w:rPr>
          <w:rFonts w:ascii="Arial" w:hAnsi="Arial" w:cs="Arial"/>
          <w:b/>
          <w:sz w:val="24"/>
          <w:szCs w:val="24"/>
          <w:lang w:val="es-ES"/>
        </w:rPr>
        <w:t>referencia numérica</w:t>
      </w:r>
      <w:r w:rsidRPr="004961FB">
        <w:rPr>
          <w:rFonts w:ascii="Arial" w:hAnsi="Arial" w:cs="Arial"/>
          <w:sz w:val="24"/>
          <w:szCs w:val="24"/>
          <w:lang w:val="es-ES"/>
        </w:rPr>
        <w:t xml:space="preserve"> y de esta forma es posible incluir estas referencias en cualquier tipo de instrumento de evaluación de forma selectiva en un formato más reducido.</w:t>
      </w:r>
    </w:p>
    <w:p w:rsidR="0072650D" w:rsidRPr="004961FB" w:rsidRDefault="0072650D" w:rsidP="0072650D">
      <w:pPr>
        <w:ind w:firstLine="0"/>
        <w:rPr>
          <w:rFonts w:ascii="Arial" w:hAnsi="Arial" w:cs="Arial"/>
          <w:sz w:val="24"/>
          <w:szCs w:val="24"/>
          <w:lang w:val="es-ES"/>
        </w:rPr>
      </w:pPr>
      <w:r w:rsidRPr="004961FB">
        <w:rPr>
          <w:rFonts w:ascii="Arial" w:hAnsi="Arial" w:cs="Arial"/>
          <w:sz w:val="24"/>
          <w:szCs w:val="24"/>
          <w:lang w:val="es-E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2650D" w:rsidRPr="004961FB" w:rsidTr="004725D8">
        <w:trPr>
          <w:cantSplit/>
          <w:trHeight w:val="621"/>
        </w:trPr>
        <w:tc>
          <w:tcPr>
            <w:tcW w:w="9356" w:type="dxa"/>
            <w:shd w:val="clear" w:color="auto" w:fill="auto"/>
            <w:vAlign w:val="center"/>
          </w:tcPr>
          <w:p w:rsidR="0072650D" w:rsidRPr="004961FB" w:rsidRDefault="0072650D" w:rsidP="004725D8">
            <w:pPr>
              <w:ind w:left="34"/>
              <w:jc w:val="center"/>
              <w:rPr>
                <w:rFonts w:ascii="Arial" w:hAnsi="Arial" w:cs="Arial"/>
                <w:sz w:val="24"/>
                <w:szCs w:val="24"/>
                <w:lang w:val="es-ES"/>
              </w:rPr>
            </w:pPr>
            <w:r w:rsidRPr="004961FB">
              <w:rPr>
                <w:rFonts w:ascii="Arial" w:hAnsi="Arial" w:cs="Arial"/>
                <w:sz w:val="24"/>
                <w:szCs w:val="24"/>
                <w:lang w:val="es-ES"/>
              </w:rPr>
              <w:t>PERFILES COMPETENCIALES (El Departamento puede personalizar la lista añadiendo, eliminando, o modificando las diferentes capacidades)</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rPr>
            </w:pPr>
            <w:r w:rsidRPr="004961FB">
              <w:rPr>
                <w:rFonts w:ascii="Arial" w:hAnsi="Arial" w:cs="Arial"/>
                <w:sz w:val="24"/>
                <w:szCs w:val="24"/>
              </w:rPr>
              <w:t>1. Comunicación lingüística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1.1. Establece vínculos y relaciones constructivas con los demás y con el entorno, y se acerca nuevas culturas, que adquieren consideración y respeto.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1.2. Usa la comunicación lingüística como motor de la resolución pacífica de conflictos.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1.3. Expresa y comprende los mensajes orales en situaciones comunicativas diversas y adapta la comunicación al contexto.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1.4. Produce textos orales adecuados a cada situación, utilizando códigos y habilidades lingüísticas y no lingüísticas, así como de las reglas propias del intercambio comunicativo.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1.5. Busca, recopila y procesa información para comprender, componer y utilizar distintos tipos de textos con intenciones comunicativas o creativas diversas.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1.6. Usa la lectura como fuente de placer, de descubrimiento de otros entornos, idiomas y culturas, de fantasía y de saber.</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1.7. Expresa e interpreta diferentes tipos de discurso acordes a la situación comunicativa en diferentes contextos sociales y culturales.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1.8. Tiene conciencia de las convenciones sociales, de los valores y aspectos culturales y de la versatilidad del lenguaje en función del contexto y la intención comunicativa.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1.9. Lee, escucha, analiza y tiene en cuenta opiniones distintas a la propia.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1.10. Expresa adecuadamente las propias ideas y emociones, así como acepta y realiza críticas con espíritu constructivo.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1.11. Enriquece las relaciones sociales y se desenvuelve en contextos distintos al propio, comunicándose en una lengua extranjera, al menos.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1.12. Accede a más y diversas fuentes de información, comunicación y aprendizaje.</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lastRenderedPageBreak/>
              <w:t>2. Competencia matemática y competencias básicas en ciencia y tecnología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 Produce e interpreta distintos tipos de información, amplia el conocimiento sobre aspectos cuantitativos y espaciales de la realidad, y resuelve problemas relacionados con la vida cotidiana y con el mundo laboral.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2.2. Interpreta y expresa con claridad y precisión informaciones, datos y argumentaciones.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2.3. Aplica la información a una mayor variedad de situaciones y contextos, sigue cadenas argumentales identificando las ideas fundamentales, y estima y enjuicia la lógica y validez de argumentaciones e informaciones.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2.4. Identifica la validez de los razonamientos y valora el grado de certeza asociado a los resultados derivados de los razonamientos válidos.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2.5. Identifica situaciones que precisan elementos y razonamientos matemáticos, aplica estrategias de resolución de problemas y selecciona las técnicas adecuadas para calcular, representar e interpretar la realidad a partir de la información disponible.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2.6. Utiliza elementos y razonamientos matemáticos para interpretar y producir información, resuelve problemas provenientes de la vida cotidiana y toma decisiones.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2.7. Comprende sucesos, predice consecuencias, y mejora y preserva las condiciones de vida propia y de los demás; además, se desenvuelve adecuadamente, con autonomía e iniciativa personal en diversos ámbitos de la vida y del conocimiento.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2.8. Aplica los conceptos y principios básicos que permiten el análisis de los fenómenos desde los diferentes campos de conocimiento científico.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2.9. Percibe de forma adecuada el espacio físico en el que se desarrollan la vida y la actividad humana e interactúa con el espacio circundante.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2.10. Demuestra espíritu crítico en la observación de la realidad y en el análisis de los mensajes informativos y publicitarios, así como unos hábitos de consumo responsable en la vida cotidiana.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2.11. Argumenta racionalmente las consecuencias de unos u otros modos de vida, y adopta una disposición a una vida física y mental saludable en un entorno natural y social también saludable.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2.12. Identifica preguntas o problemas y obtiene conclusiones basadas en pruebas para comprender y tomar decisiones sobre el mundo físico y sobre los cambios que produce la actividad humana.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2.13. Aplica algunas nociones, conceptos científicos y técnicos, y de teorías científicas básicas previamente comprendidas, así como pone en práctica los procesos y actitudes propios del análisis sistemático y de indagación científica.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2.14. Reconoce la naturaleza, fortalezas y límites de la actividad investigadora como construcción social del conocimiento a lo largo de la historia.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2.15. Planifica y maneja soluciones técnicas, siguiendo criterios de economía y eficacia, para satisfacer las necesidades de la vida cotidiana y del mundo laboral.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2.16. Diferencia y valora el conocimiento científico al lado de otras formas de conocimiento, y utiliza valores y criterios éticos asociados a la ciencia y al desarrollo tecnológico.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2.17. Usa de forma responsable los recursos naturales, cuida el medio ambiente, hace un consumo racional y responsable, y proteger la salud individual y colectiva como elementos clave de la calidad de vida de las personas.</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rPr>
            </w:pPr>
            <w:r w:rsidRPr="004961FB">
              <w:rPr>
                <w:rFonts w:ascii="Arial" w:hAnsi="Arial" w:cs="Arial"/>
                <w:sz w:val="24"/>
                <w:szCs w:val="24"/>
              </w:rPr>
              <w:t>3. Competencia digital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3.1. Busca, obtiene, procesa y comunica información para transformarla en conocimiento.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 xml:space="preserve">3.2. Utiliza las tecnologías de la información y la comunicación como elemento </w:t>
            </w:r>
            <w:r w:rsidRPr="004961FB">
              <w:rPr>
                <w:rFonts w:ascii="Arial" w:hAnsi="Arial" w:cs="Arial"/>
                <w:sz w:val="24"/>
                <w:szCs w:val="24"/>
                <w:lang w:val="es-ES"/>
              </w:rPr>
              <w:lastRenderedPageBreak/>
              <w:t>esencial para informarse, aprender y comunicarse.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lastRenderedPageBreak/>
              <w:t>3.3. Domina lenguajes específicos básicos y sus pautas de decodificación y transferencia, así como aplica en distintas situaciones y contextos el conocimiento de los diferentes tipos de información, sus fuentes, sus posibilidades y su localización.</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3.4. Organiza la información, la relacionar, analiza, sintetiza y hace inferencias y deducciones de distinto nivel de complejidad, la comprende e integra en los esquemas previos de conocimiento.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3.5. Utiliza las tecnologías de la información y la comunicación como instrumento de trabajo intelectual en su doble función de transmisoras y generadoras de información y conocimiento.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3.6. Procesa y gestiona información abundante y compleja, resuelve problemas reales, toma decisiones, trabaja en entornos colaborativos y genera producciones responsables y creativas.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3.7. Utiliza las tecnologías de la información y la comunicación a partir de la comprensión de la naturaleza y modo de operar de los sistemas tecnológicos, y del efecto que esos cambios tienen en el mundo personal y sociolaboral.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3.8. Identifica y resuelve problemas habituales de software y hardware que surgen.</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3.9. Organiza la información, la procesar y orientar para conseguir objetivos y fines establecidos.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3.10. Resuelve problemas reales de modo eficiente, así como evalúa y selecciona nuevas fuentes de información e innovaciones tecnológicas a medida que van apareciendo, en función de su utilidad para acometer tareas u objetivos específicos.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3.11. Es una persona autónoma, eficaz, responsable, crítica y reflexiva al seleccionar, tratar, utilizar y valorar la información y sus fuentes, contrastándola cuando es necesario, y respeta las normas de conducta acordadas socialmente para regular el uso de la información y sus fuentes en los distintos soportes.</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rPr>
            </w:pPr>
            <w:r w:rsidRPr="004961FB">
              <w:rPr>
                <w:rFonts w:ascii="Arial" w:hAnsi="Arial" w:cs="Arial"/>
                <w:sz w:val="24"/>
                <w:szCs w:val="24"/>
              </w:rPr>
              <w:t>4. Aprender a aprender</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4.1. Dispone de habilidades para iniciarse en el aprendizaje y continuar aprendiendo de manera cada vez más eficaz y autónoma de acuerdo a los propios objetivos y necesidades.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4.2. Adquiere conciencia de las propias capacidades y de las estrategias necesarias para desarrollarlas.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4.3. Dispone de un sentimiento de motivación, confianza en uno mismo y gusto por aprender.</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4.4. Es consciente de lo que se sabe y de cómo se aprende.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4.5. Gestiona y controla de forma eficaz los procesos de aprendizaje, optimizándolos y orientándolos a satisfacer objetivos personales.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4.6. Saca provecho de las propias potencialidades, aumentando progresivamente la seguridad para afrontar nuevos retos de aprendizaje.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4.7. Desarrolla capacidades como la atención, la concentración, la memoria, la comprensión y la expresión lingüística o la motivación de logro.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4.8. Conoce los diferentes recursos y fuentes para la recogida, selección y tratamiento de la información, incluidos los recursos tecnológicos.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4.9. Afronta la toma de decisiones racional y críticamente con la información disponible.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4.10. Obtiene información para transformarla en conocimiento propio relacionado con los conocimientos previos y con la propia experiencia personal.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4.11. Se plantea metas alcanzables a corto, medio y largo plazo.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4.12. Se autoevalúa y autorregula, es responsable y acepta los errores y aprende de y con los demás.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 xml:space="preserve">4.13. Tiene conciencia, gestiona y controla las propias capacidades y conocimientos </w:t>
            </w:r>
            <w:r w:rsidRPr="004961FB">
              <w:rPr>
                <w:rFonts w:ascii="Arial" w:hAnsi="Arial" w:cs="Arial"/>
                <w:sz w:val="24"/>
                <w:szCs w:val="24"/>
                <w:lang w:val="es-ES"/>
              </w:rPr>
              <w:lastRenderedPageBreak/>
              <w:t>desde un sentimiento de competencia o eficacia personal.</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rPr>
            </w:pPr>
            <w:r w:rsidRPr="004961FB">
              <w:rPr>
                <w:rFonts w:ascii="Arial" w:hAnsi="Arial" w:cs="Arial"/>
                <w:sz w:val="24"/>
                <w:szCs w:val="24"/>
              </w:rPr>
              <w:lastRenderedPageBreak/>
              <w:t>5. Competencias sociales y cívicas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5.1. Comprende la realidad social en la que vive así como contribuye a su mejora.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5.2. Participa, toma decisiones y elige cómo comportarse en determinadas situaciones.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5.3. Ejerce activa y responsablemente los derechos y deberes de la ciudadanía.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5.4. Es consciente de la existencia de distintas perspectivas a la hora de analizar la realidad social e histórica del mundo.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5.5. Dialoga para mejorar colectivamente la comprensión de la realidad.</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5.6. Entiende los rasgos de las sociedades actuales, su creciente pluralidad y su carácter evolutivo.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5.7. Dispone de un sentimiento de pertenencia a la sociedad en la que vive.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5.8. Resuelve los problemas con actitud constructiva mediante una escala de valores basada en la reflexión crítica y el diálogo.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5.9. Se pone en el lugar del otro y comprende su punto de vista, aunque sea diferente del propio.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5.10. Reconoce la igualdad de derechos entre los diferentes colectivos, especialmente entre el hombre y la mujer.</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5.11. Construye y pone en práctica normas de convivencia coherentes con los valores democráticos.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5.12. Mantiene una actitud constructiva, solidaria y responsable ante el cumplimiento de los derechos y obligaciones cívicas.</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 Sentido de iniciativa y espíritu emprendedor</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6.1. Adquiere valores como la responsabilidad, la perseverancia, el conocimiento de uno mismo y la autoestima.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6.2. Aprende de los errores y asume riesgos, así como demora la necesidad de satisfacción inmediata.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6.3. Elige con criterio propio, imagina proyectos, y lleva adelante las acciones necesarias para desarrollar las opciones y planes personales responsabilizándose de ellos.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6.4. Se propone objetivos y planifica y lleva a cabo proyectos, así como elabora nuevas ideas, busca soluciones y las pone en práctica.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6.5. Analiza posibilidades y limitaciones, conoce las fases de desarrollo de un proyecto, planifica, toma decisiones, actúa, evalúa lo hecho y se autoevalúa, extrae conclusiones y valora las posibilidades de mejora.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6.6. Identifica y cumplirobjetivos y mantiene la motivación para lograr el éxito en las tareas emprendidas.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6.7. Pone en relación la oferta académica, laboral o de ocio disponible, con las capacidades, deseos y proyectos personales.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6.8. Tiene una actitud positiva ante el cambio, comprende los cambios como oportunidades, se adapta crítica y constructivamente a ellos, afronta los problemas y encuentra soluciones en cada uno de los proyectos vitales que emprende.</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6.9. Dispone de habilidades sociales para relacionarse, cooperar y trabajar en equipo.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6.10. Desarrolla habilidades y actitudes relacionadas con el liderazgo de proyectos, las habilidades para el diálogo y la cooperación, la organización de tiempos y tareas, la capacidad de afirmar y defender derechos o la asunción de riesgos.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6.11. Imagina, emprende, desarrolla y evalúa acciones o proyectos individuales o colectivos con creatividad, confianza, responsabilidad y sentido crítico.</w:t>
            </w:r>
          </w:p>
        </w:tc>
      </w:tr>
      <w:tr w:rsidR="0072650D" w:rsidRPr="004961FB" w:rsidTr="004725D8">
        <w:tc>
          <w:tcPr>
            <w:tcW w:w="9356" w:type="dxa"/>
            <w:shd w:val="clear" w:color="auto" w:fill="C0C0C0"/>
            <w:vAlign w:val="center"/>
          </w:tcPr>
          <w:p w:rsidR="0072650D" w:rsidRPr="004961FB" w:rsidRDefault="0072650D" w:rsidP="004725D8">
            <w:pPr>
              <w:ind w:firstLine="0"/>
              <w:rPr>
                <w:rFonts w:ascii="Arial" w:hAnsi="Arial" w:cs="Arial"/>
                <w:sz w:val="24"/>
                <w:szCs w:val="24"/>
              </w:rPr>
            </w:pPr>
            <w:r w:rsidRPr="004961FB">
              <w:rPr>
                <w:rFonts w:ascii="Arial" w:hAnsi="Arial" w:cs="Arial"/>
                <w:sz w:val="24"/>
                <w:szCs w:val="24"/>
              </w:rPr>
              <w:t>7. Conciencia y expresiones culturales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 xml:space="preserve">7.1. Conoce, comprende, aprecia y valora críticamente diferentes manifestaciones </w:t>
            </w:r>
            <w:r w:rsidRPr="004961FB">
              <w:rPr>
                <w:rFonts w:ascii="Arial" w:hAnsi="Arial" w:cs="Arial"/>
                <w:sz w:val="24"/>
                <w:szCs w:val="24"/>
                <w:lang w:val="es-ES"/>
              </w:rPr>
              <w:lastRenderedPageBreak/>
              <w:t>culturales y artísticas, y las utiliza como fuente de enriquecimiento.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lastRenderedPageBreak/>
              <w:t>7.2. Reelaborar ideas y sentimientos propios y ajenos.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7.3. Evalúa y ajusta los procesos necesarios para alcanzar resultados, ya sean en el ámbito personal como en el académico.</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7.4. Se expresa y comunica con diferentes realidades y producciones del mundo del arte y la cultura.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7.5. Pone en funcionamiento la iniciativa, la imaginación y la creatividad para expresarse mediante códigos artísticos.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7.6. Conoce básicamente las principales técnicas, recursos y convenciones de los diferentes lenguajes artísticos.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7.7. Identifica las relaciones existentes entre las manifestaciones artísticas y la sociedad, la persona o la colectividad que las crea.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7.8. Es consciente de la evolución del pensamiento, de las corrientes estéticas, las modas y los gustos.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7.9. Aprecia la creatividad implícita en la expresión de ideas, experiencias o sentimientos a través de diferentes medios artísticos como la música, la literatura, las artes visuales y escénicas.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7.10. Valora la libertad de expresión y el derecho a la diversidad cultural.</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7.11. Aprecia y disfruta con el arte para poder realizar creaciones propias.</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7.12. Desarrolla el deseo y la voluntad de cultivar la propia capacidad estética y creadora.</w:t>
            </w:r>
          </w:p>
        </w:tc>
      </w:tr>
      <w:tr w:rsidR="0072650D" w:rsidRPr="004961FB" w:rsidTr="004725D8">
        <w:tc>
          <w:tcPr>
            <w:tcW w:w="9356" w:type="dxa"/>
            <w:shd w:val="clear" w:color="auto" w:fill="auto"/>
            <w:vAlign w:val="center"/>
          </w:tcPr>
          <w:p w:rsidR="0072650D" w:rsidRPr="004961FB" w:rsidRDefault="0072650D" w:rsidP="004725D8">
            <w:pPr>
              <w:ind w:firstLine="0"/>
              <w:rPr>
                <w:rFonts w:ascii="Arial" w:hAnsi="Arial" w:cs="Arial"/>
                <w:sz w:val="24"/>
                <w:szCs w:val="24"/>
                <w:lang w:val="es-ES"/>
              </w:rPr>
            </w:pPr>
            <w:r w:rsidRPr="004961FB">
              <w:rPr>
                <w:rFonts w:ascii="Arial" w:hAnsi="Arial" w:cs="Arial"/>
                <w:sz w:val="24"/>
                <w:szCs w:val="24"/>
                <w:lang w:val="es-ES"/>
              </w:rPr>
              <w:t>7.13. Muestra interés por contribuir a la conservación del patrimonio cultural y artístico.</w:t>
            </w:r>
          </w:p>
        </w:tc>
      </w:tr>
    </w:tbl>
    <w:p w:rsidR="00E31D62" w:rsidRPr="004961FB" w:rsidRDefault="0072650D" w:rsidP="00BC52E4">
      <w:pPr>
        <w:pStyle w:val="Lista"/>
        <w:ind w:firstLine="0"/>
        <w:rPr>
          <w:rFonts w:ascii="Arial" w:hAnsi="Arial" w:cs="Arial"/>
          <w:b w:val="0"/>
          <w:color w:val="000000"/>
        </w:rPr>
      </w:pPr>
      <w:r w:rsidRPr="004961FB">
        <w:rPr>
          <w:rFonts w:ascii="Arial" w:hAnsi="Arial" w:cs="Arial"/>
          <w:b w:val="0"/>
          <w:lang w:val="es-ES"/>
        </w:rPr>
        <w:br w:type="page"/>
      </w:r>
    </w:p>
    <w:p w:rsidR="00E31D62" w:rsidRPr="004961FB" w:rsidRDefault="00E31D62" w:rsidP="00BC52E4">
      <w:pPr>
        <w:rPr>
          <w:rFonts w:ascii="Arial" w:hAnsi="Arial" w:cs="Arial"/>
          <w:b/>
          <w:bCs/>
          <w:color w:val="FF6600"/>
          <w:sz w:val="24"/>
          <w:szCs w:val="24"/>
        </w:rPr>
      </w:pPr>
    </w:p>
    <w:p w:rsidR="0072650D" w:rsidRPr="004961FB" w:rsidRDefault="0072650D" w:rsidP="00BC52E4">
      <w:pPr>
        <w:rPr>
          <w:rFonts w:ascii="Arial" w:hAnsi="Arial" w:cs="Arial"/>
          <w:b/>
          <w:bCs/>
          <w:color w:val="FF6600"/>
          <w:sz w:val="24"/>
          <w:szCs w:val="24"/>
        </w:rPr>
      </w:pPr>
    </w:p>
    <w:p w:rsidR="00E31D62" w:rsidRPr="004961FB" w:rsidRDefault="00E31D62" w:rsidP="00BC52E4">
      <w:pPr>
        <w:rPr>
          <w:rFonts w:ascii="Arial" w:hAnsi="Arial" w:cs="Arial"/>
          <w:b/>
          <w:bCs/>
          <w:color w:val="FF6600"/>
          <w:sz w:val="24"/>
          <w:szCs w:val="24"/>
        </w:rPr>
      </w:pPr>
    </w:p>
    <w:p w:rsidR="00BC52E4" w:rsidRPr="004961FB" w:rsidRDefault="00BC52E4" w:rsidP="00BC52E4">
      <w:pPr>
        <w:autoSpaceDE w:val="0"/>
        <w:autoSpaceDN w:val="0"/>
        <w:adjustRightInd w:val="0"/>
        <w:rPr>
          <w:rFonts w:ascii="Arial" w:hAnsi="Arial" w:cs="Arial"/>
          <w:b/>
          <w:bCs/>
          <w:color w:val="000000"/>
          <w:sz w:val="24"/>
          <w:szCs w:val="24"/>
        </w:rPr>
      </w:pPr>
    </w:p>
    <w:p w:rsidR="00BC52E4" w:rsidRPr="004961FB" w:rsidRDefault="00BC52E4" w:rsidP="00BC52E4">
      <w:pPr>
        <w:autoSpaceDE w:val="0"/>
        <w:autoSpaceDN w:val="0"/>
        <w:adjustRightInd w:val="0"/>
        <w:rPr>
          <w:rFonts w:ascii="Arial" w:hAnsi="Arial"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C52E4" w:rsidRPr="004961FB" w:rsidTr="00BC52E4">
        <w:tc>
          <w:tcPr>
            <w:tcW w:w="9000" w:type="dxa"/>
            <w:shd w:val="clear" w:color="auto" w:fill="76923C"/>
          </w:tcPr>
          <w:p w:rsidR="00BC52E4" w:rsidRPr="004961FB" w:rsidRDefault="00BC52E4" w:rsidP="00BC52E4">
            <w:pPr>
              <w:pStyle w:val="Ttulo1"/>
              <w:rPr>
                <w:rFonts w:ascii="Arial" w:hAnsi="Arial" w:cs="Arial"/>
                <w:color w:val="FFFFFF"/>
                <w:sz w:val="24"/>
                <w:szCs w:val="24"/>
              </w:rPr>
            </w:pP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proofErr w:type="gramStart"/>
            <w:r w:rsidR="00D162CB" w:rsidRPr="004961FB">
              <w:rPr>
                <w:rFonts w:ascii="Arial" w:hAnsi="Arial" w:cs="Arial"/>
                <w:color w:val="FFFFFF"/>
                <w:sz w:val="24"/>
                <w:szCs w:val="24"/>
              </w:rPr>
              <w:t>3.</w:t>
            </w:r>
            <w:r w:rsidRPr="004961FB">
              <w:rPr>
                <w:rFonts w:ascii="Arial" w:hAnsi="Arial" w:cs="Arial"/>
                <w:color w:val="FFFFFF"/>
                <w:sz w:val="24"/>
                <w:szCs w:val="24"/>
              </w:rPr>
              <w:t>CONTENIDOS</w:t>
            </w:r>
            <w:proofErr w:type="gramEnd"/>
          </w:p>
          <w:p w:rsidR="00BC52E4" w:rsidRPr="004961FB" w:rsidRDefault="00BC52E4" w:rsidP="00BC52E4">
            <w:pPr>
              <w:rPr>
                <w:rFonts w:ascii="Arial" w:hAnsi="Arial" w:cs="Arial"/>
                <w:color w:val="FFFFFF"/>
                <w:sz w:val="24"/>
                <w:szCs w:val="24"/>
                <w:lang w:val="en-GB"/>
              </w:rPr>
            </w:pPr>
          </w:p>
        </w:tc>
      </w:tr>
    </w:tbl>
    <w:p w:rsidR="00BC52E4" w:rsidRPr="004961FB" w:rsidRDefault="00BC52E4" w:rsidP="00BC52E4">
      <w:pPr>
        <w:autoSpaceDE w:val="0"/>
        <w:autoSpaceDN w:val="0"/>
        <w:adjustRightInd w:val="0"/>
        <w:rPr>
          <w:rFonts w:ascii="Arial" w:hAnsi="Arial" w:cs="Arial"/>
          <w:color w:val="000000"/>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sz w:val="24"/>
          <w:szCs w:val="24"/>
        </w:rPr>
      </w:pPr>
      <w:r w:rsidRPr="004961FB">
        <w:rPr>
          <w:rFonts w:ascii="Arial" w:hAnsi="Arial" w:cs="Arial"/>
          <w:sz w:val="24"/>
          <w:szCs w:val="24"/>
        </w:rPr>
        <w:t>Los contenidos se han agrupado para ello en bloques que ordenan los elementos de análisis de una realidad compleja, en relación a cuatro centros de atención con características y necesidades específicas en cuanto al proceso de enseñanza y aprendizaje: el lenguaje oral; el lenguaje escrito; los elementos constitutivos del sistema lingüístico, su funcionamiento y relaciones; y la dimensión social y cultural de la lengua extranjera.</w:t>
      </w:r>
    </w:p>
    <w:p w:rsidR="00671CF3" w:rsidRPr="004961FB" w:rsidRDefault="00671CF3">
      <w:pPr>
        <w:rPr>
          <w:rFonts w:ascii="Arial" w:hAnsi="Arial" w:cs="Arial"/>
          <w:sz w:val="24"/>
          <w:szCs w:val="24"/>
        </w:rPr>
      </w:pPr>
      <w:r w:rsidRPr="004961FB">
        <w:rPr>
          <w:rFonts w:ascii="Arial" w:hAnsi="Arial" w:cs="Arial"/>
          <w:sz w:val="24"/>
          <w:szCs w:val="24"/>
        </w:rPr>
        <w:t>Aunque el lenguaje oral y el escrito son dos manifestaciones diferentes de una misma capacidad, cada uno exige diferentes habilidades y conocimientos por los que los contenidos se refieren a ellos por separado:</w:t>
      </w:r>
    </w:p>
    <w:p w:rsidR="00671CF3" w:rsidRPr="004961FB" w:rsidRDefault="00671CF3">
      <w:pPr>
        <w:rPr>
          <w:rFonts w:ascii="Arial" w:hAnsi="Arial" w:cs="Arial"/>
          <w:sz w:val="24"/>
          <w:szCs w:val="24"/>
        </w:rPr>
      </w:pPr>
    </w:p>
    <w:p w:rsidR="00671CF3" w:rsidRPr="004961FB" w:rsidRDefault="00671CF3">
      <w:pPr>
        <w:rPr>
          <w:rFonts w:ascii="Arial" w:hAnsi="Arial" w:cs="Arial"/>
          <w:b/>
          <w:bCs/>
          <w:i/>
          <w:iCs/>
          <w:sz w:val="24"/>
          <w:szCs w:val="24"/>
        </w:rPr>
      </w:pPr>
      <w:r w:rsidRPr="004961FB">
        <w:rPr>
          <w:rFonts w:ascii="Arial" w:hAnsi="Arial" w:cs="Arial"/>
          <w:b/>
          <w:bCs/>
          <w:i/>
          <w:iCs/>
          <w:sz w:val="24"/>
          <w:szCs w:val="24"/>
        </w:rPr>
        <w:t>Bloque 1- Escuchar, hablar y conversar</w:t>
      </w:r>
    </w:p>
    <w:p w:rsidR="00671CF3" w:rsidRPr="004961FB" w:rsidRDefault="00671CF3">
      <w:pPr>
        <w:rPr>
          <w:rFonts w:ascii="Arial" w:hAnsi="Arial" w:cs="Arial"/>
          <w:sz w:val="24"/>
          <w:szCs w:val="24"/>
        </w:rPr>
      </w:pPr>
      <w:r w:rsidRPr="004961FB">
        <w:rPr>
          <w:rFonts w:ascii="Arial" w:hAnsi="Arial" w:cs="Arial"/>
          <w:sz w:val="24"/>
          <w:szCs w:val="24"/>
        </w:rPr>
        <w:t>El modelo lingüístico aportado por la escuela es la primera fuente de conocimiento y aprendizaje del idioma. Los discursos utilizados en el aula son al mismo tiempo vehículo y objeto de aprendizaje, por lo que el Currículo y nuestro proyecto han atendido tanto al conocimiento de los elementos lingüísticos como a la capacidad de utilizarlos para otras tareas comunicativas.</w:t>
      </w:r>
    </w:p>
    <w:p w:rsidR="00671CF3" w:rsidRPr="004961FB" w:rsidRDefault="00671CF3">
      <w:pPr>
        <w:rPr>
          <w:rFonts w:ascii="Arial" w:hAnsi="Arial" w:cs="Arial"/>
          <w:sz w:val="24"/>
          <w:szCs w:val="24"/>
        </w:rPr>
      </w:pPr>
      <w:r w:rsidRPr="004961FB">
        <w:rPr>
          <w:rFonts w:ascii="Arial" w:hAnsi="Arial" w:cs="Arial"/>
          <w:sz w:val="24"/>
          <w:szCs w:val="24"/>
        </w:rPr>
        <w:t>Por otra parte, el modelo lingüístico aportado debe provenir de un cierto número de hablantes para recoger la variación y matices que un modelo lingüístico ambiental ofrece a los hablantes tanto en el aspecto fonético y prosódico como en la elección de expresiones concretas en situaciones conocidas de comunicación. De ahí la presencia en el Currículo en nuestro proyecto del uso de los medios audiovisuales convencionales y de las tecnologías de la información y comunicación.</w:t>
      </w:r>
    </w:p>
    <w:p w:rsidR="00671CF3" w:rsidRPr="004961FB" w:rsidRDefault="00671CF3">
      <w:pPr>
        <w:rPr>
          <w:rFonts w:ascii="Arial" w:hAnsi="Arial" w:cs="Arial"/>
          <w:sz w:val="24"/>
          <w:szCs w:val="24"/>
        </w:rPr>
      </w:pPr>
    </w:p>
    <w:p w:rsidR="00671CF3" w:rsidRPr="004961FB" w:rsidRDefault="00671CF3">
      <w:pPr>
        <w:rPr>
          <w:rFonts w:ascii="Arial" w:hAnsi="Arial" w:cs="Arial"/>
          <w:b/>
          <w:bCs/>
          <w:i/>
          <w:iCs/>
          <w:sz w:val="24"/>
          <w:szCs w:val="24"/>
        </w:rPr>
      </w:pPr>
      <w:r w:rsidRPr="004961FB">
        <w:rPr>
          <w:rFonts w:ascii="Arial" w:hAnsi="Arial" w:cs="Arial"/>
          <w:b/>
          <w:bCs/>
          <w:i/>
          <w:iCs/>
          <w:sz w:val="24"/>
          <w:szCs w:val="24"/>
        </w:rPr>
        <w:t xml:space="preserve">Bloque 2- Leer y escribir </w:t>
      </w:r>
    </w:p>
    <w:p w:rsidR="00671CF3" w:rsidRPr="004961FB" w:rsidRDefault="00671CF3">
      <w:pPr>
        <w:rPr>
          <w:rFonts w:ascii="Arial" w:hAnsi="Arial" w:cs="Arial"/>
          <w:sz w:val="24"/>
          <w:szCs w:val="24"/>
        </w:rPr>
      </w:pPr>
      <w:r w:rsidRPr="004961FB">
        <w:rPr>
          <w:rFonts w:ascii="Arial" w:hAnsi="Arial" w:cs="Arial"/>
          <w:sz w:val="24"/>
          <w:szCs w:val="24"/>
        </w:rPr>
        <w:t>Se pretende con ello la competencia discursiva en el uso escrito. En lengua extranjera los textos escritos son también modelo de composición textual y de práctica y adquisición de elementos lingüísticos.  El uso progresivo del lenguaje escrito dependerá del grado de conocimiento del código, que está en relación directa con el grado de seguridad que dicho código ofrezca en la representación gráfica de los sonidos de la lengua. Para superar esta falta de seguridad, el Currículo y nuestro proyecto incluyen estrategias y recursos como el uso de diccionarios y otros medios de consulta convencionales o digitales para la comprensión y composición de todo tipo de textos.</w:t>
      </w:r>
    </w:p>
    <w:p w:rsidR="00671CF3" w:rsidRPr="004961FB" w:rsidRDefault="00671CF3">
      <w:pPr>
        <w:rPr>
          <w:rFonts w:ascii="Arial" w:hAnsi="Arial" w:cs="Arial"/>
          <w:i/>
          <w:iCs/>
          <w:sz w:val="24"/>
          <w:szCs w:val="24"/>
        </w:rPr>
      </w:pPr>
    </w:p>
    <w:p w:rsidR="00671CF3" w:rsidRPr="004961FB" w:rsidRDefault="00671CF3">
      <w:pPr>
        <w:rPr>
          <w:rFonts w:ascii="Arial" w:hAnsi="Arial" w:cs="Arial"/>
          <w:b/>
          <w:bCs/>
          <w:i/>
          <w:iCs/>
          <w:sz w:val="24"/>
          <w:szCs w:val="24"/>
        </w:rPr>
      </w:pPr>
      <w:r w:rsidRPr="004961FB">
        <w:rPr>
          <w:rFonts w:ascii="Arial" w:hAnsi="Arial" w:cs="Arial"/>
          <w:b/>
          <w:bCs/>
          <w:i/>
          <w:iCs/>
          <w:sz w:val="24"/>
          <w:szCs w:val="24"/>
        </w:rPr>
        <w:t xml:space="preserve">Bloque 3– Conocimiento de la lengua </w:t>
      </w:r>
    </w:p>
    <w:p w:rsidR="00671CF3" w:rsidRPr="004961FB" w:rsidRDefault="00671CF3">
      <w:pPr>
        <w:rPr>
          <w:rFonts w:ascii="Arial" w:hAnsi="Arial" w:cs="Arial"/>
          <w:sz w:val="24"/>
          <w:szCs w:val="24"/>
        </w:rPr>
      </w:pPr>
      <w:r w:rsidRPr="004961FB">
        <w:rPr>
          <w:rFonts w:ascii="Arial" w:hAnsi="Arial" w:cs="Arial"/>
          <w:sz w:val="24"/>
          <w:szCs w:val="24"/>
        </w:rPr>
        <w:t>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p>
    <w:p w:rsidR="00186249" w:rsidRPr="004725D8" w:rsidRDefault="00671CF3" w:rsidP="004725D8">
      <w:pPr>
        <w:rPr>
          <w:rFonts w:ascii="Arial" w:hAnsi="Arial" w:cs="Arial"/>
          <w:sz w:val="24"/>
          <w:szCs w:val="24"/>
        </w:rPr>
      </w:pPr>
      <w:r w:rsidRPr="004961FB">
        <w:rPr>
          <w:rFonts w:ascii="Arial" w:hAnsi="Arial" w:cs="Arial"/>
          <w:sz w:val="24"/>
          <w:szCs w:val="24"/>
        </w:rPr>
        <w:t>Este bloque se divide en conocimientos lingüísticos y reflexión sobre el aprendizaje.</w:t>
      </w:r>
    </w:p>
    <w:p w:rsidR="00186249" w:rsidRPr="004961FB" w:rsidRDefault="00186249">
      <w:pPr>
        <w:rPr>
          <w:rFonts w:ascii="Arial" w:hAnsi="Arial" w:cs="Arial"/>
          <w:b/>
          <w:bCs/>
          <w:i/>
          <w:iCs/>
          <w:sz w:val="24"/>
          <w:szCs w:val="24"/>
        </w:rPr>
      </w:pPr>
    </w:p>
    <w:p w:rsidR="00186249" w:rsidRPr="004961FB" w:rsidRDefault="00186249">
      <w:pPr>
        <w:rPr>
          <w:rFonts w:ascii="Arial" w:hAnsi="Arial" w:cs="Arial"/>
          <w:b/>
          <w:bCs/>
          <w:i/>
          <w:iCs/>
          <w:sz w:val="24"/>
          <w:szCs w:val="24"/>
        </w:rPr>
      </w:pPr>
    </w:p>
    <w:p w:rsidR="00671CF3" w:rsidRPr="004961FB" w:rsidRDefault="00671CF3">
      <w:pPr>
        <w:rPr>
          <w:rFonts w:ascii="Arial" w:hAnsi="Arial" w:cs="Arial"/>
          <w:b/>
          <w:bCs/>
          <w:i/>
          <w:iCs/>
          <w:sz w:val="24"/>
          <w:szCs w:val="24"/>
        </w:rPr>
      </w:pPr>
      <w:r w:rsidRPr="004961FB">
        <w:rPr>
          <w:rFonts w:ascii="Arial" w:hAnsi="Arial" w:cs="Arial"/>
          <w:b/>
          <w:bCs/>
          <w:i/>
          <w:iCs/>
          <w:sz w:val="24"/>
          <w:szCs w:val="24"/>
        </w:rPr>
        <w:t>Bloque 4- Aspectos socioculturales y conciencia intercultural</w:t>
      </w:r>
    </w:p>
    <w:p w:rsidR="00671CF3" w:rsidRPr="004961FB" w:rsidRDefault="00671CF3">
      <w:pPr>
        <w:rPr>
          <w:rFonts w:ascii="Arial" w:hAnsi="Arial" w:cs="Arial"/>
          <w:sz w:val="24"/>
          <w:szCs w:val="24"/>
        </w:rPr>
      </w:pPr>
      <w:r w:rsidRPr="004961FB">
        <w:rPr>
          <w:rFonts w:ascii="Arial" w:hAnsi="Arial" w:cs="Arial"/>
          <w:sz w:val="24"/>
          <w:szCs w:val="24"/>
        </w:rPr>
        <w:t>Este bloque contribuye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w:t>
      </w:r>
      <w:r w:rsidR="008A61CC" w:rsidRPr="004961FB">
        <w:rPr>
          <w:rFonts w:ascii="Arial" w:hAnsi="Arial" w:cs="Arial"/>
          <w:sz w:val="24"/>
          <w:szCs w:val="24"/>
        </w:rPr>
        <w:t>al</w:t>
      </w:r>
    </w:p>
    <w:p w:rsidR="008A61CC" w:rsidRPr="004961FB" w:rsidRDefault="008A61CC">
      <w:pPr>
        <w:rPr>
          <w:rFonts w:ascii="Arial" w:hAnsi="Arial" w:cs="Arial"/>
          <w:sz w:val="24"/>
          <w:szCs w:val="24"/>
        </w:rPr>
      </w:pPr>
    </w:p>
    <w:p w:rsidR="008A61CC" w:rsidRPr="004961FB" w:rsidRDefault="008A61CC">
      <w:pPr>
        <w:rPr>
          <w:rFonts w:ascii="Arial" w:hAnsi="Arial" w:cs="Arial"/>
          <w:sz w:val="24"/>
          <w:szCs w:val="24"/>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5. Contenidos y su relación con los objetivos de la materia, los criterios de evaluación y las competencias clave</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 xml:space="preserve">a) Desarrollo curricular en </w:t>
      </w:r>
      <w:r w:rsidRPr="004961FB">
        <w:rPr>
          <w:rFonts w:ascii="Arial" w:hAnsi="Arial" w:cs="Arial"/>
          <w:b/>
          <w:i/>
          <w:sz w:val="24"/>
          <w:szCs w:val="24"/>
          <w:lang w:val="es-ES"/>
        </w:rPr>
        <w:t>New English in Use ESO 4</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El desarrollo curricular a nivel de la programación didáctica incluye la toma de decisiones sobre </w:t>
      </w:r>
      <w:r w:rsidRPr="004961FB">
        <w:rPr>
          <w:rFonts w:ascii="Arial" w:hAnsi="Arial" w:cs="Arial"/>
          <w:b/>
          <w:sz w:val="24"/>
          <w:szCs w:val="24"/>
          <w:lang w:val="es-ES"/>
        </w:rPr>
        <w:t>las relaciones curriculares</w:t>
      </w:r>
      <w:r w:rsidRPr="004961FB">
        <w:rPr>
          <w:rFonts w:ascii="Arial" w:hAnsi="Arial" w:cs="Arial"/>
          <w:sz w:val="24"/>
          <w:szCs w:val="24"/>
          <w:lang w:val="es-ES"/>
        </w:rPr>
        <w:t xml:space="preserve"> que permitan tanto la enseñanza de los contenidos de la materia como el desarrollo de las competencias clave usando las tareas integradas. </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En el currículo LOMCE de Andalucía, </w:t>
      </w:r>
      <w:r w:rsidRPr="004961FB">
        <w:rPr>
          <w:rFonts w:ascii="Arial" w:hAnsi="Arial" w:cs="Arial"/>
          <w:b/>
          <w:sz w:val="24"/>
          <w:szCs w:val="24"/>
          <w:lang w:val="es-ES"/>
        </w:rPr>
        <w:t>los contenidos, los objetivos de la materia y las competencias se relacionan a través de los criterios de evaluación</w:t>
      </w:r>
      <w:r w:rsidRPr="004961FB">
        <w:rPr>
          <w:rFonts w:ascii="Arial" w:hAnsi="Arial" w:cs="Arial"/>
          <w:sz w:val="24"/>
          <w:szCs w:val="24"/>
          <w:lang w:val="es-ES"/>
        </w:rPr>
        <w:t>. Estos permiten a la vez la planificación de lo que enseñar y la organización de la evaluación sobre los estándares evaluables (para los procedimientos de evaluación, miren el capítulo de Evaluación).</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Los contenidos, los objetivos de la materia, y los criterios de evaluación se encuentran en la Orden que desarrolla el currículo LOMCE en Andalucía. Las relaciones de las competencias clave con los diferentes criterios son las que propone el currículo andaluz, más las que añade la editorial (las referencias CCL, etc., vienen explicadas en el capítulo de </w:t>
      </w:r>
      <w:r w:rsidRPr="004961FB">
        <w:rPr>
          <w:rFonts w:ascii="Arial" w:hAnsi="Arial" w:cs="Arial"/>
          <w:i/>
          <w:sz w:val="24"/>
          <w:szCs w:val="24"/>
          <w:lang w:val="es-ES"/>
        </w:rPr>
        <w:t>Competencias Clave</w:t>
      </w:r>
      <w:r w:rsidRPr="004961FB">
        <w:rPr>
          <w:rFonts w:ascii="Arial" w:hAnsi="Arial" w:cs="Arial"/>
          <w:sz w:val="24"/>
          <w:szCs w:val="24"/>
          <w:lang w:val="es-ES"/>
        </w:rPr>
        <w:t xml:space="preserve"> de esta programación). La relación entre los criterios de evaluación y los objetivos de la materia se ha establecido desde la editorial (las referencias numéricas para los objetivos de la materia son las del currículo andaluz y se encuentran en el capítulo </w:t>
      </w:r>
      <w:r w:rsidRPr="004961FB">
        <w:rPr>
          <w:rFonts w:ascii="Arial" w:hAnsi="Arial" w:cs="Arial"/>
          <w:i/>
          <w:sz w:val="24"/>
          <w:szCs w:val="24"/>
          <w:lang w:val="es-ES"/>
        </w:rPr>
        <w:t>Objetivos de la ESO</w:t>
      </w:r>
      <w:r w:rsidRPr="004961FB">
        <w:rPr>
          <w:rFonts w:ascii="Arial" w:hAnsi="Arial" w:cs="Arial"/>
          <w:sz w:val="24"/>
          <w:szCs w:val="24"/>
          <w:lang w:val="es-ES"/>
        </w:rPr>
        <w:t xml:space="preserve"> en esta programación). </w:t>
      </w:r>
      <w:r w:rsidRPr="004961FB">
        <w:rPr>
          <w:rFonts w:ascii="Arial" w:hAnsi="Arial" w:cs="Arial"/>
          <w:sz w:val="24"/>
          <w:szCs w:val="24"/>
          <w:u w:val="single"/>
          <w:lang w:val="es-ES"/>
        </w:rPr>
        <w:t>El profesorado, dentro de su autonomía en la programación didáctica, puede modificar esta propuesta</w:t>
      </w:r>
      <w:r w:rsidRPr="004961FB">
        <w:rPr>
          <w:rFonts w:ascii="Arial" w:hAnsi="Arial" w:cs="Arial"/>
          <w:sz w:val="24"/>
          <w:szCs w:val="24"/>
          <w:lang w:val="es-ES"/>
        </w:rPr>
        <w:t>.</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**La numeración de los criterios: la primera cifra indica el curso, la segunda el bloque y la tercera el número de orden en el bloque.</w:t>
      </w:r>
    </w:p>
    <w:p w:rsidR="008A61CC" w:rsidRPr="004961FB" w:rsidRDefault="008A61CC" w:rsidP="008A61CC">
      <w:pPr>
        <w:rPr>
          <w:rFonts w:ascii="Arial" w:hAnsi="Arial" w:cs="Arial"/>
          <w:sz w:val="24"/>
          <w:szCs w:val="24"/>
          <w:lang w:val="es-ES"/>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6756"/>
      </w:tblGrid>
      <w:tr w:rsidR="008A61CC" w:rsidRPr="004961FB" w:rsidTr="004725D8">
        <w:trPr>
          <w:trHeight w:val="580"/>
        </w:trPr>
        <w:tc>
          <w:tcPr>
            <w:tcW w:w="12191" w:type="dxa"/>
            <w:gridSpan w:val="2"/>
            <w:shd w:val="clear" w:color="auto" w:fill="A6A6A6"/>
            <w:vAlign w:val="center"/>
          </w:tcPr>
          <w:p w:rsidR="008A61CC" w:rsidRPr="004961FB" w:rsidRDefault="008A61CC" w:rsidP="004725D8">
            <w:pPr>
              <w:jc w:val="center"/>
              <w:rPr>
                <w:rFonts w:ascii="Arial" w:hAnsi="Arial" w:cs="Arial"/>
                <w:b/>
                <w:sz w:val="24"/>
                <w:szCs w:val="24"/>
                <w:lang w:val="es-ES"/>
              </w:rPr>
            </w:pPr>
            <w:r w:rsidRPr="004961FB">
              <w:rPr>
                <w:rFonts w:ascii="Arial" w:hAnsi="Arial" w:cs="Arial"/>
                <w:b/>
                <w:sz w:val="24"/>
                <w:szCs w:val="24"/>
                <w:lang w:val="es-ES"/>
              </w:rPr>
              <w:t>Bloque 1. Comprensión de textos orales</w:t>
            </w:r>
          </w:p>
        </w:tc>
      </w:tr>
      <w:tr w:rsidR="008A61CC" w:rsidRPr="004961FB" w:rsidTr="004725D8">
        <w:trPr>
          <w:trHeight w:val="580"/>
        </w:trPr>
        <w:tc>
          <w:tcPr>
            <w:tcW w:w="5103" w:type="dxa"/>
            <w:vAlign w:val="center"/>
          </w:tcPr>
          <w:p w:rsidR="008A61CC" w:rsidRPr="004961FB" w:rsidRDefault="008A61CC" w:rsidP="004725D8">
            <w:pPr>
              <w:ind w:firstLine="34"/>
              <w:jc w:val="center"/>
              <w:rPr>
                <w:rFonts w:ascii="Arial" w:hAnsi="Arial" w:cs="Arial"/>
                <w:b/>
                <w:sz w:val="24"/>
                <w:szCs w:val="24"/>
              </w:rPr>
            </w:pPr>
            <w:r w:rsidRPr="004961FB">
              <w:rPr>
                <w:rFonts w:ascii="Arial" w:hAnsi="Arial" w:cs="Arial"/>
                <w:b/>
                <w:sz w:val="24"/>
                <w:szCs w:val="24"/>
              </w:rPr>
              <w:t>Contenidos</w:t>
            </w:r>
          </w:p>
        </w:tc>
        <w:tc>
          <w:tcPr>
            <w:tcW w:w="7088" w:type="dxa"/>
            <w:vAlign w:val="center"/>
          </w:tcPr>
          <w:p w:rsidR="008A61CC" w:rsidRPr="004961FB" w:rsidRDefault="008A61CC" w:rsidP="004725D8">
            <w:pPr>
              <w:ind w:firstLine="34"/>
              <w:jc w:val="center"/>
              <w:rPr>
                <w:rFonts w:ascii="Arial" w:hAnsi="Arial" w:cs="Arial"/>
                <w:b/>
                <w:sz w:val="24"/>
                <w:szCs w:val="24"/>
              </w:rPr>
            </w:pPr>
            <w:r w:rsidRPr="004961FB">
              <w:rPr>
                <w:rFonts w:ascii="Arial" w:hAnsi="Arial" w:cs="Arial"/>
                <w:b/>
                <w:sz w:val="24"/>
                <w:szCs w:val="24"/>
              </w:rPr>
              <w:t>Criterios de evaluación**</w:t>
            </w:r>
          </w:p>
        </w:tc>
      </w:tr>
      <w:tr w:rsidR="008A61CC" w:rsidRPr="004961FB" w:rsidTr="004725D8">
        <w:trPr>
          <w:trHeight w:val="1505"/>
        </w:trPr>
        <w:tc>
          <w:tcPr>
            <w:tcW w:w="5103" w:type="dxa"/>
            <w:vMerge w:val="restart"/>
            <w:vAlign w:val="center"/>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Estrategias de comprensión: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Movilización de información previa sobre tipo de tarea y tema.</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Escucha y comprensión de mensajes orales breves, relacionados con las actividades del aula: instrucciones, preguntas, comentarios, diálogos.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xml:space="preserve">- Distinción y comprensión de la </w:t>
            </w:r>
            <w:r w:rsidRPr="004961FB">
              <w:rPr>
                <w:rFonts w:ascii="Arial" w:hAnsi="Arial" w:cs="Arial"/>
                <w:sz w:val="24"/>
                <w:szCs w:val="24"/>
                <w:lang w:eastAsia="es-ES_tradnl"/>
              </w:rPr>
              <w:lastRenderedPageBreak/>
              <w:t>información básica de textos orales, transmitidos de viva voz o por medios audiovisuales sobre temas habituales concretos (instrucciones, indicaciones, peticiones, avisos, gestiones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proofErr w:type="gramStart"/>
            <w:r w:rsidRPr="004961FB">
              <w:rPr>
                <w:rFonts w:ascii="Arial" w:hAnsi="Arial" w:cs="Arial"/>
                <w:sz w:val="24"/>
                <w:szCs w:val="24"/>
                <w:lang w:eastAsia="es-ES_tradnl"/>
              </w:rPr>
              <w:t>cotidianas</w:t>
            </w:r>
            <w:proofErr w:type="gramEnd"/>
            <w:r w:rsidRPr="004961FB">
              <w:rPr>
                <w:rFonts w:ascii="Arial" w:hAnsi="Arial" w:cs="Arial"/>
                <w:sz w:val="24"/>
                <w:szCs w:val="24"/>
                <w:lang w:eastAsia="es-ES_tradnl"/>
              </w:rPr>
              <w:t>, diálogos informales).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Identificación del tipo textual, adaptando la comprensión al mismo.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Distinción de tipos de comprensión (sentido general, información esencial, puntos principales, detalles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proofErr w:type="gramStart"/>
            <w:r w:rsidRPr="004961FB">
              <w:rPr>
                <w:rFonts w:ascii="Arial" w:hAnsi="Arial" w:cs="Arial"/>
                <w:sz w:val="24"/>
                <w:szCs w:val="24"/>
                <w:lang w:eastAsia="es-ES_tradnl"/>
              </w:rPr>
              <w:t>relevantes</w:t>
            </w:r>
            <w:proofErr w:type="gramEnd"/>
            <w:r w:rsidRPr="004961FB">
              <w:rPr>
                <w:rFonts w:ascii="Arial" w:hAnsi="Arial" w:cs="Arial"/>
                <w:sz w:val="24"/>
                <w:szCs w:val="24"/>
                <w:lang w:eastAsia="es-ES_tradnl"/>
              </w:rPr>
              <w:t>).</w:t>
            </w:r>
          </w:p>
          <w:p w:rsidR="008A61CC" w:rsidRPr="004961FB" w:rsidRDefault="008A61CC" w:rsidP="004725D8">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 Formulación de hipótesis sobre contenido y contexto.</w:t>
            </w:r>
          </w:p>
          <w:p w:rsidR="008A61CC" w:rsidRPr="004961FB" w:rsidRDefault="008A61CC" w:rsidP="004725D8">
            <w:pPr>
              <w:suppressAutoHyphens w:val="0"/>
              <w:autoSpaceDE w:val="0"/>
              <w:autoSpaceDN w:val="0"/>
              <w:adjustRightInd w:val="0"/>
              <w:ind w:firstLine="0"/>
              <w:rPr>
                <w:rFonts w:ascii="Arial" w:hAnsi="Arial" w:cs="Arial"/>
                <w:sz w:val="24"/>
                <w:szCs w:val="24"/>
                <w:lang w:val="es-ES"/>
              </w:rPr>
            </w:pPr>
            <w:r w:rsidRPr="004961FB">
              <w:rPr>
                <w:rFonts w:ascii="Arial" w:hAnsi="Arial" w:cs="Arial"/>
                <w:sz w:val="24"/>
                <w:szCs w:val="24"/>
                <w:lang w:eastAsia="es-ES_tradnl"/>
              </w:rPr>
              <w:t>- Reconocimiento, identificación y comprensión de elementos significativos, lingüísticos y paralingüísticos. (</w:t>
            </w:r>
            <w:proofErr w:type="gramStart"/>
            <w:r w:rsidRPr="004961FB">
              <w:rPr>
                <w:rFonts w:ascii="Arial" w:hAnsi="Arial" w:cs="Arial"/>
                <w:sz w:val="24"/>
                <w:szCs w:val="24"/>
                <w:lang w:eastAsia="es-ES_tradnl"/>
              </w:rPr>
              <w:t>gestos</w:t>
            </w:r>
            <w:proofErr w:type="gramEnd"/>
            <w:r w:rsidRPr="004961FB">
              <w:rPr>
                <w:rFonts w:ascii="Arial" w:hAnsi="Arial" w:cs="Arial"/>
                <w:sz w:val="24"/>
                <w:szCs w:val="24"/>
                <w:lang w:eastAsia="es-ES_tradnl"/>
              </w:rPr>
              <w:t>, expresión facial, contacto visual e imágenes).</w:t>
            </w:r>
            <w:r w:rsidRPr="004961FB">
              <w:rPr>
                <w:rFonts w:ascii="Arial" w:hAnsi="Arial" w:cs="Arial"/>
                <w:position w:val="1"/>
                <w:sz w:val="24"/>
                <w:szCs w:val="24"/>
                <w:lang w:val="es-ES"/>
              </w:rPr>
              <w:t xml:space="preserve"> </w:t>
            </w:r>
            <w:r w:rsidRPr="004961FB">
              <w:rPr>
                <w:rFonts w:ascii="Arial" w:hAnsi="Arial" w:cs="Arial"/>
                <w:position w:val="1"/>
                <w:sz w:val="24"/>
                <w:szCs w:val="24"/>
              </w:rPr>
              <w:t>- Reformulación de hipótesis a partir de la comprensión de nuevos elementos.</w:t>
            </w:r>
          </w:p>
        </w:tc>
        <w:tc>
          <w:tcPr>
            <w:tcW w:w="7088"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lastRenderedPageBreak/>
              <w:t xml:space="preserve">4.1.1. </w:t>
            </w:r>
            <w:r w:rsidRPr="004961FB">
              <w:rPr>
                <w:rFonts w:ascii="Arial" w:hAnsi="Arial" w:cs="Arial"/>
                <w:sz w:val="24"/>
                <w:szCs w:val="24"/>
              </w:rPr>
              <w:t xml:space="preserve">Identificar la información esencial y </w:t>
            </w:r>
            <w:r w:rsidRPr="004961FB">
              <w:rPr>
                <w:rFonts w:ascii="Arial" w:hAnsi="Arial" w:cs="Arial"/>
                <w:sz w:val="24"/>
                <w:szCs w:val="24"/>
                <w:lang w:val="es-ES"/>
              </w:rPr>
              <w:t xml:space="preserve">algunos de los detalles más relevantes en textos orales breves o de longitud media y bien estructurados, transmitidos de viva voz o por medios técnicos y articulados a velocidad media, en un registro formal, informal o neutro, y que versen sobre asuntos cotidianos en situaciones habituales, siempre que las condiciones acústicas no distorsionen el mensaje y se pueda volver a escuchar </w:t>
            </w:r>
            <w:r w:rsidRPr="004961FB">
              <w:rPr>
                <w:rFonts w:ascii="Arial" w:hAnsi="Arial" w:cs="Arial"/>
                <w:sz w:val="24"/>
                <w:szCs w:val="24"/>
              </w:rPr>
              <w:t>lo dicho</w:t>
            </w:r>
            <w:r w:rsidRPr="004961FB">
              <w:rPr>
                <w:rFonts w:ascii="Arial" w:hAnsi="Arial" w:cs="Arial"/>
                <w:sz w:val="24"/>
                <w:szCs w:val="24"/>
                <w:lang w:val="es-ES"/>
              </w:rPr>
              <w:t>. CCL, CD / Objetivos: 1, 12</w:t>
            </w:r>
          </w:p>
        </w:tc>
      </w:tr>
      <w:tr w:rsidR="008A61CC" w:rsidRPr="004961FB" w:rsidTr="004725D8">
        <w:trPr>
          <w:trHeight w:val="933"/>
        </w:trPr>
        <w:tc>
          <w:tcPr>
            <w:tcW w:w="5103" w:type="dxa"/>
            <w:vMerge/>
          </w:tcPr>
          <w:p w:rsidR="008A61CC" w:rsidRPr="004961FB" w:rsidRDefault="008A61CC" w:rsidP="004725D8">
            <w:pPr>
              <w:ind w:firstLine="34"/>
              <w:rPr>
                <w:rFonts w:ascii="Arial" w:hAnsi="Arial" w:cs="Arial"/>
                <w:sz w:val="24"/>
                <w:szCs w:val="24"/>
                <w:lang w:val="es-ES"/>
              </w:rPr>
            </w:pP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4.1.2. Conocer y saber aplicar las estrategias más adecuadas para la comprensión del sentido general, la información esencial, las ideas principales y los detalles más relevantes del texto. CCL, CAA / Objetivos: 7, 9, 12</w:t>
            </w:r>
          </w:p>
        </w:tc>
      </w:tr>
      <w:tr w:rsidR="008A61CC" w:rsidRPr="004961FB" w:rsidTr="004725D8">
        <w:trPr>
          <w:trHeight w:val="283"/>
        </w:trPr>
        <w:tc>
          <w:tcPr>
            <w:tcW w:w="5103" w:type="dxa"/>
            <w:vMerge/>
          </w:tcPr>
          <w:p w:rsidR="008A61CC" w:rsidRPr="004961FB" w:rsidRDefault="008A61CC" w:rsidP="004725D8">
            <w:pPr>
              <w:ind w:firstLine="34"/>
              <w:rPr>
                <w:rFonts w:ascii="Arial" w:hAnsi="Arial" w:cs="Arial"/>
                <w:sz w:val="24"/>
                <w:szCs w:val="24"/>
                <w:lang w:val="es-ES"/>
              </w:rPr>
            </w:pP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4.1.9. Valorar la lengua extranjera como instrumento para comunicarse y dar a conocer la cultura andaluza. SIEP, CEC / Objetivos:  10, 13, 14</w:t>
            </w:r>
          </w:p>
        </w:tc>
      </w:tr>
      <w:tr w:rsidR="008A61CC" w:rsidRPr="004961FB" w:rsidTr="004725D8">
        <w:trPr>
          <w:trHeight w:val="1696"/>
        </w:trPr>
        <w:tc>
          <w:tcPr>
            <w:tcW w:w="5103" w:type="dxa"/>
            <w:vMerge w:val="restart"/>
          </w:tcPr>
          <w:p w:rsidR="008A61CC" w:rsidRPr="004961FB" w:rsidRDefault="008A61CC" w:rsidP="004725D8">
            <w:pPr>
              <w:ind w:firstLine="34"/>
              <w:rPr>
                <w:rFonts w:ascii="Arial" w:hAnsi="Arial" w:cs="Arial"/>
                <w:b/>
                <w:sz w:val="24"/>
                <w:szCs w:val="24"/>
                <w:lang w:val="es-ES"/>
              </w:rPr>
            </w:pPr>
            <w:r w:rsidRPr="004961FB">
              <w:rPr>
                <w:rFonts w:ascii="Arial" w:hAnsi="Arial" w:cs="Arial"/>
                <w:sz w:val="24"/>
                <w:szCs w:val="24"/>
              </w:rPr>
              <w:t>Aspectos socioculturales y sociolingüísticos: convenciones sociales, normas de cortesía y registros, costumbres, valores, creencias y actitudes, reconocimiento, identificación y comprensión de elementos significativos lingüísticos básicos y paralingüísticos (gestos, expresión facial, contacto visual e imágenes),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instrumento para comunicarse, enriquecerse personalmente y dar a conocer la cultura andaluza.</w:t>
            </w: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4.1.3. Conocer y utilizar para la comprensión del texto los aspectos socioculturales y sociolingüísticos relativos a la vida cotidiana (hábitos de estudio y actividades de ocio), condiciones de vida (entorno), relaciones interpersonales (en el ámbito privado, en el centro educativo), comportamiento (gestos, expresiones faciales, uso de la voz, contacto visual) y convenciones sociales (costumbres, tradiciones). CCL, CSC / Objetivos:  8, 9, 10, 11</w:t>
            </w:r>
          </w:p>
        </w:tc>
      </w:tr>
      <w:tr w:rsidR="008A61CC" w:rsidRPr="004961FB" w:rsidTr="004725D8">
        <w:trPr>
          <w:trHeight w:val="690"/>
        </w:trPr>
        <w:tc>
          <w:tcPr>
            <w:tcW w:w="5103" w:type="dxa"/>
            <w:vMerge/>
          </w:tcPr>
          <w:p w:rsidR="008A61CC" w:rsidRPr="004961FB" w:rsidRDefault="008A61CC" w:rsidP="004725D8">
            <w:pPr>
              <w:ind w:firstLine="34"/>
              <w:rPr>
                <w:rFonts w:ascii="Arial" w:hAnsi="Arial" w:cs="Arial"/>
                <w:sz w:val="24"/>
                <w:szCs w:val="24"/>
                <w:lang w:val="es-ES"/>
              </w:rPr>
            </w:pP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4.1.8. Identificar algunos elementos culturales o geográficos propios de países y culturas donde se habla la lengua extranjera y mostrar interés por conocerlos. CAA, CSC, CEC / Objetivos:  7, 10, 13</w:t>
            </w:r>
          </w:p>
        </w:tc>
      </w:tr>
      <w:tr w:rsidR="008A61CC" w:rsidRPr="004961FB" w:rsidTr="004725D8">
        <w:trPr>
          <w:trHeight w:val="976"/>
        </w:trPr>
        <w:tc>
          <w:tcPr>
            <w:tcW w:w="5103" w:type="dxa"/>
          </w:tcPr>
          <w:p w:rsidR="008A61CC" w:rsidRPr="004961FB" w:rsidRDefault="008A61CC" w:rsidP="004725D8">
            <w:pPr>
              <w:ind w:firstLine="34"/>
              <w:rPr>
                <w:rFonts w:ascii="Arial" w:hAnsi="Arial" w:cs="Arial"/>
                <w:sz w:val="24"/>
                <w:szCs w:val="24"/>
              </w:rPr>
            </w:pPr>
            <w:r w:rsidRPr="004961FB">
              <w:rPr>
                <w:rFonts w:ascii="Arial" w:hAnsi="Arial" w:cs="Arial"/>
                <w:sz w:val="24"/>
                <w:szCs w:val="24"/>
              </w:rPr>
              <w:t>Funciones comunicativas:</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Iniciación y mantenimiento de relaciones personales y sociales (saludos y despedidas, presentaciones, invitaciones, disculpa y agradecimiento, acuerdo y desacuerdo).</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Descripción sencilla de cualidades físicas y abstractas de personas, objetos de uso cotidiano, lugares y actividades.</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xml:space="preserve">- Narración de acontecimientos pasados puntuales y habituales, descripción de estados y situaciones presentes y </w:t>
            </w:r>
            <w:r w:rsidRPr="004961FB">
              <w:rPr>
                <w:rFonts w:ascii="Arial" w:hAnsi="Arial" w:cs="Arial"/>
                <w:sz w:val="24"/>
                <w:szCs w:val="24"/>
              </w:rPr>
              <w:lastRenderedPageBreak/>
              <w:t>expresión de sucesos futuros.</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Petición y ofrecimiento de ayuda, información, indicaciones, permiso, opiniones y puntos de vista, consejo, advertencias.</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Expresión de hábitos.</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Expresión de la voluntad, la intención, la decisión, la promesa, la orden, la autorización y la prohibición.</w:t>
            </w:r>
          </w:p>
          <w:p w:rsidR="008A61CC" w:rsidRPr="004961FB" w:rsidRDefault="008A61CC" w:rsidP="004725D8">
            <w:pPr>
              <w:ind w:firstLine="34"/>
              <w:rPr>
                <w:rFonts w:ascii="Arial" w:hAnsi="Arial" w:cs="Arial"/>
                <w:sz w:val="24"/>
                <w:szCs w:val="24"/>
              </w:rPr>
            </w:pPr>
            <w:r w:rsidRPr="004961FB">
              <w:rPr>
                <w:rFonts w:ascii="Arial" w:hAnsi="Arial" w:cs="Arial"/>
                <w:sz w:val="24"/>
                <w:szCs w:val="24"/>
              </w:rPr>
              <w:t>- Expresión del interés, gusto y sorpresa, capacidad, sentimiento e intención.</w:t>
            </w:r>
          </w:p>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rPr>
              <w:t>- Establecimiento y mantenimiento de la comunicación y organización del discurso.</w:t>
            </w:r>
            <w:r w:rsidRPr="004961FB">
              <w:rPr>
                <w:rFonts w:ascii="Arial" w:hAnsi="Arial" w:cs="Arial"/>
                <w:sz w:val="24"/>
                <w:szCs w:val="24"/>
                <w:lang w:val="es-ES"/>
              </w:rPr>
              <w:t xml:space="preserve"> </w:t>
            </w:r>
          </w:p>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 Expresión del conocimiento, la certeza, la duda y la conjetura.</w:t>
            </w:r>
          </w:p>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 Formulación de sugerencias, deseos, condiciones e hipótesis.</w:t>
            </w: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lastRenderedPageBreak/>
              <w:t>4.1.4. Distinguir la función o funciones comunicativas más relevantes del texto y patrones discursivos básicos relativos a la organización textual (introducción del tema, desarrollo y cierre). CCL / Objetivos:  1, 10, 11</w:t>
            </w:r>
          </w:p>
          <w:p w:rsidR="008A61CC" w:rsidRPr="004961FB" w:rsidRDefault="008A61CC" w:rsidP="004725D8">
            <w:pPr>
              <w:ind w:firstLine="34"/>
              <w:rPr>
                <w:rFonts w:ascii="Arial" w:hAnsi="Arial" w:cs="Arial"/>
                <w:sz w:val="24"/>
                <w:szCs w:val="24"/>
                <w:lang w:val="es-ES"/>
              </w:rPr>
            </w:pPr>
          </w:p>
        </w:tc>
      </w:tr>
      <w:tr w:rsidR="008A61CC" w:rsidRPr="004961FB" w:rsidTr="004725D8">
        <w:tc>
          <w:tcPr>
            <w:tcW w:w="5103" w:type="dxa"/>
            <w:vAlign w:val="center"/>
          </w:tcPr>
          <w:p w:rsidR="008A61CC" w:rsidRPr="004961FB" w:rsidRDefault="008A61CC" w:rsidP="004725D8">
            <w:pPr>
              <w:ind w:firstLine="34"/>
              <w:rPr>
                <w:rFonts w:ascii="Arial" w:hAnsi="Arial" w:cs="Arial"/>
                <w:sz w:val="24"/>
                <w:szCs w:val="24"/>
              </w:rPr>
            </w:pPr>
            <w:r w:rsidRPr="004961FB">
              <w:rPr>
                <w:rFonts w:ascii="Arial" w:hAnsi="Arial" w:cs="Arial"/>
                <w:sz w:val="24"/>
                <w:szCs w:val="24"/>
              </w:rPr>
              <w:lastRenderedPageBreak/>
              <w:t xml:space="preserve">Estructuras lingüístico-discursivas: </w:t>
            </w: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4.1.5. Aplicar a la comprensión del texto los conocimientos sobre los constituyentes y la organización de patrones sintácticos y discursivos de uso muy frecuente en la comunicación oral. CCL, CAA, SIEP / Objetivos:  1, 6</w:t>
            </w:r>
          </w:p>
        </w:tc>
      </w:tr>
      <w:tr w:rsidR="008A61CC" w:rsidRPr="004961FB" w:rsidTr="004725D8">
        <w:tc>
          <w:tcPr>
            <w:tcW w:w="5103"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7088"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lang w:val="es-ES"/>
              </w:rPr>
              <w:t>4.1.6. Reconocer léxico oral de uso muy común relativo a asuntos cotidianos y a temas generales o relacionados con los propios intereses, estudios e inferir del contexto y del cotexto, con apoyo visual, los significados de algunas palabras y expresiones. CCL / Objetivos:  1, 6</w:t>
            </w:r>
          </w:p>
        </w:tc>
      </w:tr>
      <w:tr w:rsidR="008A61CC" w:rsidRPr="004961FB" w:rsidTr="004725D8">
        <w:trPr>
          <w:trHeight w:val="90"/>
        </w:trPr>
        <w:tc>
          <w:tcPr>
            <w:tcW w:w="5103"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rPr>
              <w:t>Patrones fonológicos: patrones sonoros, acentuales, rítmicos y de entonación.</w:t>
            </w:r>
            <w:r w:rsidRPr="004961FB">
              <w:rPr>
                <w:rFonts w:ascii="Arial" w:hAnsi="Arial" w:cs="Arial"/>
                <w:sz w:val="24"/>
                <w:szCs w:val="24"/>
                <w:lang w:val="es-ES"/>
              </w:rPr>
              <w:t xml:space="preserve"> </w:t>
            </w:r>
          </w:p>
        </w:tc>
        <w:tc>
          <w:tcPr>
            <w:tcW w:w="7088" w:type="dxa"/>
          </w:tcPr>
          <w:p w:rsidR="008A61CC" w:rsidRPr="004961FB" w:rsidRDefault="008A61CC" w:rsidP="004725D8">
            <w:pPr>
              <w:ind w:firstLine="34"/>
              <w:rPr>
                <w:rFonts w:ascii="Arial" w:hAnsi="Arial" w:cs="Arial"/>
                <w:sz w:val="24"/>
                <w:szCs w:val="24"/>
              </w:rPr>
            </w:pPr>
            <w:r w:rsidRPr="004961FB">
              <w:rPr>
                <w:rFonts w:ascii="Arial" w:hAnsi="Arial" w:cs="Arial"/>
                <w:sz w:val="24"/>
                <w:szCs w:val="24"/>
                <w:lang w:val="es-ES"/>
              </w:rPr>
              <w:t xml:space="preserve">4.1.7. Discriminar patrones fonológicos, patrones sonoros, acentuales, rítmicos y de entonación de uso más común, y reconocer los significados e intenciones comunicativas más generales relacionados con los mismos. </w:t>
            </w:r>
            <w:r w:rsidRPr="004961FB">
              <w:rPr>
                <w:rFonts w:ascii="Arial" w:hAnsi="Arial" w:cs="Arial"/>
                <w:sz w:val="24"/>
                <w:szCs w:val="24"/>
              </w:rPr>
              <w:t>CCL / Objetivos:  1, 6</w:t>
            </w:r>
          </w:p>
        </w:tc>
      </w:tr>
    </w:tbl>
    <w:p w:rsidR="008A61CC" w:rsidRPr="004961FB" w:rsidRDefault="008A61CC" w:rsidP="008A61CC">
      <w:pPr>
        <w:rPr>
          <w:rFonts w:ascii="Arial" w:hAnsi="Arial" w:cs="Arial"/>
          <w:sz w:val="24"/>
          <w:szCs w:val="24"/>
        </w:rPr>
      </w:pPr>
    </w:p>
    <w:p w:rsidR="008A61CC" w:rsidRPr="004961FB" w:rsidRDefault="008A61CC" w:rsidP="008A61CC">
      <w:pPr>
        <w:rPr>
          <w:rFonts w:ascii="Arial" w:hAnsi="Arial" w:cs="Arial"/>
          <w:sz w:val="24"/>
          <w:szCs w:val="24"/>
          <w:highlight w:val="green"/>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4"/>
        <w:gridCol w:w="6770"/>
      </w:tblGrid>
      <w:tr w:rsidR="008A61CC" w:rsidRPr="004961FB" w:rsidTr="004725D8">
        <w:trPr>
          <w:trHeight w:val="580"/>
        </w:trPr>
        <w:tc>
          <w:tcPr>
            <w:tcW w:w="11624" w:type="dxa"/>
            <w:gridSpan w:val="2"/>
            <w:shd w:val="clear" w:color="auto" w:fill="BFBFBF"/>
            <w:vAlign w:val="center"/>
          </w:tcPr>
          <w:p w:rsidR="008A61CC" w:rsidRPr="004961FB" w:rsidRDefault="008A61CC" w:rsidP="004725D8">
            <w:pPr>
              <w:jc w:val="center"/>
              <w:rPr>
                <w:rFonts w:ascii="Arial" w:hAnsi="Arial" w:cs="Arial"/>
                <w:b/>
                <w:sz w:val="24"/>
                <w:szCs w:val="24"/>
                <w:lang w:val="es-ES"/>
              </w:rPr>
            </w:pPr>
            <w:r w:rsidRPr="004961FB">
              <w:rPr>
                <w:rFonts w:ascii="Arial" w:hAnsi="Arial" w:cs="Arial"/>
                <w:b/>
                <w:sz w:val="24"/>
                <w:szCs w:val="24"/>
                <w:lang w:val="es-ES"/>
              </w:rPr>
              <w:t>Bloque 2. Producción de textos orales: expresión e interacción</w:t>
            </w:r>
          </w:p>
        </w:tc>
      </w:tr>
      <w:tr w:rsidR="008A61CC" w:rsidRPr="004961FB" w:rsidTr="004725D8">
        <w:trPr>
          <w:trHeight w:val="580"/>
        </w:trPr>
        <w:tc>
          <w:tcPr>
            <w:tcW w:w="4854" w:type="dxa"/>
            <w:vAlign w:val="center"/>
          </w:tcPr>
          <w:p w:rsidR="008A61CC" w:rsidRPr="004961FB" w:rsidRDefault="008A61CC" w:rsidP="004725D8">
            <w:pPr>
              <w:ind w:left="34" w:firstLine="0"/>
              <w:jc w:val="center"/>
              <w:rPr>
                <w:rFonts w:ascii="Arial" w:hAnsi="Arial" w:cs="Arial"/>
                <w:b/>
                <w:sz w:val="24"/>
                <w:szCs w:val="24"/>
              </w:rPr>
            </w:pPr>
            <w:r w:rsidRPr="004961FB">
              <w:rPr>
                <w:rFonts w:ascii="Arial" w:hAnsi="Arial" w:cs="Arial"/>
                <w:b/>
                <w:sz w:val="24"/>
                <w:szCs w:val="24"/>
              </w:rPr>
              <w:t>Contenidos</w:t>
            </w:r>
          </w:p>
        </w:tc>
        <w:tc>
          <w:tcPr>
            <w:tcW w:w="6770" w:type="dxa"/>
            <w:vAlign w:val="center"/>
          </w:tcPr>
          <w:p w:rsidR="008A61CC" w:rsidRPr="004961FB" w:rsidRDefault="008A61CC" w:rsidP="004725D8">
            <w:pPr>
              <w:ind w:left="34" w:firstLine="0"/>
              <w:jc w:val="center"/>
              <w:rPr>
                <w:rFonts w:ascii="Arial" w:hAnsi="Arial" w:cs="Arial"/>
                <w:b/>
                <w:sz w:val="24"/>
                <w:szCs w:val="24"/>
              </w:rPr>
            </w:pPr>
            <w:r w:rsidRPr="004961FB">
              <w:rPr>
                <w:rFonts w:ascii="Arial" w:hAnsi="Arial" w:cs="Arial"/>
                <w:b/>
                <w:sz w:val="24"/>
                <w:szCs w:val="24"/>
              </w:rPr>
              <w:t>Criterios de evaluación</w:t>
            </w:r>
          </w:p>
        </w:tc>
      </w:tr>
      <w:tr w:rsidR="008A61CC" w:rsidRPr="004961FB" w:rsidTr="004725D8">
        <w:trPr>
          <w:trHeight w:val="1505"/>
        </w:trPr>
        <w:tc>
          <w:tcPr>
            <w:tcW w:w="4854" w:type="dxa"/>
            <w:vMerge w:val="restart"/>
            <w:vAlign w:val="center"/>
          </w:tcPr>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Estrategias de producción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Planificación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Concepción del mensaje con claridad, distinguiendo su idea o ideas principales y su estructura básica.</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xml:space="preserve">- Adecuación del texto al destinatario, contexto y canal, aplicando el registro y la estructura de discurso adecuados a cada </w:t>
            </w:r>
            <w:r w:rsidRPr="004961FB">
              <w:rPr>
                <w:rFonts w:ascii="Arial" w:hAnsi="Arial" w:cs="Arial"/>
                <w:sz w:val="24"/>
                <w:szCs w:val="24"/>
                <w:lang w:eastAsia="es-ES"/>
              </w:rPr>
              <w:lastRenderedPageBreak/>
              <w:t>caso.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Ejecución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Expresión del mensaje con la suficiente claridad y coherencia, estructurándolo adecuadamente y ajustándose, en su caso, a los modelos y fórmulas de cada tipo de texto, utilizando frases y expresiones de uso frecuente.</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Reajuste de la tarea (versión más modesta de la tarea) o del mensaje (concesiones en lo que realmente le gustaría expresar), tras valorar las dificultades y los recursos disponibles.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Apoyo en y obtención del máximo partido de los conocimientos previos (utilizar lenguaje ‘prefabricado’, etc.).</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Estrategias de compensación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Lingüísticas: búsqueda de palabras de significado parecido.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Paralingüísticas y paratextuales: petición de ayuda, señalamiento de objetos, uso de deícticos o acciones que aclaran el significado, uso de lenguaje corporal culturalmente pertinente (gestos, expresiones faciales,</w:t>
            </w:r>
          </w:p>
          <w:p w:rsidR="008A61CC" w:rsidRPr="004961FB" w:rsidRDefault="008A61CC" w:rsidP="004725D8">
            <w:pPr>
              <w:suppressAutoHyphens w:val="0"/>
              <w:autoSpaceDE w:val="0"/>
              <w:autoSpaceDN w:val="0"/>
              <w:adjustRightInd w:val="0"/>
              <w:ind w:firstLine="0"/>
              <w:rPr>
                <w:rFonts w:ascii="Arial" w:hAnsi="Arial" w:cs="Arial"/>
                <w:sz w:val="24"/>
                <w:szCs w:val="24"/>
                <w:lang w:val="es-ES"/>
              </w:rPr>
            </w:pPr>
            <w:proofErr w:type="gramStart"/>
            <w:r w:rsidRPr="004961FB">
              <w:rPr>
                <w:rFonts w:ascii="Arial" w:hAnsi="Arial" w:cs="Arial"/>
                <w:sz w:val="24"/>
                <w:szCs w:val="24"/>
                <w:lang w:eastAsia="es-ES"/>
              </w:rPr>
              <w:t>posturas</w:t>
            </w:r>
            <w:proofErr w:type="gramEnd"/>
            <w:r w:rsidRPr="004961FB">
              <w:rPr>
                <w:rFonts w:ascii="Arial" w:hAnsi="Arial" w:cs="Arial"/>
                <w:sz w:val="24"/>
                <w:szCs w:val="24"/>
                <w:lang w:eastAsia="es-ES"/>
              </w:rPr>
              <w:t>, contacto visual o corporal, proxémica), de sonidos extralingüísticos y cualidades prosódicas convencionales.</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lastRenderedPageBreak/>
              <w:t xml:space="preserve">4.2.1. </w:t>
            </w:r>
            <w:r w:rsidRPr="004961FB">
              <w:rPr>
                <w:rFonts w:ascii="Arial" w:hAnsi="Arial" w:cs="Arial"/>
                <w:sz w:val="24"/>
                <w:szCs w:val="24"/>
              </w:rPr>
              <w:t xml:space="preserve">Producir textos breves y comprensibles, tanto en conversación cara a cara, como por teléfono u otros medios técnicos, en un registro neutro, formal o informal, con un lenguaje sencillo, en los que se da, se solicita y se intercambia información sobre temas de importancia en la vida cotidiana y asuntos conocidos o de interés personal o educativo y se justifican de manera simple pero suficiente los motivos de determinadas acciones o planes, a pesar de </w:t>
            </w:r>
            <w:r w:rsidRPr="004961FB">
              <w:rPr>
                <w:rFonts w:ascii="Arial" w:hAnsi="Arial" w:cs="Arial"/>
                <w:sz w:val="24"/>
                <w:szCs w:val="24"/>
              </w:rPr>
              <w:lastRenderedPageBreak/>
              <w:t>eventuales interrupciones o vacilaciones, pausas evidentes, reformulaciones discursivas, selección de expresiones y estructuras y peticiones de repetición por parte del interlocutor. CCL, CD, SIEP</w:t>
            </w:r>
            <w:r w:rsidRPr="004961FB">
              <w:rPr>
                <w:rFonts w:ascii="Arial" w:hAnsi="Arial" w:cs="Arial"/>
                <w:sz w:val="24"/>
                <w:szCs w:val="24"/>
                <w:lang w:val="es-ES"/>
              </w:rPr>
              <w:t xml:space="preserve"> / Objetivos: 2, 12</w:t>
            </w:r>
          </w:p>
        </w:tc>
      </w:tr>
      <w:tr w:rsidR="008A61CC" w:rsidRPr="004961FB" w:rsidTr="004725D8">
        <w:trPr>
          <w:trHeight w:val="933"/>
        </w:trPr>
        <w:tc>
          <w:tcPr>
            <w:tcW w:w="4854" w:type="dxa"/>
            <w:vMerge/>
          </w:tcPr>
          <w:p w:rsidR="008A61CC" w:rsidRPr="004961FB" w:rsidRDefault="008A61CC" w:rsidP="004725D8">
            <w:pPr>
              <w:ind w:left="34" w:firstLine="0"/>
              <w:rPr>
                <w:rFonts w:ascii="Arial" w:hAnsi="Arial" w:cs="Arial"/>
                <w:sz w:val="24"/>
                <w:szCs w:val="24"/>
                <w:lang w:val="es-ES"/>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4.2.2. </w:t>
            </w:r>
            <w:r w:rsidRPr="004961FB">
              <w:rPr>
                <w:rFonts w:ascii="Arial" w:hAnsi="Arial" w:cs="Arial"/>
                <w:sz w:val="24"/>
                <w:szCs w:val="24"/>
              </w:rPr>
              <w:t>Conocer y saber aplicar las estrategias más adecuadas para producir textos orales monológicos y dialógicos breves y de estructura simple y clara, utilizando entre otros, procedimientos como la adaptación del mensaje a patrones de la primera lengua u otras, o el uso de elementos léxicos aproximados ante la ausencia de otros más precisos. CCL, CAA, SIEP</w:t>
            </w:r>
            <w:r w:rsidRPr="004961FB">
              <w:rPr>
                <w:rFonts w:ascii="Arial" w:hAnsi="Arial" w:cs="Arial"/>
                <w:sz w:val="24"/>
                <w:szCs w:val="24"/>
                <w:lang w:val="es-ES"/>
              </w:rPr>
              <w:t>. / Objetivos: 7, 9, 12</w:t>
            </w:r>
          </w:p>
        </w:tc>
      </w:tr>
      <w:tr w:rsidR="008A61CC" w:rsidRPr="004961FB" w:rsidTr="004725D8">
        <w:trPr>
          <w:trHeight w:val="933"/>
        </w:trPr>
        <w:tc>
          <w:tcPr>
            <w:tcW w:w="4854" w:type="dxa"/>
            <w:vMerge/>
          </w:tcPr>
          <w:p w:rsidR="008A61CC" w:rsidRPr="004961FB" w:rsidRDefault="008A61CC" w:rsidP="004725D8">
            <w:pPr>
              <w:ind w:left="34" w:firstLine="0"/>
              <w:rPr>
                <w:rFonts w:ascii="Arial" w:hAnsi="Arial" w:cs="Arial"/>
                <w:sz w:val="24"/>
                <w:szCs w:val="24"/>
                <w:lang w:val="es-ES"/>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4.2.8. Manejar frases cortas, grupos de palabras y fórmulas para comunicarse en intercambios breves en situaciones habituales y cotidianas, interrumpiendo en ocasiones el discurso para buscar expresiones, articular palabras menos frecuentes y reparar la comunicación en situaciones menos comunces. CCL / Objetivos: 2, 11, 12</w:t>
            </w:r>
          </w:p>
        </w:tc>
      </w:tr>
      <w:tr w:rsidR="008A61CC" w:rsidRPr="004961FB" w:rsidTr="004725D8">
        <w:trPr>
          <w:trHeight w:val="826"/>
        </w:trPr>
        <w:tc>
          <w:tcPr>
            <w:tcW w:w="4854" w:type="dxa"/>
            <w:vMerge/>
          </w:tcPr>
          <w:p w:rsidR="008A61CC" w:rsidRPr="004961FB" w:rsidRDefault="008A61CC" w:rsidP="004725D8">
            <w:pPr>
              <w:ind w:left="34" w:firstLine="0"/>
              <w:rPr>
                <w:rFonts w:ascii="Arial" w:hAnsi="Arial" w:cs="Arial"/>
                <w:sz w:val="24"/>
                <w:szCs w:val="24"/>
                <w:lang w:val="es-ES"/>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4.2.11. </w:t>
            </w:r>
            <w:r w:rsidRPr="004961FB">
              <w:rPr>
                <w:rFonts w:ascii="Arial" w:hAnsi="Arial" w:cs="Arial"/>
                <w:sz w:val="24"/>
                <w:szCs w:val="24"/>
              </w:rPr>
              <w:t xml:space="preserve">Valorar la lengua extranjera como instrumento para comunicarse y dar a conocer la cultura andaluza. SIEP, CEC </w:t>
            </w:r>
            <w:r w:rsidRPr="004961FB">
              <w:rPr>
                <w:rFonts w:ascii="Arial" w:hAnsi="Arial" w:cs="Arial"/>
                <w:sz w:val="24"/>
                <w:szCs w:val="24"/>
                <w:lang w:val="es-ES"/>
              </w:rPr>
              <w:t>/ Objetivos:  10, 13, 14</w:t>
            </w:r>
          </w:p>
        </w:tc>
      </w:tr>
      <w:tr w:rsidR="008A61CC" w:rsidRPr="004961FB" w:rsidTr="004725D8">
        <w:trPr>
          <w:trHeight w:val="1696"/>
        </w:trPr>
        <w:tc>
          <w:tcPr>
            <w:tcW w:w="4854" w:type="dxa"/>
            <w:vMerge w:val="restart"/>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 xml:space="preserve">Aspectos socioculturales y sociolingüísticos: convenciones sociales, costumbres, uso de fórmulas de cortesía adecuadas en los intercambios sociales, uso de registro apropiado a la situación comunicativa, lenguaje no verbal, interés e iniciativa en la realización de intercambios comunicativos con hablantes o aprendices de la lengua extranjera, participación en conversaciones breves y sencillas dentro del aula y en simulaciones relacionadas con experiencias e intereses personales, conocimiento de algunos rasgos históricos y geográficos de los países donde se habla la lengua extranjera, obteniendo la información por diferentes medios, entre ellos internet y otras tecnologías de la información y comunicación, valoración de la lengua extranjera como instrumento para comunicarse, enriquecerse personalmente y dar a conocer la cultura andaluza, participación activa en representaciones, canciones, recitados, dramatizaciones, prestando especial </w:t>
            </w:r>
            <w:r w:rsidRPr="004961FB">
              <w:rPr>
                <w:rFonts w:ascii="Arial" w:hAnsi="Arial" w:cs="Arial"/>
                <w:sz w:val="24"/>
                <w:szCs w:val="24"/>
              </w:rPr>
              <w:lastRenderedPageBreak/>
              <w:t>atención a los relacionados con la cultura andaluza.</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lastRenderedPageBreak/>
              <w:t xml:space="preserve">4.2.3. </w:t>
            </w:r>
            <w:r w:rsidRPr="004961FB">
              <w:rPr>
                <w:rFonts w:ascii="Arial" w:hAnsi="Arial" w:cs="Arial"/>
                <w:sz w:val="24"/>
                <w:szCs w:val="24"/>
              </w:rPr>
              <w:t>Incorporar a la producción de los textos orales algunos conocimientos socioculturales y sociolingüísticos adquiridos relativos a estructuras sociales, relaciones interpersonales, patrones de actuación, comportamiento y convenciones sociales, respetando las normas de cortesía más importantes en los contextos respectivos. CCL, CSC, SIEP</w:t>
            </w:r>
            <w:r w:rsidRPr="004961FB">
              <w:rPr>
                <w:rFonts w:ascii="Arial" w:hAnsi="Arial" w:cs="Arial"/>
                <w:sz w:val="24"/>
                <w:szCs w:val="24"/>
                <w:lang w:val="es-ES"/>
              </w:rPr>
              <w:t xml:space="preserve"> / Objetivos:  8, 9, 10, 11</w:t>
            </w:r>
          </w:p>
        </w:tc>
      </w:tr>
      <w:tr w:rsidR="008A61CC" w:rsidRPr="004961FB" w:rsidTr="004725D8">
        <w:trPr>
          <w:trHeight w:val="690"/>
        </w:trPr>
        <w:tc>
          <w:tcPr>
            <w:tcW w:w="4854" w:type="dxa"/>
            <w:vMerge/>
          </w:tcPr>
          <w:p w:rsidR="008A61CC" w:rsidRPr="004961FB" w:rsidRDefault="008A61CC" w:rsidP="004725D8">
            <w:pPr>
              <w:ind w:left="34" w:firstLine="0"/>
              <w:rPr>
                <w:rFonts w:ascii="Arial" w:hAnsi="Arial" w:cs="Arial"/>
                <w:sz w:val="24"/>
                <w:szCs w:val="24"/>
                <w:lang w:val="es-ES"/>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4.2.10. </w:t>
            </w:r>
            <w:r w:rsidRPr="004961FB">
              <w:rPr>
                <w:rFonts w:ascii="Arial" w:hAnsi="Arial" w:cs="Arial"/>
                <w:sz w:val="24"/>
                <w:szCs w:val="24"/>
              </w:rPr>
              <w:t>Identificar elementos culturales o geográficos propios de países y culturas donde se habla la lengua extranjera y mostrar interés por conocerlos. CAA, CSC, CEC.</w:t>
            </w:r>
            <w:r w:rsidRPr="004961FB">
              <w:rPr>
                <w:rFonts w:ascii="Arial" w:hAnsi="Arial" w:cs="Arial"/>
                <w:sz w:val="24"/>
                <w:szCs w:val="24"/>
                <w:lang w:val="es-ES"/>
              </w:rPr>
              <w:t xml:space="preserve">  / Objetivos:  7, 10, 13</w:t>
            </w:r>
          </w:p>
        </w:tc>
      </w:tr>
      <w:tr w:rsidR="008A61CC" w:rsidRPr="004961FB" w:rsidTr="004725D8">
        <w:trPr>
          <w:trHeight w:val="1135"/>
        </w:trPr>
        <w:tc>
          <w:tcPr>
            <w:tcW w:w="4854" w:type="dxa"/>
            <w:vMerge w:val="restart"/>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rPr>
              <w:lastRenderedPageBreak/>
              <w:t>Funciones comunicativas: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Iniciación y mantenimiento de relaciones personales y sociales (saludos y despedidas, presentaciones, invitaciones, disculpa y agradecimiento, acuerdo y desacuerdo).</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Descripción de cualidades físicas y abstractas de personas, objetos de uso cotidiano, lugares y actividades, de manera sencilla.</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Narración de acontecimientos pasados puntuales, descripción de estados situaciones presentes y expresión de sucesos futuros.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Petición y ofrecimiento de ayuda, información, indicaciones, permiso, opiniones y puntos de vista.</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 hábitos.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del interés, gusto y sorpresa, capacidad, sentimiento e intención.</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Establecimiento y mantenimiento de la comunicación y organización del discurso.</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del conocimiento, la certeza, la duda y la conjetura.</w:t>
            </w:r>
          </w:p>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 Formulación de sugerencias, deseos, condiciones e hipótesis.</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4.2.4. </w:t>
            </w:r>
            <w:r w:rsidRPr="004961FB">
              <w:rPr>
                <w:rFonts w:ascii="Arial" w:hAnsi="Arial" w:cs="Arial"/>
                <w:sz w:val="24"/>
                <w:szCs w:val="24"/>
              </w:rPr>
              <w:t>Llevar a cabo las funciones demandadas por el propósito comunicativo, utilizando los exponentes y los patrones discursivos más comunes para organizar el texto de manera sencilla y coherente con el contexto. CCL, SIEP</w:t>
            </w:r>
            <w:r w:rsidRPr="004961FB">
              <w:rPr>
                <w:rFonts w:ascii="Arial" w:hAnsi="Arial" w:cs="Arial"/>
                <w:sz w:val="24"/>
                <w:szCs w:val="24"/>
                <w:lang w:val="es-ES"/>
              </w:rPr>
              <w:t>/ Objetivos: 2, 10, 11</w:t>
            </w:r>
          </w:p>
          <w:p w:rsidR="008A61CC" w:rsidRPr="004961FB" w:rsidRDefault="008A61CC" w:rsidP="004725D8">
            <w:pPr>
              <w:ind w:left="34" w:firstLine="0"/>
              <w:rPr>
                <w:rFonts w:ascii="Arial" w:hAnsi="Arial" w:cs="Arial"/>
                <w:sz w:val="24"/>
                <w:szCs w:val="24"/>
                <w:lang w:val="es-ES"/>
              </w:rPr>
            </w:pPr>
          </w:p>
        </w:tc>
      </w:tr>
      <w:tr w:rsidR="008A61CC" w:rsidRPr="004961FB" w:rsidTr="004725D8">
        <w:trPr>
          <w:trHeight w:val="1135"/>
        </w:trPr>
        <w:tc>
          <w:tcPr>
            <w:tcW w:w="4854" w:type="dxa"/>
            <w:vMerge/>
          </w:tcPr>
          <w:p w:rsidR="008A61CC" w:rsidRPr="004961FB" w:rsidRDefault="008A61CC" w:rsidP="004725D8">
            <w:pPr>
              <w:ind w:left="34" w:firstLine="0"/>
              <w:rPr>
                <w:rFonts w:ascii="Arial" w:hAnsi="Arial" w:cs="Arial"/>
                <w:sz w:val="24"/>
                <w:szCs w:val="24"/>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4.2.9. Interactuar de manera sencilla pero efectiva en intercambios claramente estructurados, utilizando fórmulas o gestos simples para tomar o ceder el turno de palabra, aunque se dependa en gran medida de la actuación del interlocutor. CLL / Objetivos: 2, 10, 11</w:t>
            </w:r>
          </w:p>
        </w:tc>
      </w:tr>
      <w:tr w:rsidR="008A61CC" w:rsidRPr="004961FB" w:rsidTr="004725D8">
        <w:tc>
          <w:tcPr>
            <w:tcW w:w="4854" w:type="dxa"/>
            <w:vAlign w:val="center"/>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Estructuras lingüístico-discursivas:</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4.2.5. </w:t>
            </w:r>
            <w:r w:rsidRPr="004961FB">
              <w:rPr>
                <w:rFonts w:ascii="Arial" w:hAnsi="Arial" w:cs="Arial"/>
                <w:sz w:val="24"/>
                <w:szCs w:val="24"/>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r w:rsidRPr="004961FB">
              <w:rPr>
                <w:rFonts w:ascii="Arial" w:hAnsi="Arial" w:cs="Arial"/>
                <w:sz w:val="24"/>
                <w:szCs w:val="24"/>
                <w:lang w:val="es-ES"/>
              </w:rPr>
              <w:t>/ Objetivos:  2, 6</w:t>
            </w:r>
          </w:p>
        </w:tc>
      </w:tr>
      <w:tr w:rsidR="008A61CC" w:rsidRPr="004961FB" w:rsidTr="004725D8">
        <w:tc>
          <w:tcPr>
            <w:tcW w:w="4854"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4.2.6. </w:t>
            </w:r>
            <w:r w:rsidRPr="004961FB">
              <w:rPr>
                <w:rFonts w:ascii="Arial" w:hAnsi="Arial" w:cs="Arial"/>
                <w:sz w:val="24"/>
                <w:szCs w:val="24"/>
              </w:rPr>
              <w:t>Utilizar un repertorio léxico oral suficiente para comunicar información, relativo a temas generales relacionados con situaciones habituales y cotidianas, susceptible de adaptación en situaciones menos habituales. CCL</w:t>
            </w:r>
            <w:r w:rsidRPr="004961FB">
              <w:rPr>
                <w:rFonts w:ascii="Arial" w:hAnsi="Arial" w:cs="Arial"/>
                <w:sz w:val="24"/>
                <w:szCs w:val="24"/>
                <w:lang w:val="es-ES"/>
              </w:rPr>
              <w:t xml:space="preserve">  / Objetivos:  2, 6</w:t>
            </w:r>
          </w:p>
        </w:tc>
      </w:tr>
      <w:tr w:rsidR="008A61CC" w:rsidRPr="004961FB" w:rsidTr="004725D8">
        <w:trPr>
          <w:trHeight w:val="90"/>
        </w:trPr>
        <w:tc>
          <w:tcPr>
            <w:tcW w:w="4854" w:type="dxa"/>
          </w:tcPr>
          <w:p w:rsidR="008A61CC" w:rsidRPr="004961FB" w:rsidRDefault="008A61CC" w:rsidP="004725D8">
            <w:pPr>
              <w:ind w:firstLine="34"/>
              <w:rPr>
                <w:rFonts w:ascii="Arial" w:hAnsi="Arial" w:cs="Arial"/>
                <w:sz w:val="24"/>
                <w:szCs w:val="24"/>
                <w:lang w:val="es-ES"/>
              </w:rPr>
            </w:pPr>
            <w:r w:rsidRPr="004961FB">
              <w:rPr>
                <w:rFonts w:ascii="Arial" w:hAnsi="Arial" w:cs="Arial"/>
                <w:sz w:val="24"/>
                <w:szCs w:val="24"/>
              </w:rPr>
              <w:t>Patrones fonológicos: patrones sonoros, acentuales, rítmicos y de entonación.</w:t>
            </w: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4.2.7. </w:t>
            </w:r>
            <w:r w:rsidRPr="004961FB">
              <w:rPr>
                <w:rFonts w:ascii="Arial" w:hAnsi="Arial" w:cs="Arial"/>
                <w:sz w:val="24"/>
                <w:szCs w:val="24"/>
              </w:rPr>
              <w:t>Pronunciar y entonar de manera clara e inteligible, aunque a veces resulte evidente el acento extranjero o se cometan errores de pronunciación esporádicos, siempre que no interrumpan la comunicación, y aunque sea necesario repetir de vez en cuando para ayudar a la comprensión. CCL</w:t>
            </w:r>
            <w:r w:rsidRPr="004961FB">
              <w:rPr>
                <w:rFonts w:ascii="Arial" w:hAnsi="Arial" w:cs="Arial"/>
                <w:sz w:val="24"/>
                <w:szCs w:val="24"/>
                <w:lang w:val="es-ES"/>
              </w:rPr>
              <w:t xml:space="preserve"> </w:t>
            </w:r>
            <w:r w:rsidRPr="004961FB">
              <w:rPr>
                <w:rFonts w:ascii="Arial" w:hAnsi="Arial" w:cs="Arial"/>
                <w:sz w:val="24"/>
                <w:szCs w:val="24"/>
                <w:lang w:val="es-ES"/>
              </w:rPr>
              <w:lastRenderedPageBreak/>
              <w:t>/ Objetivos:  2, 6</w:t>
            </w:r>
          </w:p>
        </w:tc>
      </w:tr>
    </w:tbl>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4"/>
        <w:gridCol w:w="6770"/>
      </w:tblGrid>
      <w:tr w:rsidR="008A61CC" w:rsidRPr="004961FB" w:rsidTr="004725D8">
        <w:trPr>
          <w:trHeight w:val="580"/>
        </w:trPr>
        <w:tc>
          <w:tcPr>
            <w:tcW w:w="11624" w:type="dxa"/>
            <w:gridSpan w:val="2"/>
            <w:shd w:val="clear" w:color="auto" w:fill="BFBFBF"/>
            <w:vAlign w:val="center"/>
          </w:tcPr>
          <w:p w:rsidR="008A61CC" w:rsidRPr="004961FB" w:rsidRDefault="008A61CC" w:rsidP="004725D8">
            <w:pPr>
              <w:jc w:val="center"/>
              <w:rPr>
                <w:rFonts w:ascii="Arial" w:hAnsi="Arial" w:cs="Arial"/>
                <w:b/>
                <w:sz w:val="24"/>
                <w:szCs w:val="24"/>
                <w:lang w:val="es-ES"/>
              </w:rPr>
            </w:pPr>
            <w:r w:rsidRPr="004961FB">
              <w:rPr>
                <w:rFonts w:ascii="Arial" w:hAnsi="Arial" w:cs="Arial"/>
                <w:b/>
                <w:sz w:val="24"/>
                <w:szCs w:val="24"/>
                <w:lang w:val="es-ES"/>
              </w:rPr>
              <w:t>Bloque 3. Comprensión de textos escritos</w:t>
            </w:r>
          </w:p>
        </w:tc>
      </w:tr>
      <w:tr w:rsidR="008A61CC" w:rsidRPr="004961FB" w:rsidTr="004725D8">
        <w:trPr>
          <w:trHeight w:val="580"/>
        </w:trPr>
        <w:tc>
          <w:tcPr>
            <w:tcW w:w="4854" w:type="dxa"/>
            <w:vAlign w:val="center"/>
          </w:tcPr>
          <w:p w:rsidR="008A61CC" w:rsidRPr="004961FB" w:rsidRDefault="008A61CC" w:rsidP="004725D8">
            <w:pPr>
              <w:ind w:firstLine="0"/>
              <w:jc w:val="center"/>
              <w:rPr>
                <w:rFonts w:ascii="Arial" w:hAnsi="Arial" w:cs="Arial"/>
                <w:b/>
                <w:sz w:val="24"/>
                <w:szCs w:val="24"/>
              </w:rPr>
            </w:pPr>
            <w:r w:rsidRPr="004961FB">
              <w:rPr>
                <w:rFonts w:ascii="Arial" w:hAnsi="Arial" w:cs="Arial"/>
                <w:b/>
                <w:sz w:val="24"/>
                <w:szCs w:val="24"/>
              </w:rPr>
              <w:t>Contenidos</w:t>
            </w:r>
          </w:p>
        </w:tc>
        <w:tc>
          <w:tcPr>
            <w:tcW w:w="6770" w:type="dxa"/>
            <w:vAlign w:val="center"/>
          </w:tcPr>
          <w:p w:rsidR="008A61CC" w:rsidRPr="004961FB" w:rsidRDefault="008A61CC" w:rsidP="004725D8">
            <w:pPr>
              <w:ind w:firstLine="0"/>
              <w:jc w:val="center"/>
              <w:rPr>
                <w:rFonts w:ascii="Arial" w:hAnsi="Arial" w:cs="Arial"/>
                <w:b/>
                <w:sz w:val="24"/>
                <w:szCs w:val="24"/>
              </w:rPr>
            </w:pPr>
            <w:r w:rsidRPr="004961FB">
              <w:rPr>
                <w:rFonts w:ascii="Arial" w:hAnsi="Arial" w:cs="Arial"/>
                <w:b/>
                <w:sz w:val="24"/>
                <w:szCs w:val="24"/>
              </w:rPr>
              <w:t>Criterios de evaluación</w:t>
            </w:r>
          </w:p>
        </w:tc>
      </w:tr>
      <w:tr w:rsidR="008A61CC" w:rsidRPr="004961FB" w:rsidTr="004725D8">
        <w:trPr>
          <w:trHeight w:val="1505"/>
        </w:trPr>
        <w:tc>
          <w:tcPr>
            <w:tcW w:w="4854" w:type="dxa"/>
            <w:vMerge w:val="restart"/>
            <w:vAlign w:val="center"/>
          </w:tcPr>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Estrategias de comprensión: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Movilización de información previa sobre tipo de tarea y tema.</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Identificación del tipo de texto, y la intención comunicativa del texto, en formato digital o papel, adaptando la comprensión al mismo.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Distinción de tipos de comprensión (sentido general, información esencial, puntos principales), en diferentes textos auténticos sobre diversos temas adecuados a su edad y relacionados con contenidos de otras materias del currículo.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Inferencia y formulación de hipótesis a partir de la comprensión de elementos significativos, lingüísticos y paralingüísticos (inferencia de significados por el contexto, por comparación de palabras o frases similares en las lenguas que conocen, por ejemplo).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Reformulación de hipótesis a partir de la comprensión de nuevos elementos.</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Lectura de textos de diversas situaciones, relacionadas con sus intereses, experiencias y necesidades.</w:t>
            </w: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t xml:space="preserve">4.3.1. </w:t>
            </w:r>
            <w:r w:rsidRPr="004961FB">
              <w:rPr>
                <w:rFonts w:ascii="Arial" w:hAnsi="Arial" w:cs="Arial"/>
                <w:sz w:val="24"/>
                <w:szCs w:val="24"/>
              </w:rPr>
              <w:t>Identificar la información esencial, los puntos más relevantes y detalles importantes en textos breves, o de longitud media y bien estructurados, escritos en un registro formal, informal o neutro, que traten asuntos cotidianos, de temas de interés o relevantes para los propios estudios y que contengan estructuras sencillas y un léxico de uso común tanto en formato impreso como en soporte digital. CCL, CMCT, CD</w:t>
            </w:r>
            <w:r w:rsidRPr="004961FB">
              <w:rPr>
                <w:rFonts w:ascii="Arial" w:hAnsi="Arial" w:cs="Arial"/>
                <w:sz w:val="24"/>
                <w:szCs w:val="24"/>
                <w:lang w:val="es-ES"/>
              </w:rPr>
              <w:t>/ Objetivos: 3, 4, 12</w:t>
            </w:r>
          </w:p>
        </w:tc>
      </w:tr>
      <w:tr w:rsidR="008A61CC" w:rsidRPr="004961FB" w:rsidTr="004725D8">
        <w:trPr>
          <w:trHeight w:val="933"/>
        </w:trPr>
        <w:tc>
          <w:tcPr>
            <w:tcW w:w="4854" w:type="dxa"/>
            <w:vMerge/>
          </w:tcPr>
          <w:p w:rsidR="008A61CC" w:rsidRPr="004961FB" w:rsidRDefault="008A61CC" w:rsidP="004725D8">
            <w:pPr>
              <w:ind w:firstLine="0"/>
              <w:rPr>
                <w:rFonts w:ascii="Arial" w:hAnsi="Arial" w:cs="Arial"/>
                <w:sz w:val="24"/>
                <w:szCs w:val="24"/>
                <w:lang w:val="es-ES"/>
              </w:rPr>
            </w:pP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t xml:space="preserve">4.3.2. </w:t>
            </w:r>
            <w:r w:rsidRPr="004961FB">
              <w:rPr>
                <w:rFonts w:ascii="Arial" w:hAnsi="Arial" w:cs="Arial"/>
                <w:sz w:val="24"/>
                <w:szCs w:val="24"/>
              </w:rPr>
              <w:t xml:space="preserve">Conocer y saber aplicar las estrategias más adecuadas para la comprensión del sentido general, la información esencial, los puntos e ideas principales o los detalles relevantes del texto. CCL, CAA, SIEP </w:t>
            </w:r>
            <w:r w:rsidRPr="004961FB">
              <w:rPr>
                <w:rFonts w:ascii="Arial" w:hAnsi="Arial" w:cs="Arial"/>
                <w:sz w:val="24"/>
                <w:szCs w:val="24"/>
                <w:lang w:val="es-ES"/>
              </w:rPr>
              <w:t>/ Objetivos: 7, 12</w:t>
            </w:r>
          </w:p>
        </w:tc>
      </w:tr>
      <w:tr w:rsidR="008A61CC" w:rsidRPr="004961FB" w:rsidTr="004725D8">
        <w:trPr>
          <w:trHeight w:val="826"/>
        </w:trPr>
        <w:tc>
          <w:tcPr>
            <w:tcW w:w="4854" w:type="dxa"/>
            <w:vMerge/>
          </w:tcPr>
          <w:p w:rsidR="008A61CC" w:rsidRPr="004961FB" w:rsidRDefault="008A61CC" w:rsidP="004725D8">
            <w:pPr>
              <w:ind w:firstLine="0"/>
              <w:rPr>
                <w:rFonts w:ascii="Arial" w:hAnsi="Arial" w:cs="Arial"/>
                <w:sz w:val="24"/>
                <w:szCs w:val="24"/>
                <w:lang w:val="es-ES"/>
              </w:rPr>
            </w:pP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t>4.3.9. Valorar la lengua extranjera como instrumento para comunicarse y dar a conocer la cultura andaluza. SIEP, CEC / Objetivos:  10, 13, 14</w:t>
            </w:r>
          </w:p>
        </w:tc>
      </w:tr>
      <w:tr w:rsidR="008A61CC" w:rsidRPr="004961FB" w:rsidTr="004725D8">
        <w:trPr>
          <w:trHeight w:val="1696"/>
        </w:trPr>
        <w:tc>
          <w:tcPr>
            <w:tcW w:w="4854" w:type="dxa"/>
            <w:vMerge w:val="restart"/>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rPr>
              <w:t xml:space="preserve">Aspectos socioculturales y sociolingüísticos: convenciones sociales, normas de cortesía y registros, costumbres, valores, creencias y actitudes, reconocimiento, identificación y comprensión de elementos significativos lingüísticos básicos,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instrumento para comunicarse, enriquecerse personalmente y dar a </w:t>
            </w:r>
            <w:r w:rsidRPr="004961FB">
              <w:rPr>
                <w:rFonts w:ascii="Arial" w:hAnsi="Arial" w:cs="Arial"/>
                <w:sz w:val="24"/>
                <w:szCs w:val="24"/>
              </w:rPr>
              <w:lastRenderedPageBreak/>
              <w:t>conocer la cultura andaluza.</w:t>
            </w: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lastRenderedPageBreak/>
              <w:t xml:space="preserve">4.3.3. </w:t>
            </w:r>
            <w:r w:rsidRPr="004961FB">
              <w:rPr>
                <w:rFonts w:ascii="Arial" w:hAnsi="Arial" w:cs="Arial"/>
                <w:sz w:val="24"/>
                <w:szCs w:val="24"/>
              </w:rPr>
              <w:t>Conocer y utilizar para la comprensión del texto los aspectos socioculturales y sociolingüísiticos relativos a la vida cotidiana (hábitos de estudio y trabajo, actividades de ocio, incluidas manifestaciones artísticas como la música o el cine), condiciones de vida (entorno, estructura social), relaciones personales (entre hombres y mujeres, en el trabajo, en el centro educativo) y convenciones sociales (costumbres, tradiciones). CCL, CSC</w:t>
            </w:r>
            <w:r w:rsidRPr="004961FB">
              <w:rPr>
                <w:rFonts w:ascii="Arial" w:hAnsi="Arial" w:cs="Arial"/>
                <w:sz w:val="24"/>
                <w:szCs w:val="24"/>
                <w:lang w:val="es-ES"/>
              </w:rPr>
              <w:t xml:space="preserve"> / Objetivos:  8, 9, 10, 11</w:t>
            </w:r>
          </w:p>
        </w:tc>
      </w:tr>
      <w:tr w:rsidR="008A61CC" w:rsidRPr="004961FB" w:rsidTr="004725D8">
        <w:trPr>
          <w:trHeight w:val="690"/>
        </w:trPr>
        <w:tc>
          <w:tcPr>
            <w:tcW w:w="4854" w:type="dxa"/>
            <w:vMerge/>
          </w:tcPr>
          <w:p w:rsidR="008A61CC" w:rsidRPr="004961FB" w:rsidRDefault="008A61CC" w:rsidP="004725D8">
            <w:pPr>
              <w:ind w:firstLine="0"/>
              <w:rPr>
                <w:rFonts w:ascii="Arial" w:hAnsi="Arial" w:cs="Arial"/>
                <w:sz w:val="24"/>
                <w:szCs w:val="24"/>
                <w:lang w:val="es-ES"/>
              </w:rPr>
            </w:pP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t xml:space="preserve">4.3.8. </w:t>
            </w:r>
            <w:r w:rsidRPr="004961FB">
              <w:rPr>
                <w:rFonts w:ascii="Arial" w:hAnsi="Arial" w:cs="Arial"/>
                <w:sz w:val="24"/>
                <w:szCs w:val="24"/>
              </w:rPr>
              <w:t>Identificar elementos culturales o geográficos propios de países y culturas donde se habla la lengua extranjera y mostrar interés por conocerlos. CAA, CSC, CEC</w:t>
            </w:r>
            <w:r w:rsidRPr="004961FB">
              <w:rPr>
                <w:rFonts w:ascii="Arial" w:hAnsi="Arial" w:cs="Arial"/>
                <w:sz w:val="24"/>
                <w:szCs w:val="24"/>
                <w:lang w:val="es-ES"/>
              </w:rPr>
              <w:t>/ Objetivos:  7, 10, 13</w:t>
            </w:r>
          </w:p>
        </w:tc>
      </w:tr>
      <w:tr w:rsidR="008A61CC" w:rsidRPr="004961FB" w:rsidTr="004725D8">
        <w:trPr>
          <w:trHeight w:val="1135"/>
        </w:trPr>
        <w:tc>
          <w:tcPr>
            <w:tcW w:w="4854" w:type="dxa"/>
          </w:tcPr>
          <w:p w:rsidR="008A61CC" w:rsidRPr="004961FB" w:rsidRDefault="008A61CC" w:rsidP="004725D8">
            <w:pPr>
              <w:ind w:firstLine="0"/>
              <w:rPr>
                <w:rFonts w:ascii="Arial" w:hAnsi="Arial" w:cs="Arial"/>
                <w:sz w:val="24"/>
                <w:szCs w:val="24"/>
              </w:rPr>
            </w:pPr>
            <w:r w:rsidRPr="004961FB">
              <w:rPr>
                <w:rFonts w:ascii="Arial" w:hAnsi="Arial" w:cs="Arial"/>
                <w:sz w:val="24"/>
                <w:szCs w:val="24"/>
              </w:rPr>
              <w:lastRenderedPageBreak/>
              <w:t>Funciones comunicativas: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Iniciación y mantenimiento de relaciones personales y sociales (saludos y despedidas, presentaciones, invitaciones, disculpa y agradecimiento, acuerdo y desacuerdo).</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Descripción de cualidades físicas y abstractas de personas, objetos de uso cotidiano, lugares y actividades.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Narración de acontecimientos pasados puntuales y habituales, descripción de estados situaciones presentes y expresión de sucesos futuros.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Petición y ofrecimiento de ayuda, información, indicaciones, permiso, opiniones y puntos de vista, consejo, advertencias.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Expresión de hábitos.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Expresión del interés, gusto y sorpresa, capacidad, sentimiento e intención, aprobación, aprecio, simpatía, esperanza, confianza, sorpresa y sus contrarios.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Expresión de la voluntad, la intención, la decisión, la promesa, la orden, la autorización y la prohibición.</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Formulación de sugerencias, deseos, condiciones e hipótesis.</w:t>
            </w:r>
          </w:p>
          <w:p w:rsidR="008A61CC" w:rsidRPr="004961FB" w:rsidRDefault="008A61CC" w:rsidP="004725D8">
            <w:pPr>
              <w:ind w:firstLine="0"/>
              <w:rPr>
                <w:rFonts w:ascii="Arial" w:hAnsi="Arial" w:cs="Arial"/>
                <w:sz w:val="24"/>
                <w:szCs w:val="24"/>
              </w:rPr>
            </w:pPr>
            <w:r w:rsidRPr="004961FB">
              <w:rPr>
                <w:rFonts w:ascii="Arial" w:hAnsi="Arial" w:cs="Arial"/>
                <w:sz w:val="24"/>
                <w:szCs w:val="24"/>
              </w:rPr>
              <w:t>- Expresión del conocimiento, la certeza, la duda y la conjetura.</w:t>
            </w:r>
          </w:p>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rPr>
              <w:t>- Establecimiento y mantenimiento de la comunicación y organización del discurso.</w:t>
            </w:r>
          </w:p>
        </w:tc>
        <w:tc>
          <w:tcPr>
            <w:tcW w:w="6770" w:type="dxa"/>
          </w:tcPr>
          <w:p w:rsidR="008A61CC" w:rsidRPr="004961FB" w:rsidRDefault="008A61CC" w:rsidP="004725D8">
            <w:pPr>
              <w:ind w:firstLine="0"/>
              <w:rPr>
                <w:rFonts w:ascii="Arial" w:hAnsi="Arial" w:cs="Arial"/>
                <w:sz w:val="24"/>
                <w:szCs w:val="24"/>
              </w:rPr>
            </w:pPr>
            <w:r w:rsidRPr="004961FB">
              <w:rPr>
                <w:rFonts w:ascii="Arial" w:hAnsi="Arial" w:cs="Arial"/>
                <w:sz w:val="24"/>
                <w:szCs w:val="24"/>
                <w:lang w:val="es-ES"/>
              </w:rPr>
              <w:t xml:space="preserve">4.3.4. </w:t>
            </w:r>
            <w:r w:rsidRPr="004961FB">
              <w:rPr>
                <w:rFonts w:ascii="Arial" w:hAnsi="Arial" w:cs="Arial"/>
                <w:sz w:val="24"/>
                <w:szCs w:val="24"/>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 CCL / Objetivos:  3, 4, 10, 11</w:t>
            </w:r>
          </w:p>
          <w:p w:rsidR="008A61CC" w:rsidRPr="004961FB" w:rsidRDefault="008A61CC" w:rsidP="004725D8">
            <w:pPr>
              <w:ind w:firstLine="0"/>
              <w:rPr>
                <w:rFonts w:ascii="Arial" w:hAnsi="Arial" w:cs="Arial"/>
                <w:sz w:val="24"/>
                <w:szCs w:val="24"/>
              </w:rPr>
            </w:pPr>
          </w:p>
        </w:tc>
      </w:tr>
      <w:tr w:rsidR="008A61CC" w:rsidRPr="004961FB" w:rsidTr="004725D8">
        <w:tc>
          <w:tcPr>
            <w:tcW w:w="4854" w:type="dxa"/>
            <w:vAlign w:val="center"/>
          </w:tcPr>
          <w:p w:rsidR="008A61CC" w:rsidRPr="004961FB" w:rsidRDefault="008A61CC" w:rsidP="004725D8">
            <w:pPr>
              <w:ind w:firstLine="0"/>
              <w:rPr>
                <w:rFonts w:ascii="Arial" w:hAnsi="Arial" w:cs="Arial"/>
                <w:sz w:val="24"/>
                <w:szCs w:val="24"/>
              </w:rPr>
            </w:pPr>
            <w:r w:rsidRPr="004961FB">
              <w:rPr>
                <w:rFonts w:ascii="Arial" w:hAnsi="Arial" w:cs="Arial"/>
                <w:sz w:val="24"/>
                <w:szCs w:val="24"/>
              </w:rPr>
              <w:t>Estructuras lingüístico-discursivas:</w:t>
            </w:r>
          </w:p>
        </w:tc>
        <w:tc>
          <w:tcPr>
            <w:tcW w:w="6770" w:type="dxa"/>
          </w:tcPr>
          <w:p w:rsidR="008A61CC" w:rsidRPr="004961FB" w:rsidRDefault="008A61CC" w:rsidP="004725D8">
            <w:pPr>
              <w:ind w:firstLine="0"/>
              <w:rPr>
                <w:rFonts w:ascii="Arial" w:hAnsi="Arial" w:cs="Arial"/>
                <w:sz w:val="24"/>
                <w:szCs w:val="24"/>
              </w:rPr>
            </w:pPr>
            <w:r w:rsidRPr="004961FB">
              <w:rPr>
                <w:rFonts w:ascii="Arial" w:hAnsi="Arial" w:cs="Arial"/>
                <w:sz w:val="24"/>
                <w:szCs w:val="24"/>
                <w:lang w:val="es-ES"/>
              </w:rPr>
              <w:t xml:space="preserve">4.3.5. </w:t>
            </w:r>
            <w:r w:rsidRPr="004961FB">
              <w:rPr>
                <w:rFonts w:ascii="Arial" w:hAnsi="Arial" w:cs="Arial"/>
                <w:sz w:val="24"/>
                <w:szCs w:val="24"/>
              </w:rPr>
              <w:t>Reconocer, y aplicar a la comprensión del texto los constituyentes y la organización de estructuras sintácticas de uso común en la comunicación escrita, (p. ej. estructura exclamativa para expresar sorpresa). CCL, CAA, SIEP / Objetivos:  3, 4, 6</w:t>
            </w:r>
          </w:p>
        </w:tc>
      </w:tr>
      <w:tr w:rsidR="008A61CC" w:rsidRPr="004961FB" w:rsidTr="004725D8">
        <w:tc>
          <w:tcPr>
            <w:tcW w:w="4854"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medio ambiente y entorno natural, Tecnologías de la Información y Comunicación.</w:t>
            </w:r>
          </w:p>
        </w:tc>
        <w:tc>
          <w:tcPr>
            <w:tcW w:w="6770" w:type="dxa"/>
          </w:tcPr>
          <w:p w:rsidR="008A61CC" w:rsidRPr="004961FB" w:rsidRDefault="008A61CC" w:rsidP="004725D8">
            <w:pPr>
              <w:ind w:firstLine="0"/>
              <w:rPr>
                <w:rFonts w:ascii="Arial" w:hAnsi="Arial" w:cs="Arial"/>
                <w:sz w:val="24"/>
                <w:szCs w:val="24"/>
              </w:rPr>
            </w:pPr>
            <w:r w:rsidRPr="004961FB">
              <w:rPr>
                <w:rFonts w:ascii="Arial" w:hAnsi="Arial" w:cs="Arial"/>
                <w:sz w:val="24"/>
                <w:szCs w:val="24"/>
                <w:lang w:val="es-ES"/>
              </w:rPr>
              <w:t xml:space="preserve">4.3.6. </w:t>
            </w:r>
            <w:r w:rsidRPr="004961FB">
              <w:rPr>
                <w:rFonts w:ascii="Arial" w:hAnsi="Arial" w:cs="Arial"/>
                <w:sz w:val="24"/>
                <w:szCs w:val="24"/>
              </w:rPr>
              <w:t>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 Objetivos:  3, 4, 6</w:t>
            </w:r>
          </w:p>
        </w:tc>
      </w:tr>
      <w:tr w:rsidR="008A61CC" w:rsidRPr="004961FB" w:rsidTr="004725D8">
        <w:trPr>
          <w:trHeight w:val="90"/>
        </w:trPr>
        <w:tc>
          <w:tcPr>
            <w:tcW w:w="4854"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rPr>
              <w:t xml:space="preserve">Patrones fonológicos: patrones sonoros, </w:t>
            </w:r>
            <w:r w:rsidRPr="004961FB">
              <w:rPr>
                <w:rFonts w:ascii="Arial" w:hAnsi="Arial" w:cs="Arial"/>
                <w:sz w:val="24"/>
                <w:szCs w:val="24"/>
              </w:rPr>
              <w:lastRenderedPageBreak/>
              <w:t>acentuales, rítmicos y de entonación.</w:t>
            </w:r>
          </w:p>
        </w:tc>
        <w:tc>
          <w:tcPr>
            <w:tcW w:w="6770" w:type="dxa"/>
          </w:tcPr>
          <w:p w:rsidR="008A61CC" w:rsidRPr="004961FB" w:rsidRDefault="008A61CC" w:rsidP="004725D8">
            <w:pPr>
              <w:ind w:firstLine="0"/>
              <w:rPr>
                <w:rFonts w:ascii="Arial" w:hAnsi="Arial" w:cs="Arial"/>
                <w:sz w:val="24"/>
                <w:szCs w:val="24"/>
                <w:lang w:val="es-ES"/>
              </w:rPr>
            </w:pPr>
            <w:r w:rsidRPr="004961FB">
              <w:rPr>
                <w:rFonts w:ascii="Arial" w:hAnsi="Arial" w:cs="Arial"/>
                <w:sz w:val="24"/>
                <w:szCs w:val="24"/>
                <w:lang w:val="es-ES"/>
              </w:rPr>
              <w:lastRenderedPageBreak/>
              <w:t xml:space="preserve">4.3.7. </w:t>
            </w:r>
            <w:r w:rsidRPr="004961FB">
              <w:rPr>
                <w:rFonts w:ascii="Arial" w:hAnsi="Arial" w:cs="Arial"/>
                <w:sz w:val="24"/>
                <w:szCs w:val="24"/>
              </w:rPr>
              <w:t xml:space="preserve">Reconocer convenciones ortográficas, tipográficas y </w:t>
            </w:r>
            <w:r w:rsidRPr="004961FB">
              <w:rPr>
                <w:rFonts w:ascii="Arial" w:hAnsi="Arial" w:cs="Arial"/>
                <w:sz w:val="24"/>
                <w:szCs w:val="24"/>
              </w:rPr>
              <w:lastRenderedPageBreak/>
              <w:t>de puntuación, así como abreviaturas y símbolos de uso común (por ejemplo, uso del apóstrofo, &amp;, etc.), y sus significados asociados. CCL</w:t>
            </w:r>
            <w:r w:rsidRPr="004961FB">
              <w:rPr>
                <w:rFonts w:ascii="Arial" w:hAnsi="Arial" w:cs="Arial"/>
                <w:sz w:val="24"/>
                <w:szCs w:val="24"/>
                <w:lang w:val="es-ES"/>
              </w:rPr>
              <w:t xml:space="preserve"> / Objetivos:  3, 4, 6</w:t>
            </w:r>
          </w:p>
        </w:tc>
      </w:tr>
    </w:tbl>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p w:rsidR="008A61CC" w:rsidRPr="004961FB" w:rsidRDefault="008A61CC" w:rsidP="008A61CC">
      <w:pPr>
        <w:rPr>
          <w:rFonts w:ascii="Arial" w:hAnsi="Arial" w:cs="Arial"/>
          <w:sz w:val="24"/>
          <w:szCs w:val="24"/>
          <w:highlight w:val="green"/>
          <w:lang w:val="es-ES"/>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4"/>
        <w:gridCol w:w="6770"/>
      </w:tblGrid>
      <w:tr w:rsidR="008A61CC" w:rsidRPr="004961FB" w:rsidTr="004725D8">
        <w:trPr>
          <w:trHeight w:val="580"/>
        </w:trPr>
        <w:tc>
          <w:tcPr>
            <w:tcW w:w="11624" w:type="dxa"/>
            <w:gridSpan w:val="2"/>
            <w:shd w:val="clear" w:color="auto" w:fill="BFBFBF"/>
            <w:vAlign w:val="center"/>
          </w:tcPr>
          <w:p w:rsidR="008A61CC" w:rsidRPr="004961FB" w:rsidRDefault="008A61CC" w:rsidP="004725D8">
            <w:pPr>
              <w:jc w:val="center"/>
              <w:rPr>
                <w:rFonts w:ascii="Arial" w:hAnsi="Arial" w:cs="Arial"/>
                <w:b/>
                <w:sz w:val="24"/>
                <w:szCs w:val="24"/>
                <w:lang w:val="es-ES"/>
              </w:rPr>
            </w:pPr>
            <w:r w:rsidRPr="004961FB">
              <w:rPr>
                <w:rFonts w:ascii="Arial" w:hAnsi="Arial" w:cs="Arial"/>
                <w:b/>
                <w:sz w:val="24"/>
                <w:szCs w:val="24"/>
                <w:lang w:val="es-ES"/>
              </w:rPr>
              <w:t>Bloque 4. Producción de textos escritos: expresión e interacción</w:t>
            </w:r>
          </w:p>
        </w:tc>
      </w:tr>
      <w:tr w:rsidR="008A61CC" w:rsidRPr="004961FB" w:rsidTr="004725D8">
        <w:trPr>
          <w:trHeight w:val="580"/>
        </w:trPr>
        <w:tc>
          <w:tcPr>
            <w:tcW w:w="4854" w:type="dxa"/>
            <w:vAlign w:val="center"/>
          </w:tcPr>
          <w:p w:rsidR="008A61CC" w:rsidRPr="004961FB" w:rsidRDefault="008A61CC" w:rsidP="004725D8">
            <w:pPr>
              <w:ind w:left="34" w:firstLine="0"/>
              <w:jc w:val="center"/>
              <w:rPr>
                <w:rFonts w:ascii="Arial" w:hAnsi="Arial" w:cs="Arial"/>
                <w:b/>
                <w:sz w:val="24"/>
                <w:szCs w:val="24"/>
                <w:lang w:val="es-ES"/>
              </w:rPr>
            </w:pPr>
            <w:r w:rsidRPr="004961FB">
              <w:rPr>
                <w:rFonts w:ascii="Arial" w:hAnsi="Arial" w:cs="Arial"/>
                <w:b/>
                <w:sz w:val="24"/>
                <w:szCs w:val="24"/>
                <w:lang w:val="es-ES"/>
              </w:rPr>
              <w:t>Contenidos</w:t>
            </w:r>
          </w:p>
        </w:tc>
        <w:tc>
          <w:tcPr>
            <w:tcW w:w="6770" w:type="dxa"/>
            <w:vAlign w:val="center"/>
          </w:tcPr>
          <w:p w:rsidR="008A61CC" w:rsidRPr="004961FB" w:rsidRDefault="008A61CC" w:rsidP="004725D8">
            <w:pPr>
              <w:ind w:left="34" w:firstLine="0"/>
              <w:jc w:val="center"/>
              <w:rPr>
                <w:rFonts w:ascii="Arial" w:hAnsi="Arial" w:cs="Arial"/>
                <w:b/>
                <w:sz w:val="24"/>
                <w:szCs w:val="24"/>
                <w:lang w:val="es-ES"/>
              </w:rPr>
            </w:pPr>
            <w:r w:rsidRPr="004961FB">
              <w:rPr>
                <w:rFonts w:ascii="Arial" w:hAnsi="Arial" w:cs="Arial"/>
                <w:b/>
                <w:sz w:val="24"/>
                <w:szCs w:val="24"/>
                <w:lang w:val="es-ES"/>
              </w:rPr>
              <w:t>Criterios de evaluación</w:t>
            </w:r>
          </w:p>
        </w:tc>
      </w:tr>
      <w:tr w:rsidR="008A61CC" w:rsidRPr="004961FB" w:rsidTr="004725D8">
        <w:trPr>
          <w:trHeight w:val="1505"/>
        </w:trPr>
        <w:tc>
          <w:tcPr>
            <w:tcW w:w="4854" w:type="dxa"/>
            <w:vMerge w:val="restart"/>
            <w:vAlign w:val="center"/>
          </w:tcPr>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Estrategias de producción: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Planificación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Movilizar y coordinar las propias competencias generales y comunicativas con el fin de realizar eficazmente la tarea (repasar qué se sabe sobre el tema, qué se puede o se quiere decir, etc.).</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-Localizar y usar adecuadamente recursos lingüísticos o temáticos (uso de un diccionario o gramática, obtención de ayuda, etc.).</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Ejecución</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Redacción de textos escritos breves en soporte papel y digital.</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Expresar el mensaje con suficiente claridad ajustándose a los modelos y fórmulas de cada tipo de texto.</w:t>
            </w:r>
          </w:p>
          <w:p w:rsidR="008A61CC" w:rsidRPr="004961FB" w:rsidRDefault="008A61CC" w:rsidP="004725D8">
            <w:pPr>
              <w:suppressAutoHyphens w:val="0"/>
              <w:autoSpaceDE w:val="0"/>
              <w:autoSpaceDN w:val="0"/>
              <w:adjustRightInd w:val="0"/>
              <w:ind w:firstLine="0"/>
              <w:rPr>
                <w:rFonts w:ascii="Arial" w:hAnsi="Arial" w:cs="Arial"/>
                <w:sz w:val="24"/>
                <w:szCs w:val="24"/>
                <w:lang w:eastAsia="es-ES"/>
              </w:rPr>
            </w:pPr>
            <w:r w:rsidRPr="004961FB">
              <w:rPr>
                <w:rFonts w:ascii="Arial" w:hAnsi="Arial" w:cs="Arial"/>
                <w:sz w:val="24"/>
                <w:szCs w:val="24"/>
                <w:lang w:eastAsia="es-ES"/>
              </w:rPr>
              <w:t>- Reajustar la tarea (emprender una versión más modesta de la tarea) o el mensaje (hacer concesiones en lo que realmente le gustaría expresar), tras valorar las dificultades y los recursos disponibles.</w:t>
            </w:r>
          </w:p>
          <w:p w:rsidR="008A61CC" w:rsidRPr="004961FB" w:rsidRDefault="008A61CC" w:rsidP="004725D8">
            <w:pPr>
              <w:suppressAutoHyphens w:val="0"/>
              <w:autoSpaceDE w:val="0"/>
              <w:autoSpaceDN w:val="0"/>
              <w:adjustRightInd w:val="0"/>
              <w:ind w:firstLine="0"/>
              <w:rPr>
                <w:rFonts w:ascii="Arial" w:hAnsi="Arial" w:cs="Arial"/>
                <w:sz w:val="24"/>
                <w:szCs w:val="24"/>
                <w:lang w:val="es-ES"/>
              </w:rPr>
            </w:pPr>
            <w:r w:rsidRPr="004961FB">
              <w:rPr>
                <w:rFonts w:ascii="Arial" w:hAnsi="Arial" w:cs="Arial"/>
                <w:sz w:val="24"/>
                <w:szCs w:val="24"/>
                <w:lang w:eastAsia="es-ES"/>
              </w:rPr>
              <w:t>- Apoyarse en conocimientos previos y obtener el máximo partido de los mismos (utilizar lenguaje ‘prefabricado’, etc.).</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4.4.1. </w:t>
            </w:r>
            <w:r w:rsidRPr="004961FB">
              <w:rPr>
                <w:rFonts w:ascii="Arial" w:hAnsi="Arial" w:cs="Arial"/>
                <w:sz w:val="24"/>
                <w:szCs w:val="24"/>
              </w:rPr>
              <w:t>Escribir en papel o en soporte electrónico, textos breves, sencillos y de estructura clara sobre temas cotidianos o de interés personal, en un registro formal, neutro o informal, utilizando adecuadamente recursos básicos de cohesión, las convenciones ortográficas básicas y los signos de puntuación más comunes, con un control razonable de expresiones y estructuras sencillas y un léxico de uso frecuente. CCL, CD, SIEP/ Objetivos: 5, 12</w:t>
            </w:r>
          </w:p>
        </w:tc>
      </w:tr>
      <w:tr w:rsidR="008A61CC" w:rsidRPr="004961FB" w:rsidTr="004725D8">
        <w:trPr>
          <w:trHeight w:val="933"/>
        </w:trPr>
        <w:tc>
          <w:tcPr>
            <w:tcW w:w="4854" w:type="dxa"/>
            <w:vMerge/>
          </w:tcPr>
          <w:p w:rsidR="008A61CC" w:rsidRPr="004961FB" w:rsidRDefault="008A61CC" w:rsidP="004725D8">
            <w:pPr>
              <w:ind w:left="34" w:firstLine="0"/>
              <w:rPr>
                <w:rFonts w:ascii="Arial" w:hAnsi="Arial" w:cs="Arial"/>
                <w:sz w:val="24"/>
                <w:szCs w:val="24"/>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4.4.2. </w:t>
            </w:r>
            <w:r w:rsidRPr="004961FB">
              <w:rPr>
                <w:rFonts w:ascii="Arial" w:hAnsi="Arial" w:cs="Arial"/>
                <w:sz w:val="24"/>
                <w:szCs w:val="24"/>
              </w:rPr>
              <w:t xml:space="preserve">Conocer y aplicar estrategias adecuadas para elaborar textos escritos breves y de estructura simple; por ejemplo, copiando formatos, fórmulas y modelos convencionales propios de cada tipo de texto. CCL, CAA, SIEP </w:t>
            </w:r>
            <w:r w:rsidRPr="004961FB">
              <w:rPr>
                <w:rFonts w:ascii="Arial" w:hAnsi="Arial" w:cs="Arial"/>
                <w:sz w:val="24"/>
                <w:szCs w:val="24"/>
                <w:lang w:val="es-ES"/>
              </w:rPr>
              <w:t>/ Objetivos: 7, 9, 12</w:t>
            </w:r>
          </w:p>
        </w:tc>
      </w:tr>
      <w:tr w:rsidR="008A61CC" w:rsidRPr="004961FB" w:rsidTr="004725D8">
        <w:trPr>
          <w:trHeight w:val="826"/>
        </w:trPr>
        <w:tc>
          <w:tcPr>
            <w:tcW w:w="4854" w:type="dxa"/>
            <w:vMerge/>
          </w:tcPr>
          <w:p w:rsidR="008A61CC" w:rsidRPr="004961FB" w:rsidRDefault="008A61CC" w:rsidP="004725D8">
            <w:pPr>
              <w:ind w:left="34" w:firstLine="0"/>
              <w:rPr>
                <w:rFonts w:ascii="Arial" w:hAnsi="Arial" w:cs="Arial"/>
                <w:sz w:val="24"/>
                <w:szCs w:val="24"/>
                <w:lang w:val="es-ES"/>
              </w:rPr>
            </w:pP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4.4.9. </w:t>
            </w:r>
            <w:r w:rsidRPr="004961FB">
              <w:rPr>
                <w:rFonts w:ascii="Arial" w:hAnsi="Arial" w:cs="Arial"/>
                <w:sz w:val="24"/>
                <w:szCs w:val="24"/>
              </w:rPr>
              <w:t>Valorar la lengua extranjera como instrumento para comunicarse y dar a conocer la cultura andaluza. SIEP, CEC / Objetivos: 10, 13, 14</w:t>
            </w:r>
          </w:p>
        </w:tc>
      </w:tr>
      <w:tr w:rsidR="008A61CC" w:rsidRPr="004961FB" w:rsidTr="004725D8">
        <w:trPr>
          <w:trHeight w:val="1696"/>
        </w:trPr>
        <w:tc>
          <w:tcPr>
            <w:tcW w:w="4854" w:type="dxa"/>
            <w:vMerge w:val="restart"/>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 xml:space="preserve">Aspectos socioculturales y sociolingüísticos: convenciones sociales, normas de cortesía y registros, costumbres, valores, creencias y actitudes, reconocimiento, identificación y comprensión de elementos significativos lingüísticos básicos,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w:t>
            </w:r>
            <w:r w:rsidRPr="004961FB">
              <w:rPr>
                <w:rFonts w:ascii="Arial" w:hAnsi="Arial" w:cs="Arial"/>
                <w:sz w:val="24"/>
                <w:szCs w:val="24"/>
              </w:rPr>
              <w:lastRenderedPageBreak/>
              <w:t>instrumento para comunicarse, enriquecerse personalmente y dar a conocer la cultura andaluza.</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lastRenderedPageBreak/>
              <w:t xml:space="preserve">4.4.3. </w:t>
            </w:r>
            <w:r w:rsidRPr="004961FB">
              <w:rPr>
                <w:rFonts w:ascii="Arial" w:hAnsi="Arial" w:cs="Arial"/>
                <w:sz w:val="24"/>
                <w:szCs w:val="24"/>
              </w:rPr>
              <w:t>Incorporar a la producción del texto escrito los conocimientos socioculturales y sociolingüísticos adquiridos relativos a estructuras sociales, relaciones interpersonales, patrones de actuación, comportamiento y convenciones sociales, respetando las normas de cortesía más importantes en los contextos respectivos. CCL, CSC, SIEP / Objetivos:  8, 9, 10, 11</w:t>
            </w:r>
          </w:p>
        </w:tc>
      </w:tr>
      <w:tr w:rsidR="008A61CC" w:rsidRPr="004961FB" w:rsidTr="004725D8">
        <w:trPr>
          <w:trHeight w:val="690"/>
        </w:trPr>
        <w:tc>
          <w:tcPr>
            <w:tcW w:w="4854" w:type="dxa"/>
            <w:vMerge/>
          </w:tcPr>
          <w:p w:rsidR="008A61CC" w:rsidRPr="004961FB" w:rsidRDefault="008A61CC" w:rsidP="004725D8">
            <w:pPr>
              <w:ind w:left="34" w:firstLine="0"/>
              <w:rPr>
                <w:rFonts w:ascii="Arial" w:hAnsi="Arial" w:cs="Arial"/>
                <w:sz w:val="24"/>
                <w:szCs w:val="24"/>
              </w:rPr>
            </w:pPr>
          </w:p>
        </w:tc>
        <w:tc>
          <w:tcPr>
            <w:tcW w:w="6770"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lang w:val="es-ES"/>
              </w:rPr>
              <w:t xml:space="preserve">4.4.8. </w:t>
            </w:r>
            <w:r w:rsidRPr="004961FB">
              <w:rPr>
                <w:rFonts w:ascii="Arial" w:hAnsi="Arial" w:cs="Arial"/>
                <w:sz w:val="24"/>
                <w:szCs w:val="24"/>
              </w:rPr>
              <w:t xml:space="preserve">Identificar algunos elementos culturales o geográficos propios de países y culturas donde se habla la lengua extranjera y mostrar interés por conocerlos. CAA, CSC, CEC </w:t>
            </w:r>
            <w:r w:rsidRPr="004961FB">
              <w:rPr>
                <w:rFonts w:ascii="Arial" w:hAnsi="Arial" w:cs="Arial"/>
                <w:sz w:val="24"/>
                <w:szCs w:val="24"/>
                <w:lang w:val="es-ES"/>
              </w:rPr>
              <w:t>/ Objetivos: 7, 10, 13</w:t>
            </w:r>
          </w:p>
        </w:tc>
      </w:tr>
      <w:tr w:rsidR="008A61CC" w:rsidRPr="004961FB" w:rsidTr="004725D8">
        <w:trPr>
          <w:trHeight w:val="1135"/>
        </w:trPr>
        <w:tc>
          <w:tcPr>
            <w:tcW w:w="4854"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rPr>
              <w:lastRenderedPageBreak/>
              <w:t>Funciones comunicativas: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Iniciación y mantenimiento de relaciones personales y sociales.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Descripción de cualidades físicas y abstractas de personas, objetos de uso cotidiano, lugares y actividades.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Narración de acontecimientos pasados puntuales y habituales, descripción de estados o situaciones presentes y expresión de sucesos futuros.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Petición y ofrecimiento de ayuda, información, indicaciones, permiso, opiniones y puntos de vista, consejo, advertencias.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 hábitos.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 la orden.</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del interés, gusto y sorpresa, capacidad, sentimiento e intención, aprobación, aprecio, simpatía, esperanza, confianza, sorpresa y sus contrarios.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 la voluntad, la intención, la decisión, la promesa, la orden, la autorización y la prohibición.</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Formulación de sugerencias, deseos, condiciones e hipótesis.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Expresión del conocimiento, la certeza, la duda y la conjetura.</w:t>
            </w:r>
          </w:p>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 Establecimiento y mantenimiento de la comunicación y organización del discurso.</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4.4.4. </w:t>
            </w:r>
            <w:r w:rsidRPr="004961FB">
              <w:rPr>
                <w:rFonts w:ascii="Arial" w:hAnsi="Arial" w:cs="Arial"/>
                <w:sz w:val="24"/>
                <w:szCs w:val="24"/>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CCL, SIEP / Objetivos:  5, 10, 11</w:t>
            </w:r>
          </w:p>
          <w:p w:rsidR="008A61CC" w:rsidRPr="004961FB" w:rsidRDefault="008A61CC" w:rsidP="004725D8">
            <w:pPr>
              <w:ind w:left="34" w:firstLine="0"/>
              <w:rPr>
                <w:rFonts w:ascii="Arial" w:hAnsi="Arial" w:cs="Arial"/>
                <w:sz w:val="24"/>
                <w:szCs w:val="24"/>
              </w:rPr>
            </w:pPr>
          </w:p>
        </w:tc>
      </w:tr>
      <w:tr w:rsidR="008A61CC" w:rsidRPr="004961FB" w:rsidTr="004725D8">
        <w:tc>
          <w:tcPr>
            <w:tcW w:w="4854" w:type="dxa"/>
            <w:vAlign w:val="center"/>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Estructuras lingüístico-discursivas:</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4.4.5. </w:t>
            </w:r>
            <w:r w:rsidRPr="004961FB">
              <w:rPr>
                <w:rFonts w:ascii="Arial" w:hAnsi="Arial" w:cs="Arial"/>
                <w:sz w:val="24"/>
                <w:szCs w:val="24"/>
              </w:rPr>
              <w:t>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 / Objetivos:  5, 6</w:t>
            </w:r>
          </w:p>
        </w:tc>
      </w:tr>
      <w:tr w:rsidR="008A61CC" w:rsidRPr="004961FB" w:rsidTr="004725D8">
        <w:tc>
          <w:tcPr>
            <w:tcW w:w="4854" w:type="dxa"/>
          </w:tcPr>
          <w:p w:rsidR="008A61CC" w:rsidRPr="004961FB" w:rsidRDefault="008A61CC" w:rsidP="004725D8">
            <w:pPr>
              <w:ind w:left="34" w:firstLine="0"/>
              <w:rPr>
                <w:rFonts w:ascii="Arial" w:hAnsi="Arial" w:cs="Arial"/>
                <w:sz w:val="24"/>
                <w:szCs w:val="24"/>
                <w:lang w:val="es-ES"/>
              </w:rPr>
            </w:pPr>
            <w:r w:rsidRPr="004961FB">
              <w:rPr>
                <w:rFonts w:ascii="Arial" w:hAnsi="Arial" w:cs="Arial"/>
                <w:sz w:val="24"/>
                <w:szCs w:val="24"/>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4.4.6. </w:t>
            </w:r>
            <w:r w:rsidRPr="004961FB">
              <w:rPr>
                <w:rFonts w:ascii="Arial" w:hAnsi="Arial" w:cs="Arial"/>
                <w:sz w:val="24"/>
                <w:szCs w:val="24"/>
              </w:rPr>
              <w:t>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 Objetivos:  5, 6</w:t>
            </w:r>
          </w:p>
        </w:tc>
      </w:tr>
      <w:tr w:rsidR="008A61CC" w:rsidRPr="004961FB" w:rsidTr="004725D8">
        <w:trPr>
          <w:trHeight w:val="90"/>
        </w:trPr>
        <w:tc>
          <w:tcPr>
            <w:tcW w:w="4854"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Patrones fonológicos: patrones sonoros, acentuales, rítmicos y de entonación.</w:t>
            </w:r>
          </w:p>
        </w:tc>
        <w:tc>
          <w:tcPr>
            <w:tcW w:w="6770" w:type="dxa"/>
          </w:tcPr>
          <w:p w:rsidR="008A61CC" w:rsidRPr="004961FB" w:rsidRDefault="008A61CC" w:rsidP="004725D8">
            <w:pPr>
              <w:ind w:left="34" w:firstLine="0"/>
              <w:rPr>
                <w:rFonts w:ascii="Arial" w:hAnsi="Arial" w:cs="Arial"/>
                <w:sz w:val="24"/>
                <w:szCs w:val="24"/>
              </w:rPr>
            </w:pPr>
            <w:r w:rsidRPr="004961FB">
              <w:rPr>
                <w:rFonts w:ascii="Arial" w:hAnsi="Arial" w:cs="Arial"/>
                <w:sz w:val="24"/>
                <w:szCs w:val="24"/>
                <w:lang w:val="es-ES"/>
              </w:rPr>
              <w:t xml:space="preserve">4.4.7. </w:t>
            </w:r>
            <w:r w:rsidRPr="004961FB">
              <w:rPr>
                <w:rFonts w:ascii="Arial" w:hAnsi="Arial" w:cs="Arial"/>
                <w:sz w:val="24"/>
                <w:szCs w:val="24"/>
              </w:rPr>
              <w:t>Conocer y aplicar, de manera que el texto resulte comprensible en su mayor parte, los signos de puntuación</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 xml:space="preserve">elementales (p. ej. el punto, la coma) y las reglas </w:t>
            </w:r>
            <w:r w:rsidRPr="004961FB">
              <w:rPr>
                <w:rFonts w:ascii="Arial" w:hAnsi="Arial" w:cs="Arial"/>
                <w:sz w:val="24"/>
                <w:szCs w:val="24"/>
              </w:rPr>
              <w:lastRenderedPageBreak/>
              <w:t>ortográficas básicas (p. ej. uso de mayúsculas y minúsculas,</w:t>
            </w:r>
          </w:p>
          <w:p w:rsidR="008A61CC" w:rsidRPr="004961FB" w:rsidRDefault="008A61CC" w:rsidP="004725D8">
            <w:pPr>
              <w:ind w:left="34" w:firstLine="0"/>
              <w:rPr>
                <w:rFonts w:ascii="Arial" w:hAnsi="Arial" w:cs="Arial"/>
                <w:sz w:val="24"/>
                <w:szCs w:val="24"/>
              </w:rPr>
            </w:pPr>
            <w:r w:rsidRPr="004961FB">
              <w:rPr>
                <w:rFonts w:ascii="Arial" w:hAnsi="Arial" w:cs="Arial"/>
                <w:sz w:val="24"/>
                <w:szCs w:val="24"/>
              </w:rPr>
              <w:t>o uso del apóstrofo), así como las convenciones ortográficas más habituales en la redacción de textos en</w:t>
            </w:r>
          </w:p>
          <w:p w:rsidR="008A61CC" w:rsidRPr="004961FB" w:rsidRDefault="008A61CC" w:rsidP="004725D8">
            <w:pPr>
              <w:ind w:left="34" w:firstLine="0"/>
              <w:rPr>
                <w:rFonts w:ascii="Arial" w:hAnsi="Arial" w:cs="Arial"/>
                <w:sz w:val="24"/>
                <w:szCs w:val="24"/>
              </w:rPr>
            </w:pPr>
            <w:proofErr w:type="gramStart"/>
            <w:r w:rsidRPr="004961FB">
              <w:rPr>
                <w:rFonts w:ascii="Arial" w:hAnsi="Arial" w:cs="Arial"/>
                <w:sz w:val="24"/>
                <w:szCs w:val="24"/>
              </w:rPr>
              <w:t>soporte</w:t>
            </w:r>
            <w:proofErr w:type="gramEnd"/>
            <w:r w:rsidRPr="004961FB">
              <w:rPr>
                <w:rFonts w:ascii="Arial" w:hAnsi="Arial" w:cs="Arial"/>
                <w:sz w:val="24"/>
                <w:szCs w:val="24"/>
              </w:rPr>
              <w:t xml:space="preserve"> electrónico (p. ej. SMS,). CCL, CAA, SIEP / Objetivos:  3, 4, 6</w:t>
            </w:r>
          </w:p>
        </w:tc>
      </w:tr>
    </w:tbl>
    <w:p w:rsidR="008A61CC" w:rsidRPr="004961FB" w:rsidRDefault="008A61CC">
      <w:pPr>
        <w:rPr>
          <w:rFonts w:ascii="Arial" w:hAnsi="Arial" w:cs="Arial"/>
          <w:sz w:val="24"/>
          <w:szCs w:val="24"/>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 xml:space="preserve">(1) Estructuras lingüístico-discursivas del inglés incluidas en </w:t>
      </w:r>
      <w:r w:rsidRPr="004961FB">
        <w:rPr>
          <w:rFonts w:ascii="Arial" w:hAnsi="Arial" w:cs="Arial"/>
          <w:b/>
          <w:i/>
          <w:sz w:val="24"/>
          <w:szCs w:val="24"/>
          <w:lang w:val="es-ES"/>
        </w:rPr>
        <w:t>New English in Use 4</w:t>
      </w:r>
      <w:r w:rsidRPr="004961FB">
        <w:rPr>
          <w:rFonts w:ascii="Arial" w:hAnsi="Arial" w:cs="Arial"/>
          <w:b/>
          <w:sz w:val="24"/>
          <w:szCs w:val="24"/>
          <w:lang w:val="es-ES"/>
        </w:rPr>
        <w:t>:</w:t>
      </w:r>
    </w:p>
    <w:p w:rsidR="008A61CC" w:rsidRPr="004961FB" w:rsidRDefault="008A61CC" w:rsidP="008A61CC">
      <w:pPr>
        <w:rPr>
          <w:rFonts w:ascii="Arial" w:hAnsi="Arial" w:cs="Arial"/>
          <w:sz w:val="24"/>
          <w:szCs w:val="24"/>
          <w:lang w:val="es-ES"/>
        </w:rPr>
      </w:pP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 xml:space="preserve">- Afirmación (affirmative sentences, tags; </w:t>
      </w:r>
      <w:proofErr w:type="gramStart"/>
      <w:r w:rsidRPr="004961FB">
        <w:rPr>
          <w:rFonts w:ascii="Arial" w:hAnsi="Arial" w:cs="Arial"/>
          <w:sz w:val="24"/>
          <w:szCs w:val="24"/>
          <w:lang w:val="en-US"/>
        </w:rPr>
        <w:t>Me</w:t>
      </w:r>
      <w:proofErr w:type="gramEnd"/>
      <w:r w:rsidRPr="004961FB">
        <w:rPr>
          <w:rFonts w:ascii="Arial" w:hAnsi="Arial" w:cs="Arial"/>
          <w:sz w:val="24"/>
          <w:szCs w:val="24"/>
          <w:lang w:val="en-US"/>
        </w:rPr>
        <w:t xml:space="preserve"> too; Think / Hope so).</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 xml:space="preserve">- Exclamación (What + (adj.) noun (e.g. </w:t>
      </w:r>
      <w:proofErr w:type="gramStart"/>
      <w:r w:rsidRPr="004961FB">
        <w:rPr>
          <w:rFonts w:ascii="Arial" w:hAnsi="Arial" w:cs="Arial"/>
          <w:sz w:val="24"/>
          <w:szCs w:val="24"/>
          <w:lang w:val="en-US"/>
        </w:rPr>
        <w:t>What</w:t>
      </w:r>
      <w:proofErr w:type="gramEnd"/>
      <w:r w:rsidRPr="004961FB">
        <w:rPr>
          <w:rFonts w:ascii="Arial" w:hAnsi="Arial" w:cs="Arial"/>
          <w:sz w:val="24"/>
          <w:szCs w:val="24"/>
          <w:lang w:val="en-US"/>
        </w:rPr>
        <w:t xml:space="preserve"> a cheap ticket!); Hoq + adv+adj., (e.g. How very nice!).</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 Negación (negative sentences with not, never, no, (Noun e.g. no chance), nobody, nothing; negative tags; me neither).</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 xml:space="preserve">- Interrogación (Wh- questions; Aux. </w:t>
      </w:r>
      <w:proofErr w:type="gramStart"/>
      <w:r w:rsidRPr="004961FB">
        <w:rPr>
          <w:rFonts w:ascii="Arial" w:hAnsi="Arial" w:cs="Arial"/>
          <w:sz w:val="24"/>
          <w:szCs w:val="24"/>
          <w:lang w:val="en-US"/>
        </w:rPr>
        <w:t>Questions ,</w:t>
      </w:r>
      <w:proofErr w:type="gramEnd"/>
      <w:r w:rsidRPr="004961FB">
        <w:rPr>
          <w:rFonts w:ascii="Arial" w:hAnsi="Arial" w:cs="Arial"/>
          <w:sz w:val="24"/>
          <w:szCs w:val="24"/>
          <w:lang w:val="en-US"/>
        </w:rPr>
        <w:t xml:space="preserve"> e.g. What is the book about?), question tags.</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 relaciones lógicas: conjunción (no only… but also; both… and), disyunción (or), oposición/concesión (no… but; … though), causa (because (of), due to, as), finalidad (to- infinitive; for), comparación (shorter than; less/more frightening/interesting (than); good-better, better and better, bad-worse; (not) as... as; the fastest), resultado (so, so that), explicación (for example, that is…), condición (if, unless), estilo indirecto (reported information, offers, suffestions and commands).</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 relaciones temporales: (the momento (she left); while).</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del tiempo: presente (verbs to be, have got, the present simple; present continuous), pasado (was/were, past simple and continuous, present perfect, past perfect), futuro (be going to, present continuous with future meaning, will).</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del aspecto: puntual (simple tenses), durativo (present simple, past simple/perfect), habitual (simple tenses + adverbials; e. g. usually, once a day), incoativo (start -ing), terminativo (stop -ing).</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 la modalidad: factualidad (declarative sentences), capacidad/posibilidad (can, be able to), posibilidad/probabilidad (</w:t>
      </w:r>
      <w:proofErr w:type="gramStart"/>
      <w:r w:rsidRPr="004961FB">
        <w:rPr>
          <w:rFonts w:ascii="Arial" w:hAnsi="Arial" w:cs="Arial"/>
          <w:sz w:val="24"/>
          <w:szCs w:val="24"/>
          <w:lang w:val="en-US"/>
        </w:rPr>
        <w:t>may</w:t>
      </w:r>
      <w:proofErr w:type="gramEnd"/>
      <w:r w:rsidRPr="004961FB">
        <w:rPr>
          <w:rFonts w:ascii="Arial" w:hAnsi="Arial" w:cs="Arial"/>
          <w:sz w:val="24"/>
          <w:szCs w:val="24"/>
          <w:lang w:val="en-US"/>
        </w:rPr>
        <w:t xml:space="preserve">, might, perhaps), obligación (must, need to, have (got) to, imperative), necesidad (must, need, have (got) to), prohibición (musn’t), permiso (can, could, may, shall, allow), consejo (should), intención (be going to). </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 la existencia: (e. g. There could be), la entidad (Countable/Uncountable nouns, collective, compound nouns, pronouns (personal/object/interrogative pronouns, indefinite, reflexive/empathetic, relative), determiners, la cualidad (e.g. pretty good, much too expensive).</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 la cantidad: singular/plural, cardinal and ordinal numerals, quantity (lots of, plenty of), degree (e.g. absolutely, a (little) bit).</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 xml:space="preserve">Expresión del espacio: prepositions and adverbs of place (e.g. behind, above, over there…), position (e.g. in, on, at, downstairs...), distance (e.g. far, near, close…), motion (e.g. to, across, into, onto...), direction (e.g. to, up, down...), origin (e.g. </w:t>
      </w:r>
      <w:proofErr w:type="gramStart"/>
      <w:r w:rsidRPr="004961FB">
        <w:rPr>
          <w:rFonts w:ascii="Arial" w:hAnsi="Arial" w:cs="Arial"/>
          <w:sz w:val="24"/>
          <w:szCs w:val="24"/>
          <w:lang w:val="en-US"/>
        </w:rPr>
        <w:t>From</w:t>
      </w:r>
      <w:proofErr w:type="gramEnd"/>
      <w:r w:rsidRPr="004961FB">
        <w:rPr>
          <w:rFonts w:ascii="Arial" w:hAnsi="Arial" w:cs="Arial"/>
          <w:sz w:val="24"/>
          <w:szCs w:val="24"/>
          <w:lang w:val="en-US"/>
        </w:rPr>
        <w:t>...), arrangement (on the left, on the right...).</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del tiempo: puntual (e. g. five to (eight)), divisiones (e. g. century; season), e indicaciones de tiempo (ago; early; late), duracion (from…to, during, until, since…), anterioridad (already, (not) yet…), posterioridad (afterwards, later…), secuencia (first, next, then, after that, finally…), frequencia (e. g. often, once a month, daily...), simultaneidad (e.g. just when).</w:t>
      </w:r>
    </w:p>
    <w:p w:rsidR="008A61CC" w:rsidRPr="004961FB" w:rsidRDefault="008A61CC" w:rsidP="008A61CC">
      <w:pPr>
        <w:rPr>
          <w:rFonts w:ascii="Arial" w:hAnsi="Arial" w:cs="Arial"/>
          <w:sz w:val="24"/>
          <w:szCs w:val="24"/>
          <w:lang w:val="en-US"/>
        </w:rPr>
      </w:pPr>
      <w:r w:rsidRPr="004961FB">
        <w:rPr>
          <w:rFonts w:ascii="Arial" w:hAnsi="Arial" w:cs="Arial"/>
          <w:sz w:val="24"/>
          <w:szCs w:val="24"/>
          <w:lang w:val="en-US"/>
        </w:rPr>
        <w:t>Expresión del modo: Adverbs and phrases of manner (e. g. carefully, in a hurry).</w:t>
      </w:r>
    </w:p>
    <w:p w:rsidR="008A61CC" w:rsidRPr="004961FB" w:rsidRDefault="008A61CC" w:rsidP="008A61CC">
      <w:pPr>
        <w:rPr>
          <w:rFonts w:ascii="Arial" w:hAnsi="Arial" w:cs="Arial"/>
          <w:sz w:val="24"/>
          <w:szCs w:val="24"/>
          <w:lang w:val="en-US"/>
        </w:rPr>
      </w:pPr>
    </w:p>
    <w:p w:rsidR="008A61CC" w:rsidRPr="004961FB" w:rsidRDefault="008A61CC" w:rsidP="008A61CC">
      <w:pPr>
        <w:rPr>
          <w:rFonts w:ascii="Arial" w:hAnsi="Arial" w:cs="Arial"/>
          <w:sz w:val="24"/>
          <w:szCs w:val="24"/>
          <w:lang w:val="en-US"/>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b) Elementos transversales</w:t>
      </w:r>
    </w:p>
    <w:p w:rsidR="008A61CC" w:rsidRPr="004961FB" w:rsidRDefault="008A61CC" w:rsidP="008A61CC">
      <w:pPr>
        <w:rPr>
          <w:rFonts w:ascii="Arial" w:hAnsi="Arial" w:cs="Arial"/>
          <w:sz w:val="24"/>
          <w:szCs w:val="24"/>
          <w:lang w:val="es-ES"/>
        </w:rPr>
      </w:pPr>
    </w:p>
    <w:p w:rsidR="008A61CC" w:rsidRPr="004961FB" w:rsidRDefault="008A61CC" w:rsidP="004725D8">
      <w:pPr>
        <w:ind w:firstLine="708"/>
        <w:rPr>
          <w:rFonts w:ascii="Arial" w:hAnsi="Arial" w:cs="Arial"/>
          <w:sz w:val="24"/>
          <w:szCs w:val="24"/>
        </w:rPr>
      </w:pPr>
      <w:r w:rsidRPr="004961FB">
        <w:rPr>
          <w:rFonts w:ascii="Arial" w:hAnsi="Arial" w:cs="Arial"/>
          <w:sz w:val="24"/>
          <w:szCs w:val="24"/>
        </w:rPr>
        <w:t>Sin perjuicio de su tratamiento específico en las materias de la Educación Secundaria Obligatoria que se vinculan directamente con los aspectos detallados a continuación, el currículo incluirá de manera transversal los siguientes elementos:</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 xml:space="preserve">a) El respeto al Estado de Derecho y a los derechos y libertades fundamentales </w:t>
      </w:r>
      <w:proofErr w:type="gramStart"/>
      <w:r w:rsidRPr="004961FB">
        <w:rPr>
          <w:rFonts w:ascii="Arial" w:hAnsi="Arial" w:cs="Arial"/>
          <w:sz w:val="24"/>
          <w:szCs w:val="24"/>
        </w:rPr>
        <w:t>recogidos</w:t>
      </w:r>
      <w:proofErr w:type="gramEnd"/>
      <w:r w:rsidRPr="004961FB">
        <w:rPr>
          <w:rFonts w:ascii="Arial" w:hAnsi="Arial" w:cs="Arial"/>
          <w:sz w:val="24"/>
          <w:szCs w:val="24"/>
        </w:rPr>
        <w:t xml:space="preserve"> en la Constitución Española y en el Estatuto de Autonomía para Andalucía.</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b) El desarrollo de las competencias personales y las habilidades sociales para el ejercicio de la participación, desde el conocimiento de los valores que sustentan la libertad, la justicia, la igualdad, el pluralismo político y la democracia.</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e) El fomento de los valores inherentes y las conductas adecuadas a los principios de igualdad de oportunidades, accesibilidad universal y no discriminación, así como la prevención de la violencia contra las personas con discapacidad.</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g) El desarrollo de las habilidades básicas para la comunicación interpersonal, la capacidad de escucha activa, la empatía, la racionalidad y el acuerdo a través del diálogo.</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i) La promoción de los valores y conductas inherentes a la convivencia vial, la prudencia y la prevención de los accidentes de tráfico. Asimismo, se tratarán temas relativos a la protección ante emergencias y catástrofes.</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 xml:space="preserve">j) La promoción de la actividad física para el desarrollo de la competencia motriz, de los hábitos de vida saludable, la utilización responsable del tiempo libre y del ocio y </w:t>
      </w:r>
      <w:r w:rsidRPr="004961FB">
        <w:rPr>
          <w:rFonts w:ascii="Arial" w:hAnsi="Arial" w:cs="Arial"/>
          <w:sz w:val="24"/>
          <w:szCs w:val="24"/>
        </w:rPr>
        <w:lastRenderedPageBreak/>
        <w:t>el fomento de la dieta equilibrada y de la alimentación saludable para el bienestar individual y colectivo, incluyendo conceptos relativos a la educación para el consumo y la salud laboral.</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8A61CC" w:rsidRPr="004961FB" w:rsidRDefault="008A61CC" w:rsidP="008A61CC">
      <w:pPr>
        <w:ind w:firstLine="0"/>
        <w:rPr>
          <w:rFonts w:ascii="Arial" w:hAnsi="Arial" w:cs="Arial"/>
          <w:sz w:val="24"/>
          <w:szCs w:val="24"/>
        </w:rPr>
      </w:pPr>
      <w:r w:rsidRPr="004961FB">
        <w:rPr>
          <w:rFonts w:ascii="Arial" w:hAnsi="Arial" w:cs="Arial"/>
          <w:sz w:val="24"/>
          <w:szCs w:val="24"/>
        </w:rPr>
        <w:t>l) 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8A61CC" w:rsidRPr="004961FB" w:rsidRDefault="008A61CC" w:rsidP="008A61CC">
      <w:pPr>
        <w:ind w:firstLine="0"/>
        <w:rPr>
          <w:rFonts w:ascii="Arial" w:hAnsi="Arial" w:cs="Arial"/>
          <w:sz w:val="24"/>
          <w:szCs w:val="24"/>
        </w:rPr>
      </w:pPr>
      <w:r w:rsidRPr="004961FB">
        <w:rPr>
          <w:rFonts w:ascii="Arial" w:hAnsi="Arial" w:cs="Arial"/>
          <w:sz w:val="24"/>
          <w:szCs w:val="24"/>
        </w:rPr>
        <w:br w:type="page"/>
      </w:r>
    </w:p>
    <w:p w:rsidR="008A61CC" w:rsidRPr="004961FB" w:rsidRDefault="008A61CC">
      <w:pPr>
        <w:rPr>
          <w:rFonts w:ascii="Arial" w:hAnsi="Arial" w:cs="Arial"/>
          <w:sz w:val="24"/>
          <w:szCs w:val="24"/>
        </w:rPr>
      </w:pPr>
    </w:p>
    <w:p w:rsidR="008A61CC" w:rsidRPr="004961FB" w:rsidRDefault="008A61CC">
      <w:pPr>
        <w:rPr>
          <w:rFonts w:ascii="Arial" w:hAnsi="Arial" w:cs="Arial"/>
          <w:sz w:val="24"/>
          <w:szCs w:val="24"/>
        </w:rPr>
      </w:pPr>
    </w:p>
    <w:p w:rsidR="00671CF3" w:rsidRPr="004961FB" w:rsidRDefault="00671CF3">
      <w:pP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374FB" w:rsidRPr="004961FB" w:rsidTr="008374FB">
        <w:tc>
          <w:tcPr>
            <w:tcW w:w="9000" w:type="dxa"/>
            <w:shd w:val="clear" w:color="auto" w:fill="76923C"/>
          </w:tcPr>
          <w:p w:rsidR="008374FB" w:rsidRPr="004961FB" w:rsidRDefault="008374FB" w:rsidP="008374FB">
            <w:pPr>
              <w:pStyle w:val="Ttulo1"/>
              <w:rPr>
                <w:rFonts w:ascii="Arial" w:hAnsi="Arial" w:cs="Arial"/>
                <w:color w:val="FFFFFF"/>
                <w:sz w:val="24"/>
                <w:szCs w:val="24"/>
              </w:rPr>
            </w:pP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proofErr w:type="gramStart"/>
            <w:r w:rsidRPr="004961FB">
              <w:rPr>
                <w:rFonts w:ascii="Arial" w:hAnsi="Arial" w:cs="Arial"/>
                <w:color w:val="FFFFFF"/>
                <w:sz w:val="24"/>
                <w:szCs w:val="24"/>
              </w:rPr>
              <w:t>4.CRITERIOS</w:t>
            </w:r>
            <w:proofErr w:type="gramEnd"/>
            <w:r w:rsidRPr="004961FB">
              <w:rPr>
                <w:rFonts w:ascii="Arial" w:hAnsi="Arial" w:cs="Arial"/>
                <w:color w:val="FFFFFF"/>
                <w:sz w:val="24"/>
                <w:szCs w:val="24"/>
              </w:rPr>
              <w:t xml:space="preserve"> DE EVALUACIÓN</w:t>
            </w:r>
          </w:p>
          <w:p w:rsidR="008374FB" w:rsidRPr="004961FB" w:rsidRDefault="008374FB" w:rsidP="008374FB">
            <w:pPr>
              <w:rPr>
                <w:rFonts w:ascii="Arial" w:hAnsi="Arial" w:cs="Arial"/>
                <w:color w:val="FFFFFF"/>
                <w:sz w:val="24"/>
                <w:szCs w:val="24"/>
                <w:lang w:val="en-GB"/>
              </w:rPr>
            </w:pPr>
          </w:p>
        </w:tc>
      </w:tr>
    </w:tbl>
    <w:p w:rsidR="008374FB" w:rsidRPr="004961FB" w:rsidRDefault="008374FB" w:rsidP="008A61CC">
      <w:pPr>
        <w:ind w:firstLine="0"/>
        <w:rPr>
          <w:rFonts w:ascii="Arial" w:hAnsi="Arial" w:cs="Arial"/>
          <w:b/>
          <w:bCs/>
          <w:sz w:val="24"/>
          <w:szCs w:val="24"/>
        </w:rPr>
      </w:pPr>
    </w:p>
    <w:p w:rsidR="00671CF3" w:rsidRPr="004961FB" w:rsidRDefault="00671CF3">
      <w:pPr>
        <w:keepLines/>
        <w:rPr>
          <w:rFonts w:ascii="Arial" w:hAnsi="Arial" w:cs="Arial"/>
          <w:b/>
          <w:sz w:val="24"/>
          <w:szCs w:val="24"/>
          <w:u w:val="single"/>
        </w:rPr>
      </w:pPr>
      <w:r w:rsidRPr="004961FB">
        <w:rPr>
          <w:rFonts w:ascii="Arial" w:hAnsi="Arial" w:cs="Arial"/>
          <w:b/>
          <w:color w:val="9BBB59" w:themeColor="accent3"/>
          <w:sz w:val="24"/>
          <w:szCs w:val="24"/>
          <w:u w:val="single"/>
        </w:rPr>
        <w:t>MOMENTOS E INSTRUMENTOS DE EVALUACIÓN</w:t>
      </w:r>
      <w:r w:rsidRPr="004961FB">
        <w:rPr>
          <w:rFonts w:ascii="Arial" w:hAnsi="Arial" w:cs="Arial"/>
          <w:b/>
          <w:sz w:val="24"/>
          <w:szCs w:val="24"/>
          <w:u w:val="single"/>
        </w:rPr>
        <w:t>.</w:t>
      </w:r>
    </w:p>
    <w:p w:rsidR="00671CF3" w:rsidRPr="004961FB" w:rsidRDefault="00671CF3">
      <w:pPr>
        <w:keepLines/>
        <w:ind w:firstLine="708"/>
        <w:rPr>
          <w:rFonts w:ascii="Arial" w:hAnsi="Arial" w:cs="Arial"/>
          <w:sz w:val="24"/>
          <w:szCs w:val="24"/>
        </w:rPr>
      </w:pPr>
    </w:p>
    <w:p w:rsidR="00671CF3" w:rsidRPr="004961FB" w:rsidRDefault="00671CF3">
      <w:pPr>
        <w:keepLines/>
        <w:rPr>
          <w:rFonts w:ascii="Arial" w:hAnsi="Arial" w:cs="Arial"/>
          <w:sz w:val="24"/>
          <w:szCs w:val="24"/>
        </w:rPr>
      </w:pPr>
      <w:r w:rsidRPr="004961FB">
        <w:rPr>
          <w:rFonts w:ascii="Arial" w:hAnsi="Arial" w:cs="Arial"/>
          <w:sz w:val="24"/>
          <w:szCs w:val="24"/>
        </w:rPr>
        <w:t>Esta evaluación se llevará a cabo a través del proceso de enseñanza aprendizaje al completo mediante los distintos instrumentos y a pesar de describirse como un continuum, lo vamos a tratar a través de tres etapas esenciales:</w:t>
      </w:r>
    </w:p>
    <w:p w:rsidR="00671CF3" w:rsidRPr="004961FB" w:rsidRDefault="00671CF3">
      <w:pPr>
        <w:keepLines/>
        <w:numPr>
          <w:ilvl w:val="0"/>
          <w:numId w:val="21"/>
        </w:numPr>
        <w:rPr>
          <w:rFonts w:ascii="Arial" w:hAnsi="Arial" w:cs="Arial"/>
          <w:sz w:val="24"/>
          <w:szCs w:val="24"/>
        </w:rPr>
      </w:pPr>
      <w:r w:rsidRPr="004961FB">
        <w:rPr>
          <w:rFonts w:ascii="Arial" w:hAnsi="Arial" w:cs="Arial"/>
          <w:b/>
          <w:sz w:val="24"/>
          <w:szCs w:val="24"/>
          <w:u w:val="single"/>
        </w:rPr>
        <w:t>Evaluación inicial</w:t>
      </w:r>
      <w:proofErr w:type="gramStart"/>
      <w:r w:rsidRPr="004961FB">
        <w:rPr>
          <w:rFonts w:ascii="Arial" w:hAnsi="Arial" w:cs="Arial"/>
          <w:b/>
          <w:sz w:val="24"/>
          <w:szCs w:val="24"/>
          <w:u w:val="single"/>
        </w:rPr>
        <w:t xml:space="preserve">: </w:t>
      </w:r>
      <w:r w:rsidRPr="004961FB">
        <w:rPr>
          <w:rFonts w:ascii="Arial" w:hAnsi="Arial" w:cs="Arial"/>
          <w:sz w:val="24"/>
          <w:szCs w:val="24"/>
        </w:rPr>
        <w:t xml:space="preserve"> tiene</w:t>
      </w:r>
      <w:proofErr w:type="gramEnd"/>
      <w:r w:rsidRPr="004961FB">
        <w:rPr>
          <w:rFonts w:ascii="Arial" w:hAnsi="Arial" w:cs="Arial"/>
          <w:sz w:val="24"/>
          <w:szCs w:val="24"/>
        </w:rPr>
        <w:t xml:space="preserve"> lugar al comienzo del proceso para diagnosticar el nivel, capacidades, motivación e interés del alumnado de manera que puedan conseguir un aprendizaje significativo. Es en este momento cuando nos referiremos a la evaluación al comienzo del curso escolar y de cada unidad didáctica. Los principales instrumentos utilizados para llevar a cabo esta evaluación inicial serán los siguientes:</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 xml:space="preserve">Test inicial: </w:t>
      </w:r>
      <w:r w:rsidRPr="004961FB">
        <w:rPr>
          <w:rFonts w:ascii="Arial" w:hAnsi="Arial" w:cs="Arial"/>
          <w:sz w:val="24"/>
          <w:szCs w:val="24"/>
        </w:rPr>
        <w:t xml:space="preserve">se propone al principio del curso escolar. Los resultados que obtengamos a partir de éste nos ofrecerán una idea general del tipo de alumnado con el que contamos, el nivel general, el conocimiento previo y algunas dificultades a las que deberemos hacer frente dentro del grupo. Este test tendrá lugar en septiembre, el segundo día de clase tras regresar de las vacaciones estivales. </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Informe de evaluación inicial:</w:t>
      </w:r>
      <w:r w:rsidRPr="004961FB">
        <w:rPr>
          <w:rFonts w:ascii="Arial" w:hAnsi="Arial" w:cs="Arial"/>
          <w:sz w:val="24"/>
          <w:szCs w:val="24"/>
        </w:rPr>
        <w:t xml:space="preserve"> se elabora con objeto de conocer más información acerca de nuestro alumnado: las actividades que más les motivan, temas favoritos. (pensaremos de qué manera vamos a sondear sus gustos acerca de temas relacionados con nuestra materia). En este sentido podemos adaptar nuestra metodología y el tipo de actividades propuestas a la motivación e interés del alumnado. Tendrá lugar el primer día del curso escolar después de las vacaciones estivales.</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Actividades de iniciación al comienzo de cada unidad didáctica:</w:t>
      </w:r>
      <w:r w:rsidRPr="004961FB">
        <w:rPr>
          <w:rFonts w:ascii="Arial" w:hAnsi="Arial" w:cs="Arial"/>
          <w:sz w:val="24"/>
          <w:szCs w:val="24"/>
        </w:rPr>
        <w:t xml:space="preserve"> lluvia de ideas, debates breves, cuestionarios, puesta de imágenes o un pequeño vídeo, un trivial con diferentes cuestiones sobre los bloques de contenidos de manera que podamos diagnosticar lo que nuestro alumnado conoce de los contenidos previamente.</w:t>
      </w:r>
    </w:p>
    <w:p w:rsidR="00671CF3" w:rsidRPr="004961FB" w:rsidRDefault="00671CF3">
      <w:pPr>
        <w:keepLines/>
        <w:numPr>
          <w:ilvl w:val="0"/>
          <w:numId w:val="21"/>
        </w:numPr>
        <w:rPr>
          <w:rFonts w:ascii="Arial" w:hAnsi="Arial" w:cs="Arial"/>
          <w:sz w:val="24"/>
          <w:szCs w:val="24"/>
        </w:rPr>
      </w:pPr>
      <w:r w:rsidRPr="004961FB">
        <w:rPr>
          <w:rFonts w:ascii="Arial" w:hAnsi="Arial" w:cs="Arial"/>
          <w:b/>
          <w:sz w:val="24"/>
          <w:szCs w:val="24"/>
          <w:u w:val="single"/>
        </w:rPr>
        <w:t xml:space="preserve">Evaluación formativa: </w:t>
      </w:r>
      <w:r w:rsidRPr="004961FB">
        <w:rPr>
          <w:rFonts w:ascii="Arial" w:hAnsi="Arial" w:cs="Arial"/>
          <w:sz w:val="24"/>
          <w:szCs w:val="24"/>
        </w:rPr>
        <w:t>la evaluación formativa hace referencia al seguimiento continuo de nuestro alumnado, no sólo con respecto a los conocimientos sobre nuestra materia- calificados a través de los diferentes tests- sino también  con respecto a la actitud, el comportamiento y otros aspectos que se van a detallar por completo a través de los siguientes instrumentos:</w:t>
      </w:r>
    </w:p>
    <w:p w:rsidR="00671CF3" w:rsidRPr="004961FB" w:rsidRDefault="00671CF3" w:rsidP="004725D8">
      <w:pPr>
        <w:keepLines/>
        <w:ind w:left="720"/>
        <w:rPr>
          <w:rFonts w:ascii="Arial" w:hAnsi="Arial" w:cs="Arial"/>
          <w:sz w:val="24"/>
          <w:szCs w:val="24"/>
        </w:rPr>
      </w:pPr>
      <w:r w:rsidRPr="004961FB">
        <w:rPr>
          <w:rFonts w:ascii="Arial" w:hAnsi="Arial" w:cs="Arial"/>
          <w:sz w:val="24"/>
          <w:szCs w:val="24"/>
          <w:u w:val="single"/>
        </w:rPr>
        <w:t xml:space="preserve">- informe de observación: </w:t>
      </w:r>
      <w:r w:rsidRPr="004961FB">
        <w:rPr>
          <w:rFonts w:ascii="Arial" w:hAnsi="Arial" w:cs="Arial"/>
          <w:sz w:val="24"/>
          <w:szCs w:val="24"/>
        </w:rPr>
        <w:t>estos informes de observación se van a dividir en diferentes partes. Por ejemplo: a) Tests. b) Trabajo en clase. c) Tarea. d) Actitud. e) Libreta. f) Destrezas. g) Actividades multimedia. h) libro de lectura.</w:t>
      </w:r>
    </w:p>
    <w:p w:rsidR="00671CF3" w:rsidRPr="004961FB" w:rsidRDefault="00671CF3">
      <w:pPr>
        <w:keepLines/>
        <w:rPr>
          <w:rFonts w:ascii="Arial" w:hAnsi="Arial" w:cs="Arial"/>
          <w:b/>
          <w:sz w:val="24"/>
          <w:szCs w:val="24"/>
          <w:u w:val="single"/>
        </w:rPr>
      </w:pPr>
    </w:p>
    <w:p w:rsidR="00671CF3" w:rsidRPr="004961FB" w:rsidRDefault="00671CF3" w:rsidP="004725D8">
      <w:pPr>
        <w:keepLines/>
        <w:ind w:left="708"/>
        <w:rPr>
          <w:rFonts w:ascii="Arial" w:hAnsi="Arial" w:cs="Arial"/>
          <w:sz w:val="24"/>
          <w:szCs w:val="24"/>
        </w:rPr>
      </w:pPr>
      <w:r w:rsidRPr="004961FB">
        <w:rPr>
          <w:rFonts w:ascii="Arial" w:hAnsi="Arial" w:cs="Arial"/>
          <w:sz w:val="24"/>
          <w:szCs w:val="24"/>
        </w:rPr>
        <w:t>Sin embargo la evaluación formativa también se refiere a la evaluación llevada a cabo durante el proceso de enseñanza aprendizaje al completo con el fin de diagnosticar posibles problemas en la praxis, para realizar los ajustes necesarios y al mismo tiempo, para introducir cambios en las siguientes programaciones didácticas. Los instrumentos esenciales en los que esta evaluación se va a reflejar son los siguientes:</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lastRenderedPageBreak/>
        <w:t xml:space="preserve">El diario del alumno: </w:t>
      </w:r>
      <w:r w:rsidRPr="004961FB">
        <w:rPr>
          <w:rFonts w:ascii="Arial" w:hAnsi="Arial" w:cs="Arial"/>
          <w:sz w:val="24"/>
          <w:szCs w:val="24"/>
        </w:rPr>
        <w:t xml:space="preserve">éste se completará al final de cada unidad para comprobar lo que el alumn@ ha aprendido, actividades favoritas, actividades dificultosas, etc. Educación Secundaria Obligatoria: diario guiado. Bachillerato y Ciclos: diario libre (dos o tres párrafos sobre las impresiones acerca de las unidades).  </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 xml:space="preserve">Informes de autoevaluación: </w:t>
      </w:r>
      <w:r w:rsidRPr="004961FB">
        <w:rPr>
          <w:rFonts w:ascii="Arial" w:hAnsi="Arial" w:cs="Arial"/>
          <w:sz w:val="24"/>
          <w:szCs w:val="24"/>
        </w:rPr>
        <w:t xml:space="preserve">se proporcionarán al alumnado al final de cada unidad didáctica y estos informes les van a permitir reflexionar sobre logros y dificultades. Para el profesor en sustitución del cuaderno del profesor: reflexionaremos acerca de los objetivos establecidos para cada unidad y veremos si se han alcanzado satisfactoriamente. De igual forma tomaremos nota de cualquier dificultad imprevista que pueda acontecer. Los materiales también se van a evaluar, considerando su adaptación a los intereses del alumnado. Del mismo modo, se van a evaluar las actividades, tomando notas de aquéllas que resultaron más o menos interesantes de acuerdo a las respuestas del alumnado y de aquéllas que no funcionaron en el aula o que provocaron conflictos entre l@s alumn@s. </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Entrevistas personales:</w:t>
      </w:r>
      <w:r w:rsidRPr="004961FB">
        <w:rPr>
          <w:rFonts w:ascii="Arial" w:hAnsi="Arial" w:cs="Arial"/>
          <w:sz w:val="24"/>
          <w:szCs w:val="24"/>
        </w:rPr>
        <w:t xml:space="preserve"> si como docentes hemos diagnosticado problemas con algun@ alumn@ en particular y deseamos comentarlos personalmente de forma que podamos hallar la solución cuanto antes.</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 xml:space="preserve">El cuaderno del profesor: </w:t>
      </w:r>
      <w:r w:rsidRPr="004961FB">
        <w:rPr>
          <w:rFonts w:ascii="Arial" w:hAnsi="Arial" w:cs="Arial"/>
          <w:sz w:val="24"/>
          <w:szCs w:val="24"/>
        </w:rPr>
        <w:t>diseñaremos el cuaderno del profesor con el fin de reflexionar acerca de nuestra práctica docente: comprobaremos si cumplimos con los contenidos y la temporalización prevista en la programación, si es necesario realizar ajustes en metodología, criterios de evaluación, etc…y comprobaremos si se pueden mejorar aspectos de nuestra práctica docente.</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Tests de la unidad:</w:t>
      </w:r>
      <w:r w:rsidRPr="004961FB">
        <w:rPr>
          <w:rFonts w:ascii="Arial" w:hAnsi="Arial" w:cs="Arial"/>
          <w:sz w:val="24"/>
          <w:szCs w:val="24"/>
        </w:rPr>
        <w:t xml:space="preserve"> En Educación Secundaria Obligatoria: un test tras cada una o dos unidades. Cada test incluirá ejercicios dirigidos a evaluar el grado de adquisición de los bloques de contenidos previstos en la unidad. Teniendo en cuenta que la evaluación es continua aprobando un examen implica que se aprueban los anteriores, por tanto, debemos incluir cuestiones de temas anteriores.</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Exámenes trimestrales:</w:t>
      </w:r>
      <w:r w:rsidRPr="004961FB">
        <w:rPr>
          <w:rFonts w:ascii="Arial" w:hAnsi="Arial" w:cs="Arial"/>
          <w:sz w:val="24"/>
          <w:szCs w:val="24"/>
        </w:rPr>
        <w:t xml:space="preserve"> pueden utilizarse en toda la secundaria, pero se aconsejan en bachillerato y ciclos formativos. Por ejemplo, dos al trimestre.</w:t>
      </w:r>
    </w:p>
    <w:p w:rsidR="00671CF3" w:rsidRPr="004961FB" w:rsidRDefault="00C66C53">
      <w:pPr>
        <w:keepLines/>
        <w:numPr>
          <w:ilvl w:val="0"/>
          <w:numId w:val="21"/>
        </w:numPr>
        <w:rPr>
          <w:rFonts w:ascii="Arial" w:hAnsi="Arial" w:cs="Arial"/>
          <w:sz w:val="24"/>
          <w:szCs w:val="24"/>
        </w:rPr>
      </w:pPr>
      <w:r w:rsidRPr="004961FB">
        <w:rPr>
          <w:rFonts w:ascii="Arial" w:hAnsi="Arial" w:cs="Arial"/>
          <w:i/>
          <w:sz w:val="24"/>
          <w:szCs w:val="24"/>
          <w:u w:val="single"/>
        </w:rPr>
        <w:t xml:space="preserve"> L</w:t>
      </w:r>
      <w:r w:rsidR="00671CF3" w:rsidRPr="004961FB">
        <w:rPr>
          <w:rFonts w:ascii="Arial" w:hAnsi="Arial" w:cs="Arial"/>
          <w:i/>
          <w:sz w:val="24"/>
          <w:szCs w:val="24"/>
          <w:u w:val="single"/>
        </w:rPr>
        <w:t>ectura</w:t>
      </w:r>
      <w:proofErr w:type="gramStart"/>
      <w:r w:rsidR="00671CF3" w:rsidRPr="004961FB">
        <w:rPr>
          <w:rFonts w:ascii="Arial" w:hAnsi="Arial" w:cs="Arial"/>
          <w:i/>
          <w:sz w:val="24"/>
          <w:szCs w:val="24"/>
          <w:u w:val="single"/>
        </w:rPr>
        <w:t>:</w:t>
      </w:r>
      <w:r w:rsidRPr="004961FB">
        <w:rPr>
          <w:rFonts w:ascii="Arial" w:hAnsi="Arial" w:cs="Arial"/>
          <w:sz w:val="24"/>
          <w:szCs w:val="24"/>
        </w:rPr>
        <w:t>A</w:t>
      </w:r>
      <w:proofErr w:type="gramEnd"/>
      <w:r w:rsidRPr="004961FB">
        <w:rPr>
          <w:rFonts w:ascii="Arial" w:hAnsi="Arial" w:cs="Arial"/>
          <w:sz w:val="24"/>
          <w:szCs w:val="24"/>
        </w:rPr>
        <w:t xml:space="preserve"> través de textos reales de diversa temática y características :científicos , noticias , capítulo de novelas , instrucciones, folletos , recetas de cocina, etc. P</w:t>
      </w:r>
      <w:r w:rsidR="00671CF3" w:rsidRPr="004961FB">
        <w:rPr>
          <w:rFonts w:ascii="Arial" w:hAnsi="Arial" w:cs="Arial"/>
          <w:sz w:val="24"/>
          <w:szCs w:val="24"/>
        </w:rPr>
        <w:t xml:space="preserve">odemos </w:t>
      </w:r>
      <w:r w:rsidRPr="004961FB">
        <w:rPr>
          <w:rFonts w:ascii="Arial" w:hAnsi="Arial" w:cs="Arial"/>
          <w:sz w:val="24"/>
          <w:szCs w:val="24"/>
        </w:rPr>
        <w:t>también</w:t>
      </w:r>
      <w:r w:rsidR="00671CF3" w:rsidRPr="004961FB">
        <w:rPr>
          <w:rFonts w:ascii="Arial" w:hAnsi="Arial" w:cs="Arial"/>
          <w:sz w:val="24"/>
          <w:szCs w:val="24"/>
        </w:rPr>
        <w:t xml:space="preserve">llevar a cabo un trabajo cooperativo: actividades de iniciación con el gran grupo, luego dividimos la clase en grupos heterogéneos y les adjudicamos un capítulo que van a tener que exponer en clase, también pueden hablar de los personajes, o realizar ejercicios de comprensión sobre el capítulo, etc; por último se puede comprobar la lectura con un test de comprensión). </w:t>
      </w:r>
    </w:p>
    <w:p w:rsidR="00671CF3" w:rsidRPr="004961FB" w:rsidRDefault="00671CF3">
      <w:pPr>
        <w:keepLines/>
        <w:numPr>
          <w:ilvl w:val="0"/>
          <w:numId w:val="21"/>
        </w:numPr>
        <w:rPr>
          <w:rFonts w:ascii="Arial" w:hAnsi="Arial" w:cs="Arial"/>
          <w:sz w:val="24"/>
          <w:szCs w:val="24"/>
        </w:rPr>
      </w:pPr>
      <w:r w:rsidRPr="004961FB">
        <w:rPr>
          <w:rFonts w:ascii="Arial" w:hAnsi="Arial" w:cs="Arial"/>
          <w:i/>
          <w:sz w:val="24"/>
          <w:szCs w:val="24"/>
          <w:u w:val="single"/>
        </w:rPr>
        <w:t xml:space="preserve">Tarea final: </w:t>
      </w:r>
      <w:r w:rsidRPr="004961FB">
        <w:rPr>
          <w:rFonts w:ascii="Arial" w:hAnsi="Arial" w:cs="Arial"/>
          <w:sz w:val="24"/>
          <w:szCs w:val="24"/>
        </w:rPr>
        <w:t>no es meramente una actividad dentro de la unidad didáctica, sino una manera de comprobar que el alumnado ha adquirido los contenidos de forma integrada. Aquí incluimos los proyectos y las webquests.</w:t>
      </w:r>
    </w:p>
    <w:p w:rsidR="00C66C53" w:rsidRPr="004961FB" w:rsidRDefault="00C66C53" w:rsidP="00C66C53">
      <w:pPr>
        <w:keepLines/>
        <w:numPr>
          <w:ilvl w:val="0"/>
          <w:numId w:val="21"/>
        </w:numPr>
        <w:rPr>
          <w:rFonts w:ascii="Arial" w:hAnsi="Arial" w:cs="Arial"/>
          <w:sz w:val="24"/>
          <w:szCs w:val="24"/>
        </w:rPr>
      </w:pPr>
      <w:r w:rsidRPr="004961FB">
        <w:rPr>
          <w:rFonts w:ascii="Arial" w:hAnsi="Arial" w:cs="Arial"/>
          <w:i/>
          <w:sz w:val="24"/>
          <w:szCs w:val="24"/>
          <w:u w:val="single"/>
        </w:rPr>
        <w:t xml:space="preserve">Pruebas  de </w:t>
      </w:r>
      <w:proofErr w:type="gramStart"/>
      <w:r w:rsidRPr="004961FB">
        <w:rPr>
          <w:rFonts w:ascii="Arial" w:hAnsi="Arial" w:cs="Arial"/>
          <w:i/>
          <w:sz w:val="24"/>
          <w:szCs w:val="24"/>
          <w:u w:val="single"/>
        </w:rPr>
        <w:t>Vocabulario ,</w:t>
      </w:r>
      <w:proofErr w:type="gramEnd"/>
      <w:r w:rsidRPr="004961FB">
        <w:rPr>
          <w:rFonts w:ascii="Arial" w:hAnsi="Arial" w:cs="Arial"/>
          <w:i/>
          <w:sz w:val="24"/>
          <w:szCs w:val="24"/>
          <w:u w:val="single"/>
        </w:rPr>
        <w:t xml:space="preserve"> traducción y dictados </w:t>
      </w:r>
      <w:r w:rsidR="00075B1E" w:rsidRPr="004961FB">
        <w:rPr>
          <w:rFonts w:ascii="Arial" w:hAnsi="Arial" w:cs="Arial"/>
          <w:i/>
          <w:sz w:val="24"/>
          <w:szCs w:val="24"/>
          <w:u w:val="single"/>
        </w:rPr>
        <w:t xml:space="preserve"> muy valoradas por ser esta una del as deficiencias del alumnado en la materia.</w:t>
      </w:r>
    </w:p>
    <w:p w:rsidR="00671CF3" w:rsidRPr="004961FB" w:rsidRDefault="00671CF3">
      <w:pPr>
        <w:keepLines/>
        <w:numPr>
          <w:ilvl w:val="0"/>
          <w:numId w:val="21"/>
        </w:numPr>
        <w:rPr>
          <w:rFonts w:ascii="Arial" w:hAnsi="Arial" w:cs="Arial"/>
          <w:sz w:val="24"/>
          <w:szCs w:val="24"/>
        </w:rPr>
      </w:pPr>
      <w:r w:rsidRPr="004961FB">
        <w:rPr>
          <w:rFonts w:ascii="Arial" w:hAnsi="Arial" w:cs="Arial"/>
          <w:b/>
          <w:sz w:val="24"/>
          <w:szCs w:val="24"/>
          <w:u w:val="single"/>
        </w:rPr>
        <w:lastRenderedPageBreak/>
        <w:t xml:space="preserve">Evaluación sumativa: </w:t>
      </w:r>
      <w:r w:rsidRPr="004961FB">
        <w:rPr>
          <w:rFonts w:ascii="Arial" w:hAnsi="Arial" w:cs="Arial"/>
          <w:sz w:val="24"/>
          <w:szCs w:val="24"/>
        </w:rPr>
        <w:t>Es la suma de todos los aspectos que hemos ido evaluando a lo largo del curso escolar, no sólo tendremos en cuenta aspectos teóricos. Existen  tres evaluaciones finales, una al finalizar cada trimestre y ya que la enseñanza de nuestra materia va a realizarse en espiral, el último trimestre, en el cual todos los contenidos se van a poner en práctica de forma integrada revisando los de los trimestres anteriores va a ser el más importante. (Tendremos en cuenta la recopilación de datos de la evaluación formativa y los resultado finales: tests, autoevaluación, portfolio, tarea final,). En la siguiente sección explicaremos con más detalle los procedimientos de evaluación y los criterios de calificación.</w:t>
      </w:r>
    </w:p>
    <w:p w:rsidR="00671CF3" w:rsidRPr="004961FB" w:rsidRDefault="00671CF3">
      <w:pPr>
        <w:rPr>
          <w:rFonts w:ascii="Arial" w:hAnsi="Arial" w:cs="Arial"/>
          <w:b/>
          <w:bCs/>
          <w:sz w:val="24"/>
          <w:szCs w:val="24"/>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 xml:space="preserve">a) Los principios de evaluación en </w:t>
      </w:r>
      <w:r w:rsidRPr="004961FB">
        <w:rPr>
          <w:rFonts w:ascii="Arial" w:hAnsi="Arial" w:cs="Arial"/>
          <w:b/>
          <w:i/>
          <w:sz w:val="24"/>
          <w:szCs w:val="24"/>
          <w:lang w:val="es-ES"/>
        </w:rPr>
        <w:t>New English in Use ESO 4</w:t>
      </w:r>
    </w:p>
    <w:p w:rsidR="008A61CC" w:rsidRPr="004961FB" w:rsidRDefault="008A61CC" w:rsidP="008A61CC">
      <w:pPr>
        <w:ind w:firstLine="0"/>
        <w:rPr>
          <w:rFonts w:ascii="Arial" w:hAnsi="Arial" w:cs="Arial"/>
          <w:sz w:val="24"/>
          <w:szCs w:val="24"/>
          <w:lang w:val="es-ES"/>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sz w:val="24"/>
          <w:szCs w:val="24"/>
          <w:lang w:eastAsia="es-ES_tradnl"/>
        </w:rPr>
        <w:t>1. La evaluación del proceso de aprendizaje del alumnado tendrá un carácter formativo y será criterial, integradora, continua y diferenciada según las distintas materias del currículo.</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 xml:space="preserve">2. El </w:t>
      </w:r>
      <w:r w:rsidRPr="004961FB">
        <w:rPr>
          <w:rFonts w:ascii="Arial" w:hAnsi="Arial" w:cs="Arial"/>
          <w:sz w:val="24"/>
          <w:szCs w:val="24"/>
          <w:lang w:eastAsia="es-ES_tradnl"/>
        </w:rPr>
        <w:t>carácter formativo de la evaluación propiciará la mejora constante del proceso de enseñanza-aprendizaje.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3</w:t>
      </w:r>
      <w:r w:rsidRPr="004961FB">
        <w:rPr>
          <w:rFonts w:ascii="Arial" w:hAnsi="Arial" w:cs="Arial"/>
          <w:sz w:val="24"/>
          <w:szCs w:val="24"/>
          <w:lang w:eastAsia="es-ES_tradnl"/>
        </w:rPr>
        <w:t>. La evaluación será criterial por tomar como referentes los criterios de evaluación de las diferentes materias curriculares de acuerdo con lo establecido en esta Orden.</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4. La evaluación se</w:t>
      </w:r>
      <w:r w:rsidRPr="004961FB">
        <w:rPr>
          <w:rFonts w:ascii="Arial" w:hAnsi="Arial" w:cs="Arial"/>
          <w:sz w:val="24"/>
          <w:szCs w:val="24"/>
          <w:lang w:eastAsia="es-ES_tradnl"/>
        </w:rPr>
        <w:t>rá integradora por tener en consideración la totalidad de los elementos que constituyen el currículo y la aportación de cada una de las materias a la consecución de los objetivos establecidos para la etapa y el desarrollo de las competencias clave, si bien, su carácter integrador no impedirá que el profesorado realice de manera diferenciada la evaluación de cada materia en función de los criterios de evaluación y los estándares de aprendizaje evaluables que se vinculan con los mismos.</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 xml:space="preserve">5. La evaluación será continua por estar integrada en el propio proceso de enseñanza y aprendizaje y </w:t>
      </w:r>
      <w:r w:rsidRPr="004961FB">
        <w:rPr>
          <w:rFonts w:ascii="Arial" w:hAnsi="Arial" w:cs="Arial"/>
          <w:sz w:val="24"/>
          <w:szCs w:val="24"/>
          <w:lang w:eastAsia="es-ES_tradnl"/>
        </w:rPr>
        <w:t>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6</w:t>
      </w:r>
      <w:r w:rsidRPr="004961FB">
        <w:rPr>
          <w:rFonts w:ascii="Arial" w:hAnsi="Arial" w:cs="Arial"/>
          <w:sz w:val="24"/>
          <w:szCs w:val="24"/>
          <w:lang w:eastAsia="es-ES_tradnl"/>
        </w:rPr>
        <w:t xml:space="preserve">. La evaluación tendrá en cuenta el progreso del alumnado durante el proceso educativo y </w:t>
      </w:r>
      <w:r w:rsidRPr="004961FB">
        <w:rPr>
          <w:rFonts w:ascii="Arial" w:hAnsi="Arial" w:cs="Arial"/>
          <w:bCs/>
          <w:sz w:val="24"/>
          <w:szCs w:val="24"/>
          <w:lang w:eastAsia="es-ES_tradnl"/>
        </w:rPr>
        <w:t>s</w:t>
      </w:r>
      <w:r w:rsidRPr="004961FB">
        <w:rPr>
          <w:rFonts w:ascii="Arial" w:hAnsi="Arial" w:cs="Arial"/>
          <w:sz w:val="24"/>
          <w:szCs w:val="24"/>
          <w:lang w:eastAsia="es-ES_tradnl"/>
        </w:rPr>
        <w:t>e realizará conforme a criterios de plena objetividad. A tales efectos, los proyectos educativos de los centros docentes establecerán los criterios y mecanismos para garantizar dicha objetividad del proceso de evaluación.</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b/>
          <w:sz w:val="24"/>
          <w:szCs w:val="24"/>
          <w:lang w:val="es-ES"/>
        </w:rPr>
      </w:pPr>
      <w:r w:rsidRPr="004961FB">
        <w:rPr>
          <w:rFonts w:ascii="Arial" w:hAnsi="Arial" w:cs="Arial"/>
          <w:b/>
          <w:sz w:val="24"/>
          <w:szCs w:val="24"/>
          <w:lang w:val="es-ES"/>
        </w:rPr>
        <w:t xml:space="preserve">b) Evaluación inicial en </w:t>
      </w:r>
      <w:r w:rsidRPr="004961FB">
        <w:rPr>
          <w:rFonts w:ascii="Arial" w:hAnsi="Arial" w:cs="Arial"/>
          <w:b/>
          <w:i/>
          <w:sz w:val="24"/>
          <w:szCs w:val="24"/>
          <w:lang w:val="es-ES"/>
        </w:rPr>
        <w:t>New English in Use ESO 4</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 xml:space="preserve">1. Durante el primer mes de cada curso escolar se realizará una evaluación inicial del alumnado. En </w:t>
      </w:r>
      <w:r w:rsidRPr="004961FB">
        <w:rPr>
          <w:rFonts w:ascii="Arial" w:hAnsi="Arial" w:cs="Arial"/>
          <w:sz w:val="24"/>
          <w:szCs w:val="24"/>
          <w:lang w:eastAsia="es-ES_tradnl"/>
        </w:rPr>
        <w:t>este mismo período, cada tutor o tutora analizará los informes personales del curso anterior correspondientes a los alumnos y alumnas de su grupo y se convocará una sesión de evaluación con el</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roofErr w:type="gramStart"/>
      <w:r w:rsidRPr="004961FB">
        <w:rPr>
          <w:rFonts w:ascii="Arial" w:hAnsi="Arial" w:cs="Arial"/>
          <w:sz w:val="24"/>
          <w:szCs w:val="24"/>
          <w:lang w:eastAsia="es-ES_tradnl"/>
        </w:rPr>
        <w:lastRenderedPageBreak/>
        <w:t>fin</w:t>
      </w:r>
      <w:proofErr w:type="gramEnd"/>
      <w:r w:rsidRPr="004961FB">
        <w:rPr>
          <w:rFonts w:ascii="Arial" w:hAnsi="Arial" w:cs="Arial"/>
          <w:sz w:val="24"/>
          <w:szCs w:val="24"/>
          <w:lang w:eastAsia="es-ES_tradnl"/>
        </w:rPr>
        <w:t xml:space="preserve"> de conocer y valorar la situación inicial del alumnado en cuanto al grado de desarrollo de las competencias básicas y al dominio de los contenidos de las distintas materias.</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 xml:space="preserve">2 La </w:t>
      </w:r>
      <w:r w:rsidRPr="004961FB">
        <w:rPr>
          <w:rFonts w:ascii="Arial" w:hAnsi="Arial" w:cs="Arial"/>
          <w:sz w:val="24"/>
          <w:szCs w:val="24"/>
          <w:lang w:eastAsia="es-ES_tradnl"/>
        </w:rPr>
        <w:t>evaluación inicial tendrá carácter orientador y servirá como referente para la toma de decisiones</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roofErr w:type="gramStart"/>
      <w:r w:rsidRPr="004961FB">
        <w:rPr>
          <w:rFonts w:ascii="Arial" w:hAnsi="Arial" w:cs="Arial"/>
          <w:sz w:val="24"/>
          <w:szCs w:val="24"/>
          <w:lang w:eastAsia="es-ES_tradnl"/>
        </w:rPr>
        <w:t>relativas</w:t>
      </w:r>
      <w:proofErr w:type="gramEnd"/>
      <w:r w:rsidRPr="004961FB">
        <w:rPr>
          <w:rFonts w:ascii="Arial" w:hAnsi="Arial" w:cs="Arial"/>
          <w:sz w:val="24"/>
          <w:szCs w:val="24"/>
          <w:lang w:eastAsia="es-ES_tradnl"/>
        </w:rPr>
        <w:t xml:space="preserve"> al desarrollo del currículo por parte del equipo docente y para su adecuación a las características y conocimientos del alumnado.</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r w:rsidRPr="004961FB">
        <w:rPr>
          <w:rFonts w:ascii="Arial" w:hAnsi="Arial" w:cs="Arial"/>
          <w:bCs/>
          <w:sz w:val="24"/>
          <w:szCs w:val="24"/>
          <w:lang w:eastAsia="es-ES_tradnl"/>
        </w:rPr>
        <w:t xml:space="preserve">3 </w:t>
      </w:r>
      <w:r w:rsidRPr="004961FB">
        <w:rPr>
          <w:rFonts w:ascii="Arial" w:hAnsi="Arial" w:cs="Arial"/>
          <w:sz w:val="24"/>
          <w:szCs w:val="24"/>
          <w:lang w:eastAsia="es-ES_tradnl"/>
        </w:rPr>
        <w:t>Como conclusión del análisis realizado, el equipo docente adoptará las medidas educativas de atención a la diversidad para el alumnado que las precise establecidas en esta Orden y recogidas en el plan de atención a la diversidad del centro docente, de acuerdo con los recursos de los que disponga.</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bCs/>
          <w:sz w:val="24"/>
          <w:szCs w:val="24"/>
          <w:lang w:eastAsia="es-ES_tradnl"/>
        </w:rPr>
      </w:pPr>
      <w:r w:rsidRPr="004961FB">
        <w:rPr>
          <w:rFonts w:ascii="Arial" w:hAnsi="Arial" w:cs="Arial"/>
          <w:bCs/>
          <w:sz w:val="24"/>
          <w:szCs w:val="24"/>
          <w:lang w:eastAsia="es-ES_tradnl"/>
        </w:rPr>
        <w:t>4 Los resultados de la evaluación inicial no figurarán como calificación en los documentos oficiales de</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roofErr w:type="gramStart"/>
      <w:r w:rsidRPr="004961FB">
        <w:rPr>
          <w:rFonts w:ascii="Arial" w:hAnsi="Arial" w:cs="Arial"/>
          <w:sz w:val="24"/>
          <w:szCs w:val="24"/>
          <w:lang w:eastAsia="es-ES_tradnl"/>
        </w:rPr>
        <w:t>evaluación</w:t>
      </w:r>
      <w:proofErr w:type="gramEnd"/>
      <w:r w:rsidRPr="004961FB">
        <w:rPr>
          <w:rFonts w:ascii="Arial" w:hAnsi="Arial" w:cs="Arial"/>
          <w:sz w:val="24"/>
          <w:szCs w:val="24"/>
          <w:lang w:eastAsia="es-ES_tradnl"/>
        </w:rPr>
        <w:t>.</w:t>
      </w:r>
    </w:p>
    <w:p w:rsidR="008A61CC" w:rsidRPr="004961FB" w:rsidRDefault="008A61CC" w:rsidP="008A61CC">
      <w:pPr>
        <w:suppressAutoHyphens w:val="0"/>
        <w:autoSpaceDE w:val="0"/>
        <w:autoSpaceDN w:val="0"/>
        <w:adjustRightInd w:val="0"/>
        <w:ind w:firstLine="0"/>
        <w:rPr>
          <w:rFonts w:ascii="Arial" w:hAnsi="Arial" w:cs="Arial"/>
          <w:sz w:val="24"/>
          <w:szCs w:val="24"/>
          <w:lang w:eastAsia="es-ES_tradnl"/>
        </w:rPr>
      </w:pPr>
    </w:p>
    <w:p w:rsidR="008A61CC" w:rsidRPr="004961FB" w:rsidRDefault="008A61CC" w:rsidP="008A61CC">
      <w:pPr>
        <w:suppressAutoHyphens w:val="0"/>
        <w:autoSpaceDE w:val="0"/>
        <w:autoSpaceDN w:val="0"/>
        <w:adjustRightInd w:val="0"/>
        <w:ind w:firstLine="0"/>
        <w:rPr>
          <w:rFonts w:ascii="Arial" w:hAnsi="Arial" w:cs="Arial"/>
          <w:bCs/>
          <w:sz w:val="24"/>
          <w:szCs w:val="24"/>
          <w:lang w:eastAsia="es-ES_tradnl"/>
        </w:rPr>
      </w:pPr>
      <w:r w:rsidRPr="004961FB">
        <w:rPr>
          <w:rFonts w:ascii="Arial" w:hAnsi="Arial" w:cs="Arial"/>
          <w:bCs/>
          <w:sz w:val="24"/>
          <w:szCs w:val="24"/>
          <w:lang w:eastAsia="es-ES_tradnl"/>
        </w:rPr>
        <w:t>5 Las actuaciones a realizar en el marco de la evaluación inicial quedarán recogidas en los proyectos</w:t>
      </w:r>
    </w:p>
    <w:p w:rsidR="008A61CC" w:rsidRPr="004961FB" w:rsidRDefault="008A61CC" w:rsidP="008A61CC">
      <w:pPr>
        <w:suppressAutoHyphens w:val="0"/>
        <w:autoSpaceDE w:val="0"/>
        <w:autoSpaceDN w:val="0"/>
        <w:adjustRightInd w:val="0"/>
        <w:ind w:firstLine="0"/>
        <w:rPr>
          <w:rFonts w:ascii="Arial" w:hAnsi="Arial" w:cs="Arial"/>
          <w:bCs/>
          <w:sz w:val="24"/>
          <w:szCs w:val="24"/>
          <w:lang w:eastAsia="es-ES_tradnl"/>
        </w:rPr>
      </w:pPr>
      <w:proofErr w:type="gramStart"/>
      <w:r w:rsidRPr="004961FB">
        <w:rPr>
          <w:rFonts w:ascii="Arial" w:hAnsi="Arial" w:cs="Arial"/>
          <w:bCs/>
          <w:sz w:val="24"/>
          <w:szCs w:val="24"/>
          <w:lang w:eastAsia="es-ES_tradnl"/>
        </w:rPr>
        <w:t>educativos</w:t>
      </w:r>
      <w:proofErr w:type="gramEnd"/>
      <w:r w:rsidRPr="004961FB">
        <w:rPr>
          <w:rFonts w:ascii="Arial" w:hAnsi="Arial" w:cs="Arial"/>
          <w:bCs/>
          <w:sz w:val="24"/>
          <w:szCs w:val="24"/>
          <w:lang w:eastAsia="es-ES_tradnl"/>
        </w:rPr>
        <w:t xml:space="preserve"> de los centros docentes.</w:t>
      </w:r>
    </w:p>
    <w:p w:rsidR="008A61CC" w:rsidRPr="004961FB" w:rsidRDefault="008A61CC" w:rsidP="008A61CC">
      <w:pPr>
        <w:spacing w:before="120" w:after="60"/>
        <w:ind w:firstLine="0"/>
        <w:rPr>
          <w:rFonts w:ascii="Arial" w:hAnsi="Arial" w:cs="Arial"/>
          <w:sz w:val="24"/>
          <w:szCs w:val="24"/>
          <w:lang w:val="es-ES"/>
        </w:rPr>
      </w:pPr>
    </w:p>
    <w:p w:rsidR="008A61CC" w:rsidRPr="004961FB" w:rsidRDefault="008A61CC" w:rsidP="008A61CC">
      <w:pPr>
        <w:spacing w:before="120" w:after="60"/>
        <w:ind w:firstLine="0"/>
        <w:rPr>
          <w:rFonts w:ascii="Arial" w:hAnsi="Arial" w:cs="Arial"/>
          <w:b/>
          <w:sz w:val="24"/>
          <w:szCs w:val="24"/>
          <w:lang w:val="es-ES"/>
        </w:rPr>
      </w:pPr>
      <w:r w:rsidRPr="004961FB">
        <w:rPr>
          <w:rFonts w:ascii="Arial" w:hAnsi="Arial" w:cs="Arial"/>
          <w:b/>
          <w:sz w:val="24"/>
          <w:szCs w:val="24"/>
          <w:lang w:val="es-ES"/>
        </w:rPr>
        <w:t xml:space="preserve">c) La evaluación formativa y sumativa en </w:t>
      </w:r>
      <w:r w:rsidRPr="004961FB">
        <w:rPr>
          <w:rFonts w:ascii="Arial" w:hAnsi="Arial" w:cs="Arial"/>
          <w:b/>
          <w:i/>
          <w:sz w:val="24"/>
          <w:szCs w:val="24"/>
          <w:lang w:val="es-ES"/>
        </w:rPr>
        <w:t>New English in Use ESO 4</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Para la evaluación formativa y sumativa hemos incluido ejemplos de </w:t>
      </w:r>
      <w:r w:rsidRPr="004961FB">
        <w:rPr>
          <w:rFonts w:ascii="Arial" w:hAnsi="Arial" w:cs="Arial"/>
          <w:b/>
          <w:sz w:val="24"/>
          <w:szCs w:val="24"/>
          <w:lang w:val="es-ES"/>
        </w:rPr>
        <w:t>hojas de evaluación</w:t>
      </w:r>
      <w:r w:rsidRPr="004961FB">
        <w:rPr>
          <w:rFonts w:ascii="Arial" w:hAnsi="Arial" w:cs="Arial"/>
          <w:sz w:val="24"/>
          <w:szCs w:val="24"/>
          <w:lang w:val="es-ES"/>
        </w:rPr>
        <w:t xml:space="preserve"> fotocopiables al final de este apartado. Para las demás evaluaciones, hemos incluido en el </w:t>
      </w:r>
      <w:r w:rsidRPr="004961FB">
        <w:rPr>
          <w:rFonts w:ascii="Arial" w:hAnsi="Arial" w:cs="Arial"/>
          <w:i/>
          <w:sz w:val="24"/>
          <w:szCs w:val="24"/>
          <w:lang w:val="es-ES"/>
        </w:rPr>
        <w:t>Workbook</w:t>
      </w:r>
      <w:r w:rsidRPr="004961FB">
        <w:rPr>
          <w:rFonts w:ascii="Arial" w:hAnsi="Arial" w:cs="Arial"/>
          <w:sz w:val="24"/>
          <w:szCs w:val="24"/>
          <w:lang w:val="es-ES"/>
        </w:rPr>
        <w:t xml:space="preserve"> la sección </w:t>
      </w:r>
      <w:r w:rsidRPr="004961FB">
        <w:rPr>
          <w:rFonts w:ascii="Arial" w:hAnsi="Arial" w:cs="Arial"/>
          <w:i/>
          <w:sz w:val="24"/>
          <w:szCs w:val="24"/>
          <w:lang w:val="es-ES"/>
        </w:rPr>
        <w:t>Learning Competences</w:t>
      </w:r>
      <w:r w:rsidRPr="004961FB">
        <w:rPr>
          <w:rFonts w:ascii="Arial" w:hAnsi="Arial" w:cs="Arial"/>
          <w:sz w:val="24"/>
          <w:szCs w:val="24"/>
          <w:lang w:val="es-ES"/>
        </w:rPr>
        <w:t xml:space="preserve"> para que los alumnos/as se autoevalúen: </w:t>
      </w:r>
      <w:r w:rsidRPr="004961FB">
        <w:rPr>
          <w:rFonts w:ascii="Arial" w:hAnsi="Arial" w:cs="Arial"/>
          <w:i/>
          <w:sz w:val="24"/>
          <w:szCs w:val="24"/>
          <w:lang w:val="es-ES"/>
        </w:rPr>
        <w:t>Student Learning Record, My English Experience, English and Me, My Strategies for Progress y Self-Evaluation</w:t>
      </w:r>
      <w:r w:rsidRPr="004961FB">
        <w:rPr>
          <w:rFonts w:ascii="Arial" w:hAnsi="Arial" w:cs="Arial"/>
          <w:sz w:val="24"/>
          <w:szCs w:val="24"/>
          <w:lang w:val="es-ES"/>
        </w:rPr>
        <w:t>.</w:t>
      </w:r>
    </w:p>
    <w:p w:rsidR="008A61CC" w:rsidRPr="004961FB" w:rsidRDefault="008A61CC" w:rsidP="008A61CC">
      <w:pPr>
        <w:ind w:firstLine="0"/>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La realización de una correcta evaluación formativa es la base del progreso del alumnado en la materia. Si un/una alumno/a que tiene un nivel bajo ve cómo progresa y que su esfuerzo es tenido en cuenta a pesar de no llegar al aprobado, se sentirá más motivado para continuar trabajando y tratar de conseguirlo. Esto se hace aún más patente en clases heterogéneas donde los alumnos/as de más bajo nivel siempre obtienen notas bajas, especialmente si se les compara constantemente con alumnos/as más aventajados. Si la nota final incluye un componente de progreso, será un factor especialmente motivador.</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Las herramientas de evaluación formativa pueden ser las tareas (muchas de ellas son equivalentes a los </w:t>
      </w:r>
      <w:r w:rsidRPr="004961FB">
        <w:rPr>
          <w:rFonts w:ascii="Arial" w:hAnsi="Arial" w:cs="Arial"/>
          <w:b/>
          <w:sz w:val="24"/>
          <w:szCs w:val="24"/>
          <w:lang w:val="es-ES"/>
        </w:rPr>
        <w:t>estándares</w:t>
      </w:r>
      <w:r w:rsidRPr="004961FB">
        <w:rPr>
          <w:rFonts w:ascii="Arial" w:hAnsi="Arial" w:cs="Arial"/>
          <w:sz w:val="24"/>
          <w:szCs w:val="24"/>
          <w:lang w:val="es-ES"/>
        </w:rPr>
        <w:t xml:space="preserve"> de evaluación), la participación, el comportamiento y la actitud en general, el trabajo colaborativo, en parejas y en grupos, el cuaderno y el progreso en las destrezas de </w:t>
      </w:r>
      <w:r w:rsidRPr="004961FB">
        <w:rPr>
          <w:rFonts w:ascii="Arial" w:hAnsi="Arial" w:cs="Arial"/>
          <w:i/>
          <w:sz w:val="24"/>
          <w:szCs w:val="24"/>
          <w:lang w:val="es-ES"/>
        </w:rPr>
        <w:t>listening, speaking, reading y writing</w:t>
      </w:r>
      <w:r w:rsidRPr="004961FB">
        <w:rPr>
          <w:rFonts w:ascii="Arial" w:hAnsi="Arial" w:cs="Arial"/>
          <w:sz w:val="24"/>
          <w:szCs w:val="24"/>
          <w:lang w:val="es-ES"/>
        </w:rPr>
        <w:t>. Se recomienda comparar los resultados de la evaluación formativa con la autoevaluación que los alumnos/as han hecho en las hojas de English and Me antes de rellenar la hoja de evaluación sumativa de cada uno, para registrar cómo han progresado durante el año.</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También podemos hacer uso de los </w:t>
      </w:r>
      <w:r w:rsidRPr="004961FB">
        <w:rPr>
          <w:rFonts w:ascii="Arial" w:hAnsi="Arial" w:cs="Arial"/>
          <w:b/>
          <w:sz w:val="24"/>
          <w:szCs w:val="24"/>
          <w:lang w:val="es-ES"/>
        </w:rPr>
        <w:t>exámenes</w:t>
      </w:r>
      <w:r w:rsidRPr="004961FB">
        <w:rPr>
          <w:rFonts w:ascii="Arial" w:hAnsi="Arial" w:cs="Arial"/>
          <w:sz w:val="24"/>
          <w:szCs w:val="24"/>
          <w:lang w:val="es-ES"/>
        </w:rPr>
        <w:t xml:space="preserve"> de cada unidad (incluidos en el </w:t>
      </w:r>
      <w:r w:rsidRPr="004961FB">
        <w:rPr>
          <w:rFonts w:ascii="Arial" w:hAnsi="Arial" w:cs="Arial"/>
          <w:i/>
          <w:sz w:val="24"/>
          <w:szCs w:val="24"/>
          <w:lang w:val="es-ES"/>
        </w:rPr>
        <w:t>Teacher’s All-in-One Pack</w:t>
      </w:r>
      <w:r w:rsidRPr="004961FB">
        <w:rPr>
          <w:rFonts w:ascii="Arial" w:hAnsi="Arial" w:cs="Arial"/>
          <w:sz w:val="24"/>
          <w:szCs w:val="24"/>
          <w:lang w:val="es-ES"/>
        </w:rPr>
        <w:t xml:space="preserve">) para observar cómo progresan de una unidad a la siguiente y también para evaluar su actitud hacia la lengua. Siempre se debe decir </w:t>
      </w:r>
      <w:r w:rsidRPr="004961FB">
        <w:rPr>
          <w:rFonts w:ascii="Arial" w:hAnsi="Arial" w:cs="Arial"/>
          <w:sz w:val="24"/>
          <w:szCs w:val="24"/>
          <w:lang w:val="es-ES"/>
        </w:rPr>
        <w:lastRenderedPageBreak/>
        <w:t xml:space="preserve">cuánto y de qué manera va a contar en sus notas cada nota/puntuación obtenida en el proceso de evaluación. Cada examen incluye tanto las tareas relacionadas con los </w:t>
      </w:r>
      <w:r w:rsidRPr="004961FB">
        <w:rPr>
          <w:rFonts w:ascii="Arial" w:hAnsi="Arial" w:cs="Arial"/>
          <w:b/>
          <w:sz w:val="24"/>
          <w:szCs w:val="24"/>
          <w:lang w:val="es-ES"/>
        </w:rPr>
        <w:t>estándares</w:t>
      </w:r>
      <w:r w:rsidRPr="004961FB">
        <w:rPr>
          <w:rFonts w:ascii="Arial" w:hAnsi="Arial" w:cs="Arial"/>
          <w:sz w:val="24"/>
          <w:szCs w:val="24"/>
          <w:lang w:val="es-ES"/>
        </w:rPr>
        <w:t xml:space="preserve"> evaluables (tareas para evaluar las destrezas), como ejercicios centrados en unos </w:t>
      </w:r>
      <w:r w:rsidRPr="004961FB">
        <w:rPr>
          <w:rFonts w:ascii="Arial" w:hAnsi="Arial" w:cs="Arial"/>
          <w:b/>
          <w:sz w:val="24"/>
          <w:szCs w:val="24"/>
          <w:lang w:val="es-ES"/>
        </w:rPr>
        <w:t>criterios</w:t>
      </w:r>
      <w:r w:rsidRPr="004961FB">
        <w:rPr>
          <w:rFonts w:ascii="Arial" w:hAnsi="Arial" w:cs="Arial"/>
          <w:sz w:val="24"/>
          <w:szCs w:val="24"/>
          <w:lang w:val="es-ES"/>
        </w:rPr>
        <w:t xml:space="preserve"> y objetivos de la materia </w:t>
      </w:r>
      <w:r w:rsidRPr="004961FB">
        <w:rPr>
          <w:rFonts w:ascii="Arial" w:hAnsi="Arial" w:cs="Arial"/>
          <w:b/>
          <w:sz w:val="24"/>
          <w:szCs w:val="24"/>
          <w:lang w:val="es-ES"/>
        </w:rPr>
        <w:t>específicos</w:t>
      </w:r>
      <w:r w:rsidRPr="004961FB">
        <w:rPr>
          <w:rFonts w:ascii="Arial" w:hAnsi="Arial" w:cs="Arial"/>
          <w:sz w:val="24"/>
          <w:szCs w:val="24"/>
          <w:lang w:val="es-ES"/>
        </w:rPr>
        <w:t xml:space="preserve"> y centrados en el conocimiento del léxico y de los puntos gramaticales. La manera de incorporar y combinar los diferentes componentes de los exámenes en la evaluación final está reflejada en los ejemplos de la </w:t>
      </w:r>
      <w:r w:rsidRPr="004961FB">
        <w:rPr>
          <w:rFonts w:ascii="Arial" w:hAnsi="Arial" w:cs="Arial"/>
          <w:b/>
          <w:sz w:val="24"/>
          <w:szCs w:val="24"/>
          <w:lang w:val="es-ES"/>
        </w:rPr>
        <w:t>hoja de evaluación</w:t>
      </w:r>
      <w:r w:rsidRPr="004961FB">
        <w:rPr>
          <w:rFonts w:ascii="Arial" w:hAnsi="Arial" w:cs="Arial"/>
          <w:sz w:val="24"/>
          <w:szCs w:val="24"/>
          <w:lang w:val="es-ES"/>
        </w:rPr>
        <w:t xml:space="preserve"> al final de este capítulo.</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La </w:t>
      </w:r>
      <w:r w:rsidRPr="004961FB">
        <w:rPr>
          <w:rFonts w:ascii="Arial" w:hAnsi="Arial" w:cs="Arial"/>
          <w:b/>
          <w:sz w:val="24"/>
          <w:szCs w:val="24"/>
          <w:lang w:val="es-ES"/>
        </w:rPr>
        <w:t>autoevaluación</w:t>
      </w:r>
      <w:r w:rsidRPr="004961FB">
        <w:rPr>
          <w:rFonts w:ascii="Arial" w:hAnsi="Arial" w:cs="Arial"/>
          <w:sz w:val="24"/>
          <w:szCs w:val="24"/>
          <w:lang w:val="es-ES"/>
        </w:rPr>
        <w:t xml:space="preserve"> es un buen modo de que el alumno/a sea consciente tanto de su progreso como de sus carencias o necesidades, contribuyendo así a desarrollar su autonomía y la responsabilidad de su aprendizaje. En </w:t>
      </w:r>
      <w:r w:rsidRPr="004961FB">
        <w:rPr>
          <w:rFonts w:ascii="Arial" w:hAnsi="Arial" w:cs="Arial"/>
          <w:i/>
          <w:sz w:val="24"/>
          <w:szCs w:val="24"/>
          <w:lang w:val="es-ES"/>
        </w:rPr>
        <w:t>New English in Use ESO 4</w:t>
      </w:r>
      <w:r w:rsidRPr="004961FB">
        <w:rPr>
          <w:rFonts w:ascii="Arial" w:hAnsi="Arial" w:cs="Arial"/>
          <w:sz w:val="24"/>
          <w:szCs w:val="24"/>
          <w:lang w:val="es-ES"/>
        </w:rPr>
        <w:t xml:space="preserve"> hemos incluido en el </w:t>
      </w:r>
      <w:r w:rsidRPr="004961FB">
        <w:rPr>
          <w:rFonts w:ascii="Arial" w:hAnsi="Arial" w:cs="Arial"/>
          <w:i/>
          <w:sz w:val="24"/>
          <w:szCs w:val="24"/>
          <w:lang w:val="es-ES"/>
        </w:rPr>
        <w:t>Workbook</w:t>
      </w:r>
      <w:r w:rsidRPr="004961FB">
        <w:rPr>
          <w:rFonts w:ascii="Arial" w:hAnsi="Arial" w:cs="Arial"/>
          <w:sz w:val="24"/>
          <w:szCs w:val="24"/>
          <w:lang w:val="es-ES"/>
        </w:rPr>
        <w:t xml:space="preserve"> ejercicios para que pongan en práctica las destrezas de escritura (sección </w:t>
      </w:r>
      <w:r w:rsidRPr="004961FB">
        <w:rPr>
          <w:rFonts w:ascii="Arial" w:hAnsi="Arial" w:cs="Arial"/>
          <w:i/>
          <w:sz w:val="24"/>
          <w:szCs w:val="24"/>
          <w:lang w:val="es-ES"/>
        </w:rPr>
        <w:t>Writing</w:t>
      </w:r>
      <w:r w:rsidRPr="004961FB">
        <w:rPr>
          <w:rFonts w:ascii="Arial" w:hAnsi="Arial" w:cs="Arial"/>
          <w:sz w:val="24"/>
          <w:szCs w:val="24"/>
          <w:lang w:val="es-ES"/>
        </w:rPr>
        <w:t>), para que traduzcan de su propia lengua al inglés, y para que tengan la oportunidad de evaluar su progreso (</w:t>
      </w:r>
      <w:r w:rsidRPr="004961FB">
        <w:rPr>
          <w:rFonts w:ascii="Arial" w:hAnsi="Arial" w:cs="Arial"/>
          <w:i/>
          <w:sz w:val="24"/>
          <w:szCs w:val="24"/>
          <w:lang w:val="es-ES"/>
        </w:rPr>
        <w:t>Self-Evaluation</w:t>
      </w:r>
      <w:r w:rsidRPr="004961FB">
        <w:rPr>
          <w:rFonts w:ascii="Arial" w:hAnsi="Arial" w:cs="Arial"/>
          <w:sz w:val="24"/>
          <w:szCs w:val="24"/>
          <w:lang w:val="es-ES"/>
        </w:rPr>
        <w:t xml:space="preserve">, al final de cada unidad y págs. 130-131). Asimismo, en el </w:t>
      </w:r>
      <w:r w:rsidRPr="004961FB">
        <w:rPr>
          <w:rFonts w:ascii="Arial" w:hAnsi="Arial" w:cs="Arial"/>
          <w:i/>
          <w:sz w:val="24"/>
          <w:szCs w:val="24"/>
          <w:lang w:val="es-ES"/>
        </w:rPr>
        <w:t>Student’s Book</w:t>
      </w:r>
      <w:r w:rsidRPr="004961FB">
        <w:rPr>
          <w:rFonts w:ascii="Arial" w:hAnsi="Arial" w:cs="Arial"/>
          <w:sz w:val="24"/>
          <w:szCs w:val="24"/>
          <w:lang w:val="es-ES"/>
        </w:rPr>
        <w:t xml:space="preserve"> hay una sección </w:t>
      </w:r>
      <w:r w:rsidRPr="004961FB">
        <w:rPr>
          <w:rFonts w:ascii="Arial" w:hAnsi="Arial" w:cs="Arial"/>
          <w:i/>
          <w:sz w:val="24"/>
          <w:szCs w:val="24"/>
          <w:lang w:val="es-ES"/>
        </w:rPr>
        <w:t>Review</w:t>
      </w:r>
      <w:r w:rsidRPr="004961FB">
        <w:rPr>
          <w:rFonts w:ascii="Arial" w:hAnsi="Arial" w:cs="Arial"/>
          <w:sz w:val="24"/>
          <w:szCs w:val="24"/>
          <w:lang w:val="es-ES"/>
        </w:rPr>
        <w:t xml:space="preserve"> al final de cada trimestre para que los alumnos/as practiquen el vocabulario y la gramática aprendidos en las unidades anteriores. También es aconsejable que se autoevalúen en otros aspectos importantes de su aprendizaje como las actividades de comprensión oral, su grado de cumplimiento de las normas y cualquier otro aspecto que se considere importante.</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Hoy en día se tiende cada vez más a animar a los alumnos/as a preparar un </w:t>
      </w:r>
      <w:r w:rsidRPr="004961FB">
        <w:rPr>
          <w:rFonts w:ascii="Arial" w:hAnsi="Arial" w:cs="Arial"/>
          <w:b/>
          <w:sz w:val="24"/>
          <w:szCs w:val="24"/>
          <w:lang w:val="es-ES"/>
        </w:rPr>
        <w:t>portfolio</w:t>
      </w:r>
      <w:r w:rsidRPr="004961FB">
        <w:rPr>
          <w:rFonts w:ascii="Arial" w:hAnsi="Arial" w:cs="Arial"/>
          <w:sz w:val="24"/>
          <w:szCs w:val="24"/>
          <w:lang w:val="es-ES"/>
        </w:rPr>
        <w:t xml:space="preserve"> de su trabajo, un documento en el que se recogen su estilo de aprendizaje, sus objetivos para mejorar, las pruebas de sus progresos y un registro de sus contactos con hablantes nativos o sus intercambios culturales. Con este fin, nuestro proyecto ha tomado como referencia un documento promovido por el Consejo de Europa llamado Portfolio Europeo de las Lenguas, en el que los alumnos/as pueden registrar sus experiencias de aprendizaje de la lengua y cultura inglesa y reflexionar sobre ellas. El marco de referencia europeo proporciona una base común para el aprendizaje, la enseñanza y la evaluación de lenguas en toda Europa y, sobre todo, mejorará la capacidad de autoevaluación del alumnado.</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Con alumnos/as de esta edad, las hojas de evaluación deben ser planificadas con cuidado y discutidas en clase antes de que las rellenen, pues deben saber por qué y cómo hacerlas de forma correcta, es decir, se trata de que sean responsables y sinceros. También hay que tratar de evitar darles hojas de autoevaluación con excesiva frecuencia y que éstas sean demasiado largas, pues los alumnos/as se cansarán rápidamente.</w:t>
      </w:r>
    </w:p>
    <w:p w:rsidR="008A61CC" w:rsidRPr="004961FB" w:rsidRDefault="008A61CC" w:rsidP="008A61CC">
      <w:pP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Su interés por la autoevaluación decaerá si no ven su utilidad. Es necesario que aprendan a reflexionar y saquen conclusiones de su propia valoración, pero no la realizarán seriamente si el profesor/a no la toma en cuenta. Es éste quien tiene la última palabra sobre la nota, pero puede pactar con ellos una forma de incluir su propia valoración en la evaluación global. Si conseguimos que se la tomen en serio, la autoevaluación puede ser un elemento muy motivador.</w:t>
      </w:r>
    </w:p>
    <w:p w:rsidR="008A61CC" w:rsidRPr="004961FB" w:rsidRDefault="008A61CC" w:rsidP="008A61CC">
      <w:pPr>
        <w:autoSpaceDE w:val="0"/>
        <w:spacing w:line="250" w:lineRule="atLeast"/>
        <w:ind w:firstLine="0"/>
        <w:textAlignment w:val="center"/>
        <w:rPr>
          <w:rFonts w:ascii="Arial" w:hAnsi="Arial" w:cs="Arial"/>
          <w:sz w:val="24"/>
          <w:szCs w:val="24"/>
          <w:lang w:val="es-ES"/>
        </w:rPr>
      </w:pPr>
    </w:p>
    <w:p w:rsidR="008A61CC" w:rsidRPr="004961FB" w:rsidRDefault="008A61CC" w:rsidP="008A61CC">
      <w:pPr>
        <w:autoSpaceDE w:val="0"/>
        <w:spacing w:line="250" w:lineRule="atLeast"/>
        <w:ind w:firstLine="0"/>
        <w:textAlignment w:val="center"/>
        <w:rPr>
          <w:rFonts w:ascii="Arial" w:hAnsi="Arial" w:cs="Arial"/>
          <w:sz w:val="24"/>
          <w:szCs w:val="24"/>
          <w:lang w:val="es-ES"/>
        </w:rPr>
      </w:pPr>
      <w:r w:rsidRPr="004961FB">
        <w:rPr>
          <w:rFonts w:ascii="Arial" w:hAnsi="Arial" w:cs="Arial"/>
          <w:sz w:val="24"/>
          <w:szCs w:val="24"/>
          <w:lang w:val="es-ES"/>
        </w:rPr>
        <w:t xml:space="preserve">Las propuestas de las </w:t>
      </w:r>
      <w:r w:rsidRPr="004961FB">
        <w:rPr>
          <w:rFonts w:ascii="Arial" w:hAnsi="Arial" w:cs="Arial"/>
          <w:b/>
          <w:i/>
          <w:sz w:val="24"/>
          <w:szCs w:val="24"/>
          <w:lang w:val="es-ES"/>
        </w:rPr>
        <w:t>hojas de evaluación</w:t>
      </w:r>
      <w:r w:rsidRPr="004961FB">
        <w:rPr>
          <w:rFonts w:ascii="Arial" w:hAnsi="Arial" w:cs="Arial"/>
          <w:sz w:val="24"/>
          <w:szCs w:val="24"/>
          <w:lang w:val="es-ES"/>
        </w:rPr>
        <w:t xml:space="preserve"> en esta programación e incluidas en este epígrafe permiten al profesorado anotar las calificaciones obtenidas por los alumnos/as en las diferentes áreas tratadas en cada unidad y refleja las actitudes de cada uno de ellos hacia el idioma. </w:t>
      </w:r>
    </w:p>
    <w:p w:rsidR="008A61CC" w:rsidRPr="004961FB" w:rsidRDefault="008A61CC" w:rsidP="008A61CC">
      <w:pPr>
        <w:autoSpaceDE w:val="0"/>
        <w:spacing w:line="250" w:lineRule="atLeast"/>
        <w:ind w:firstLine="0"/>
        <w:textAlignment w:val="center"/>
        <w:rPr>
          <w:rFonts w:ascii="Arial" w:hAnsi="Arial" w:cs="Arial"/>
          <w:sz w:val="24"/>
          <w:szCs w:val="24"/>
          <w:lang w:val="es-ES"/>
        </w:rPr>
      </w:pPr>
    </w:p>
    <w:p w:rsidR="008A61CC" w:rsidRPr="004961FB" w:rsidRDefault="008A61CC" w:rsidP="008A61CC">
      <w:pPr>
        <w:ind w:firstLine="0"/>
        <w:rPr>
          <w:rFonts w:ascii="Arial" w:hAnsi="Arial" w:cs="Arial"/>
          <w:sz w:val="24"/>
          <w:szCs w:val="24"/>
          <w:lang w:val="es-ES"/>
        </w:rPr>
      </w:pPr>
      <w:r w:rsidRPr="004961FB">
        <w:rPr>
          <w:rFonts w:ascii="Arial" w:hAnsi="Arial" w:cs="Arial"/>
          <w:sz w:val="24"/>
          <w:szCs w:val="24"/>
          <w:lang w:val="es-ES"/>
        </w:rPr>
        <w:t xml:space="preserve">A partir de la </w:t>
      </w:r>
      <w:r w:rsidRPr="004961FB">
        <w:rPr>
          <w:rFonts w:ascii="Arial" w:hAnsi="Arial" w:cs="Arial"/>
          <w:i/>
          <w:sz w:val="24"/>
          <w:szCs w:val="24"/>
          <w:lang w:val="es-ES"/>
        </w:rPr>
        <w:t>hoja de evaluación</w:t>
      </w:r>
      <w:r w:rsidRPr="004961FB">
        <w:rPr>
          <w:rFonts w:ascii="Arial" w:hAnsi="Arial" w:cs="Arial"/>
          <w:sz w:val="24"/>
          <w:szCs w:val="24"/>
          <w:lang w:val="es-ES"/>
        </w:rPr>
        <w:t xml:space="preserve">, el profesor/a podrá calcular una nota numérica </w:t>
      </w:r>
      <w:r w:rsidRPr="004961FB">
        <w:rPr>
          <w:rFonts w:ascii="Arial" w:hAnsi="Arial" w:cs="Arial"/>
          <w:sz w:val="24"/>
          <w:szCs w:val="24"/>
          <w:lang w:val="es-ES"/>
        </w:rPr>
        <w:lastRenderedPageBreak/>
        <w:t xml:space="preserve">para cada alumno/a. Sin embargo, el factor más importante para medir el desarrollo de los alumnos/as es el progreso individual que hayan conseguido desde el inicio del curso hasta el final de cada trimestre. </w:t>
      </w:r>
    </w:p>
    <w:p w:rsidR="008A61CC" w:rsidRPr="004961FB" w:rsidRDefault="008A61CC" w:rsidP="008A61CC">
      <w:pPr>
        <w:autoSpaceDE w:val="0"/>
        <w:spacing w:line="250" w:lineRule="atLeast"/>
        <w:ind w:firstLine="0"/>
        <w:textAlignment w:val="center"/>
        <w:rPr>
          <w:rFonts w:ascii="Arial" w:hAnsi="Arial" w:cs="Arial"/>
          <w:sz w:val="24"/>
          <w:szCs w:val="24"/>
          <w:lang w:val="es-ES"/>
        </w:rPr>
      </w:pPr>
    </w:p>
    <w:p w:rsidR="008A61CC" w:rsidRPr="004961FB" w:rsidRDefault="008A61CC" w:rsidP="008A61CC">
      <w:pPr>
        <w:autoSpaceDE w:val="0"/>
        <w:spacing w:line="250" w:lineRule="atLeast"/>
        <w:ind w:firstLine="0"/>
        <w:textAlignment w:val="center"/>
        <w:rPr>
          <w:rFonts w:ascii="Arial" w:hAnsi="Arial" w:cs="Arial"/>
          <w:sz w:val="24"/>
          <w:szCs w:val="24"/>
          <w:lang w:val="es-ES"/>
        </w:rPr>
      </w:pPr>
      <w:r w:rsidRPr="004961FB">
        <w:rPr>
          <w:rFonts w:ascii="Arial" w:hAnsi="Arial" w:cs="Arial"/>
          <w:sz w:val="24"/>
          <w:szCs w:val="24"/>
          <w:lang w:val="es-ES"/>
        </w:rPr>
        <w:t xml:space="preserve">Se recomienda contrastar el resultado de esta hoja con los de la autoevaluación llevada a cabo por los propios alumnos/as en la hoja </w:t>
      </w:r>
      <w:r w:rsidRPr="004961FB">
        <w:rPr>
          <w:rFonts w:ascii="Arial" w:hAnsi="Arial" w:cs="Arial"/>
          <w:i/>
          <w:sz w:val="24"/>
          <w:szCs w:val="24"/>
          <w:lang w:val="es-ES"/>
        </w:rPr>
        <w:t xml:space="preserve">English and Me </w:t>
      </w:r>
      <w:r w:rsidRPr="004961FB">
        <w:rPr>
          <w:rFonts w:ascii="Arial" w:hAnsi="Arial" w:cs="Arial"/>
          <w:sz w:val="24"/>
          <w:szCs w:val="24"/>
          <w:lang w:val="es-ES"/>
        </w:rPr>
        <w:t xml:space="preserve">(pág. 128 del </w:t>
      </w:r>
      <w:r w:rsidRPr="004961FB">
        <w:rPr>
          <w:rFonts w:ascii="Arial" w:hAnsi="Arial" w:cs="Arial"/>
          <w:i/>
          <w:sz w:val="24"/>
          <w:szCs w:val="24"/>
          <w:lang w:val="es-ES"/>
        </w:rPr>
        <w:t>Workbook</w:t>
      </w:r>
      <w:r w:rsidRPr="004961FB">
        <w:rPr>
          <w:rFonts w:ascii="Arial" w:hAnsi="Arial" w:cs="Arial"/>
          <w:sz w:val="24"/>
          <w:szCs w:val="24"/>
          <w:lang w:val="es-ES"/>
        </w:rPr>
        <w:t>) antes de calcular la puntuación final en la hoja de evaluación (incluida en este epígrafe), que es la que describe el progreso global del curso. La razón es evitar las posibles discrepancias entre lo que los alumnos/as han hecho bajo la presión de las pruebas y lo que realmente pueden hacer en las situaciones normales y distendidas de clase.</w:t>
      </w:r>
    </w:p>
    <w:p w:rsidR="00671CF3" w:rsidRPr="004961FB" w:rsidRDefault="00671CF3">
      <w:pPr>
        <w:rPr>
          <w:rFonts w:ascii="Arial" w:hAnsi="Arial" w:cs="Arial"/>
          <w:sz w:val="24"/>
          <w:szCs w:val="24"/>
        </w:rPr>
      </w:pPr>
    </w:p>
    <w:p w:rsidR="003D55D2" w:rsidRPr="004961FB" w:rsidRDefault="003D55D2" w:rsidP="003D55D2">
      <w:pPr>
        <w:ind w:firstLine="0"/>
        <w:rPr>
          <w:rFonts w:ascii="Arial" w:hAnsi="Arial" w:cs="Arial"/>
          <w:b/>
          <w:sz w:val="24"/>
          <w:szCs w:val="24"/>
          <w:lang w:val="es-ES"/>
        </w:rPr>
      </w:pPr>
      <w:r w:rsidRPr="004961FB">
        <w:rPr>
          <w:rFonts w:ascii="Arial" w:hAnsi="Arial" w:cs="Arial"/>
          <w:b/>
          <w:sz w:val="24"/>
          <w:szCs w:val="24"/>
          <w:lang w:val="es-ES"/>
        </w:rPr>
        <w:t>d) Estándares evaluables y su uso con los criterios de evaluación</w:t>
      </w:r>
    </w:p>
    <w:p w:rsidR="003D55D2" w:rsidRPr="004961FB" w:rsidRDefault="003D55D2" w:rsidP="003D55D2">
      <w:pPr>
        <w:rPr>
          <w:rFonts w:ascii="Arial" w:hAnsi="Arial" w:cs="Arial"/>
          <w:sz w:val="24"/>
          <w:szCs w:val="24"/>
          <w:lang w:val="es-ES"/>
        </w:rPr>
      </w:pPr>
    </w:p>
    <w:p w:rsidR="003D55D2" w:rsidRPr="004961FB" w:rsidRDefault="003D55D2" w:rsidP="003D55D2">
      <w:pPr>
        <w:ind w:firstLine="0"/>
        <w:rPr>
          <w:rFonts w:ascii="Arial" w:hAnsi="Arial" w:cs="Arial"/>
          <w:sz w:val="24"/>
          <w:szCs w:val="24"/>
          <w:lang w:val="es-ES"/>
        </w:rPr>
      </w:pPr>
      <w:r w:rsidRPr="004961FB">
        <w:rPr>
          <w:rFonts w:ascii="Arial" w:hAnsi="Arial" w:cs="Arial"/>
          <w:sz w:val="24"/>
          <w:szCs w:val="24"/>
          <w:lang w:val="es-ES"/>
        </w:rPr>
        <w:t xml:space="preserve">La programación didáctica para </w:t>
      </w:r>
      <w:r w:rsidRPr="004961FB">
        <w:rPr>
          <w:rFonts w:ascii="Arial" w:hAnsi="Arial" w:cs="Arial"/>
          <w:i/>
          <w:sz w:val="24"/>
          <w:szCs w:val="24"/>
          <w:lang w:val="es-ES"/>
        </w:rPr>
        <w:t>New English in Use ESO 4</w:t>
      </w:r>
      <w:r w:rsidRPr="004961FB">
        <w:rPr>
          <w:rFonts w:ascii="Arial" w:hAnsi="Arial" w:cs="Arial"/>
          <w:sz w:val="24"/>
          <w:szCs w:val="24"/>
          <w:lang w:val="es-ES"/>
        </w:rPr>
        <w:t xml:space="preserve"> se basa en un modelo de </w:t>
      </w:r>
      <w:r w:rsidRPr="004961FB">
        <w:rPr>
          <w:rFonts w:ascii="Arial" w:hAnsi="Arial" w:cs="Arial"/>
          <w:b/>
          <w:sz w:val="24"/>
          <w:szCs w:val="24"/>
          <w:lang w:val="es-ES"/>
        </w:rPr>
        <w:t>desarrollo curricular completamente integrado</w:t>
      </w:r>
      <w:r w:rsidRPr="004961FB">
        <w:rPr>
          <w:rFonts w:ascii="Arial" w:hAnsi="Arial" w:cs="Arial"/>
          <w:sz w:val="24"/>
          <w:szCs w:val="24"/>
          <w:lang w:val="es-ES"/>
        </w:rPr>
        <w:t xml:space="preserve">, y esto significa que la asimilación o desarrollo de los diferentes elementos curriculares – objetivos, competencias, contenidos – se planificará y evaluará con los mismos criterios de evaluación y en gran medida basándose uno en unos </w:t>
      </w:r>
      <w:r w:rsidRPr="004961FB">
        <w:rPr>
          <w:rFonts w:ascii="Arial" w:hAnsi="Arial" w:cs="Arial"/>
          <w:b/>
          <w:sz w:val="24"/>
          <w:szCs w:val="24"/>
          <w:lang w:val="es-ES"/>
        </w:rPr>
        <w:t>estándares de aprendizaje evaluables</w:t>
      </w:r>
      <w:r w:rsidRPr="004961FB">
        <w:rPr>
          <w:rFonts w:ascii="Arial" w:hAnsi="Arial" w:cs="Arial"/>
          <w:sz w:val="24"/>
          <w:szCs w:val="24"/>
          <w:lang w:val="es-ES"/>
        </w:rPr>
        <w:t>, para facilitar la comparación de los resultados entre el alumnado y los centros.</w:t>
      </w:r>
    </w:p>
    <w:p w:rsidR="003D55D2" w:rsidRPr="004961FB" w:rsidRDefault="003D55D2" w:rsidP="003D55D2">
      <w:pPr>
        <w:ind w:firstLine="0"/>
        <w:rPr>
          <w:rFonts w:ascii="Arial" w:hAnsi="Arial" w:cs="Arial"/>
          <w:sz w:val="24"/>
          <w:szCs w:val="24"/>
          <w:lang w:val="es-ES"/>
        </w:rPr>
      </w:pPr>
    </w:p>
    <w:p w:rsidR="003D55D2" w:rsidRPr="004961FB" w:rsidRDefault="003D55D2" w:rsidP="003D55D2">
      <w:pPr>
        <w:ind w:firstLine="0"/>
        <w:rPr>
          <w:rFonts w:ascii="Arial" w:hAnsi="Arial" w:cs="Arial"/>
          <w:sz w:val="24"/>
          <w:szCs w:val="24"/>
          <w:lang w:val="es-ES"/>
        </w:rPr>
      </w:pPr>
      <w:r w:rsidRPr="004961FB">
        <w:rPr>
          <w:rFonts w:ascii="Arial" w:hAnsi="Arial" w:cs="Arial"/>
          <w:b/>
          <w:sz w:val="24"/>
          <w:szCs w:val="24"/>
          <w:lang w:val="es-ES"/>
        </w:rPr>
        <w:t>Los criterios de evaluación</w:t>
      </w:r>
      <w:r w:rsidRPr="004961FB">
        <w:rPr>
          <w:rFonts w:ascii="Arial" w:hAnsi="Arial" w:cs="Arial"/>
          <w:sz w:val="24"/>
          <w:szCs w:val="24"/>
          <w:lang w:val="es-ES"/>
        </w:rPr>
        <w:t xml:space="preserve"> y su relación con los cuatro bloques de contenidos, y su potencial para desarrollar las competencias y los objetivos de la materia están expuestos en el capítulo 5 de esta programación. </w:t>
      </w:r>
      <w:r w:rsidRPr="004961FB">
        <w:rPr>
          <w:rFonts w:ascii="Arial" w:hAnsi="Arial" w:cs="Arial"/>
          <w:b/>
          <w:sz w:val="24"/>
          <w:szCs w:val="24"/>
          <w:lang w:val="es-ES"/>
        </w:rPr>
        <w:t>Los estándares evaluables</w:t>
      </w:r>
      <w:r w:rsidRPr="004961FB">
        <w:rPr>
          <w:rFonts w:ascii="Arial" w:hAnsi="Arial" w:cs="Arial"/>
          <w:sz w:val="24"/>
          <w:szCs w:val="24"/>
          <w:lang w:val="es-ES"/>
        </w:rPr>
        <w:t xml:space="preserve"> son tipos de tareas que se deben planificar en el aula, y que se pueden usar para la evaluación tanto de todo el grupo, como de algunos de los alumnos o alumnas de manera selectiva. La lista de los estándares está incluida en el Anexo I del Real Decreto 1105/2014</w:t>
      </w:r>
      <w:r w:rsidRPr="004961FB">
        <w:rPr>
          <w:rFonts w:ascii="Arial" w:hAnsi="Arial" w:cs="Arial"/>
          <w:b/>
          <w:i/>
          <w:sz w:val="24"/>
          <w:szCs w:val="24"/>
          <w:lang w:val="es-ES"/>
        </w:rPr>
        <w:t>. New English in Use ESO 4</w:t>
      </w:r>
      <w:r w:rsidRPr="004961FB">
        <w:rPr>
          <w:rFonts w:ascii="Arial" w:hAnsi="Arial" w:cs="Arial"/>
          <w:sz w:val="24"/>
          <w:szCs w:val="24"/>
          <w:lang w:val="es-ES"/>
        </w:rPr>
        <w:t xml:space="preserve"> realiza una identificación y planificación detallada del uso de los estándares en las unidades didácticas en el capítulo 10 de esta programación.</w:t>
      </w:r>
    </w:p>
    <w:p w:rsidR="003D55D2" w:rsidRPr="004961FB" w:rsidRDefault="003D55D2" w:rsidP="003D55D2">
      <w:pPr>
        <w:ind w:firstLine="0"/>
        <w:rPr>
          <w:rFonts w:ascii="Arial" w:hAnsi="Arial" w:cs="Arial"/>
          <w:sz w:val="24"/>
          <w:szCs w:val="24"/>
          <w:lang w:val="es-ES"/>
        </w:rPr>
      </w:pPr>
    </w:p>
    <w:p w:rsidR="003D55D2" w:rsidRPr="004961FB" w:rsidRDefault="003D55D2" w:rsidP="003D55D2">
      <w:pPr>
        <w:ind w:firstLine="0"/>
        <w:rPr>
          <w:rFonts w:ascii="Arial" w:hAnsi="Arial" w:cs="Arial"/>
          <w:sz w:val="24"/>
          <w:szCs w:val="24"/>
          <w:lang w:val="es-ES"/>
        </w:rPr>
      </w:pPr>
      <w:r w:rsidRPr="004961FB">
        <w:rPr>
          <w:rFonts w:ascii="Arial" w:hAnsi="Arial" w:cs="Arial"/>
          <w:sz w:val="24"/>
          <w:szCs w:val="24"/>
          <w:lang w:val="es-ES"/>
        </w:rPr>
        <w:t xml:space="preserve">Para poder evaluar con los estándares de aprendizaje evaluables es necesario establecer previamente </w:t>
      </w:r>
      <w:r w:rsidRPr="004961FB">
        <w:rPr>
          <w:rFonts w:ascii="Arial" w:hAnsi="Arial" w:cs="Arial"/>
          <w:b/>
          <w:sz w:val="24"/>
          <w:szCs w:val="24"/>
          <w:lang w:val="es-ES"/>
        </w:rPr>
        <w:t>niveles de logro</w:t>
      </w:r>
      <w:r w:rsidRPr="004961FB">
        <w:rPr>
          <w:rFonts w:ascii="Arial" w:hAnsi="Arial" w:cs="Arial"/>
          <w:sz w:val="24"/>
          <w:szCs w:val="24"/>
          <w:lang w:val="es-ES"/>
        </w:rPr>
        <w:t xml:space="preserve"> para cada uno de ellos. Se incluye una propuesta de los niveles de logro a continuación.</w:t>
      </w:r>
    </w:p>
    <w:p w:rsidR="003D55D2" w:rsidRPr="004961FB" w:rsidRDefault="003D55D2" w:rsidP="003D55D2">
      <w:pPr>
        <w:ind w:firstLine="0"/>
        <w:rPr>
          <w:rFonts w:ascii="Arial" w:hAnsi="Arial" w:cs="Arial"/>
          <w:sz w:val="24"/>
          <w:szCs w:val="24"/>
          <w:lang w:val="es-ES"/>
        </w:rPr>
      </w:pPr>
    </w:p>
    <w:p w:rsidR="003D55D2" w:rsidRPr="004961FB" w:rsidRDefault="003D55D2" w:rsidP="003D55D2">
      <w:pPr>
        <w:ind w:firstLine="0"/>
        <w:rPr>
          <w:rFonts w:ascii="Arial" w:hAnsi="Arial" w:cs="Arial"/>
          <w:sz w:val="24"/>
          <w:szCs w:val="24"/>
          <w:lang w:val="es-ES"/>
        </w:rPr>
      </w:pPr>
      <w:r w:rsidRPr="004961FB">
        <w:rPr>
          <w:rFonts w:ascii="Arial" w:hAnsi="Arial" w:cs="Arial"/>
          <w:sz w:val="24"/>
          <w:szCs w:val="24"/>
          <w:lang w:val="es-ES"/>
        </w:rPr>
        <w:t xml:space="preserve">El curriculo establece cuatro bloques de contenidos correspondientes a cuatro destrezas lingüísticas, y de la misma manera los criterios de evaluación y </w:t>
      </w:r>
      <w:r w:rsidRPr="004961FB">
        <w:rPr>
          <w:rFonts w:ascii="Arial" w:hAnsi="Arial" w:cs="Arial"/>
          <w:b/>
          <w:sz w:val="24"/>
          <w:szCs w:val="24"/>
          <w:lang w:val="es-ES"/>
        </w:rPr>
        <w:t>los estándares evaluables se dividen en cuatro grupos</w:t>
      </w:r>
      <w:r w:rsidRPr="004961FB">
        <w:rPr>
          <w:rFonts w:ascii="Arial" w:hAnsi="Arial" w:cs="Arial"/>
          <w:sz w:val="24"/>
          <w:szCs w:val="24"/>
          <w:lang w:val="es-ES"/>
        </w:rPr>
        <w:t>. Según las Orientaciones incluidas para la materia de la Primera Lengua Extranjera en el Real Decreto 1105/2014, se pueden emplear todos y cada uno de los criterios de evaluación del bloque en cuestión cuando evaluamos algún estándar de ese bloque.</w:t>
      </w:r>
    </w:p>
    <w:p w:rsidR="003D55D2" w:rsidRPr="004961FB" w:rsidRDefault="003D55D2" w:rsidP="003D55D2">
      <w:pPr>
        <w:ind w:firstLine="0"/>
        <w:rPr>
          <w:rFonts w:ascii="Arial" w:hAnsi="Arial" w:cs="Arial"/>
          <w:sz w:val="24"/>
          <w:szCs w:val="24"/>
          <w:lang w:val="es-ES"/>
        </w:rPr>
      </w:pPr>
    </w:p>
    <w:p w:rsidR="003D55D2" w:rsidRPr="004961FB" w:rsidRDefault="003D55D2" w:rsidP="003D55D2">
      <w:pPr>
        <w:ind w:firstLine="0"/>
        <w:rPr>
          <w:rFonts w:ascii="Arial" w:hAnsi="Arial" w:cs="Arial"/>
          <w:b/>
          <w:sz w:val="24"/>
          <w:szCs w:val="24"/>
          <w:lang w:val="es-ES"/>
        </w:rPr>
      </w:pPr>
      <w:r w:rsidRPr="004961FB">
        <w:rPr>
          <w:rFonts w:ascii="Arial" w:hAnsi="Arial" w:cs="Arial"/>
          <w:b/>
          <w:sz w:val="24"/>
          <w:szCs w:val="24"/>
          <w:lang w:val="es-ES"/>
        </w:rPr>
        <w:t>Estándares del Real Decreto 1105/2014 y empleados en esta programación son los siguientes:</w:t>
      </w:r>
    </w:p>
    <w:p w:rsidR="003D55D2" w:rsidRPr="004961FB" w:rsidRDefault="003D55D2" w:rsidP="003D55D2">
      <w:pPr>
        <w:ind w:firstLine="0"/>
        <w:rPr>
          <w:rFonts w:ascii="Arial" w:hAnsi="Arial" w:cs="Arial"/>
          <w:sz w:val="24"/>
          <w:szCs w:val="24"/>
          <w:lang w:val="es-ES"/>
        </w:rPr>
      </w:pPr>
      <w:r w:rsidRPr="004961FB">
        <w:rPr>
          <w:rFonts w:ascii="Arial" w:hAnsi="Arial" w:cs="Arial"/>
          <w:sz w:val="24"/>
          <w:szCs w:val="24"/>
          <w:lang w:val="es-ES"/>
        </w:rPr>
        <w:t>**La numeración de los estándares: la primera cifra indica el curso, la segunda el bloque y la tercera el número de orden en el bloque.</w:t>
      </w:r>
    </w:p>
    <w:p w:rsidR="003D55D2" w:rsidRPr="004961FB" w:rsidRDefault="003D55D2" w:rsidP="003D55D2">
      <w:pPr>
        <w:ind w:firstLine="0"/>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9125"/>
      </w:tblGrid>
      <w:tr w:rsidR="003D55D2" w:rsidRPr="004961FB" w:rsidTr="004725D8">
        <w:tc>
          <w:tcPr>
            <w:tcW w:w="0" w:type="auto"/>
            <w:shd w:val="clear" w:color="auto" w:fill="BFBFBF"/>
          </w:tcPr>
          <w:p w:rsidR="003D55D2" w:rsidRPr="004961FB" w:rsidRDefault="003D55D2" w:rsidP="004725D8">
            <w:pPr>
              <w:ind w:firstLine="0"/>
              <w:jc w:val="center"/>
              <w:rPr>
                <w:rFonts w:ascii="Arial" w:hAnsi="Arial" w:cs="Arial"/>
                <w:sz w:val="24"/>
                <w:szCs w:val="24"/>
                <w:lang w:val="es-ES"/>
              </w:rPr>
            </w:pPr>
            <w:r w:rsidRPr="004961FB">
              <w:rPr>
                <w:rFonts w:ascii="Arial" w:hAnsi="Arial" w:cs="Arial"/>
                <w:b/>
                <w:sz w:val="24"/>
                <w:szCs w:val="24"/>
                <w:lang w:val="es-ES"/>
              </w:rPr>
              <w:t>Primer grupo</w:t>
            </w:r>
            <w:r w:rsidRPr="004961FB">
              <w:rPr>
                <w:rFonts w:ascii="Arial" w:hAnsi="Arial" w:cs="Arial"/>
                <w:sz w:val="24"/>
                <w:szCs w:val="24"/>
                <w:lang w:val="es-ES"/>
              </w:rPr>
              <w:t xml:space="preserve"> – cualquiera de ellos puede servir para evaluar la asimilación de los contenidos del Bloque 1, usando para ello los criterios tal como se establece en el Capítulo 5 de esta programación.</w:t>
            </w:r>
          </w:p>
          <w:p w:rsidR="003D55D2" w:rsidRPr="004961FB" w:rsidRDefault="003D55D2" w:rsidP="004725D8">
            <w:pPr>
              <w:jc w:val="center"/>
              <w:rPr>
                <w:rFonts w:ascii="Arial" w:hAnsi="Arial" w:cs="Arial"/>
                <w:b/>
                <w:sz w:val="24"/>
                <w:szCs w:val="24"/>
                <w:lang w:val="es-ES"/>
              </w:rPr>
            </w:pP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56"/>
        <w:gridCol w:w="2255"/>
        <w:gridCol w:w="2255"/>
        <w:gridCol w:w="2359"/>
      </w:tblGrid>
      <w:tr w:rsidR="003D55D2" w:rsidRPr="004961FB" w:rsidTr="004725D8">
        <w:tc>
          <w:tcPr>
            <w:tcW w:w="0" w:type="auto"/>
            <w:gridSpan w:val="4"/>
            <w:shd w:val="clear" w:color="auto" w:fill="auto"/>
          </w:tcPr>
          <w:p w:rsidR="003D55D2" w:rsidRPr="004961FB" w:rsidRDefault="003D55D2" w:rsidP="004725D8">
            <w:pPr>
              <w:ind w:left="3647" w:hanging="3647"/>
              <w:rPr>
                <w:rFonts w:ascii="Arial" w:hAnsi="Arial" w:cs="Arial"/>
                <w:sz w:val="24"/>
                <w:szCs w:val="24"/>
                <w:lang w:val="es-ES"/>
              </w:rPr>
            </w:pPr>
            <w:r w:rsidRPr="004961FB">
              <w:rPr>
                <w:rFonts w:ascii="Arial" w:hAnsi="Arial" w:cs="Arial"/>
                <w:sz w:val="24"/>
                <w:szCs w:val="24"/>
                <w:lang w:val="es-ES"/>
              </w:rPr>
              <w:t xml:space="preserve">41.1. Capta los puntos principales y detalles relevantes de </w:t>
            </w:r>
            <w:r w:rsidRPr="004961FB">
              <w:rPr>
                <w:rFonts w:ascii="Arial" w:hAnsi="Arial" w:cs="Arial"/>
                <w:b/>
                <w:sz w:val="24"/>
                <w:szCs w:val="24"/>
                <w:lang w:val="es-ES"/>
              </w:rPr>
              <w:t>mensajes grabados o de viva voz</w:t>
            </w:r>
            <w:r w:rsidRPr="004961FB">
              <w:rPr>
                <w:rFonts w:ascii="Arial" w:hAnsi="Arial" w:cs="Arial"/>
                <w:sz w:val="24"/>
                <w:szCs w:val="24"/>
                <w:lang w:val="es-ES"/>
              </w:rPr>
              <w:t>, claramente articulados, que contengan instrucciones indicaciones y otra información, incluso de tipo técnico (p. e. en un programa de radio, o sobre cómo realizar un experimento en clase o cómo utilizar una máquina o dispositivo en el ámbito ocupacional).</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comprende los puntos principales y detalles relevantes de mensajes grabados o de viva voz, claramente articulados, que contengan instrucciones indicaciones y otra información, incluso de tipo técnico (p. e. en un programa de radios, o sobre cómo realizar un experimento en clase o cómo utilizar una máquina o dispositivo en el ámbito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parcialmente y con problemas los puntos principales y detalles relevantes de mensajes grabados o de viva voz, claramente articulados, que contengan instrucciones indicaciones y otra información, incluso de tipo técnico (p. e. en un programa de radios, o sobre cómo realizar un experimento en clase o cómo utilizar una máquina o dispositivo en el ámbito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casi al completo los puntos principales y detalles relevantes de mensajes grabados o de viva voz, claramente articulados, que contengan instrucciones indicaciones y otra información, incluso de tipo técnico (p. e. en un programa de radios, o sobre cómo realizar un experimento en clase o cómo utilizar una máquina o dispositivo en el ámbito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correctamente los puntos principales y detalles relevantes de mensajes grabados o de viva voz, claramente articulados, que contengan instrucciones indicaciones y otra información, incluso de tipo técnico (p. e. en un programa de radios, o sobre cómo realizar un experimento en clase o cómo utilizar una máquina o dispositivo en el ámbito ocupacional).</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69"/>
        <w:gridCol w:w="2268"/>
        <w:gridCol w:w="2268"/>
        <w:gridCol w:w="2320"/>
      </w:tblGrid>
      <w:tr w:rsidR="003D55D2" w:rsidRPr="004961FB" w:rsidTr="004725D8">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4.1.2. Entiende lo que se le dice en </w:t>
            </w:r>
            <w:r w:rsidRPr="004961FB">
              <w:rPr>
                <w:rFonts w:ascii="Arial" w:hAnsi="Arial" w:cs="Arial"/>
                <w:b/>
                <w:sz w:val="24"/>
                <w:szCs w:val="24"/>
                <w:lang w:val="es-ES"/>
              </w:rPr>
              <w:t>transacciones y gestiones cotidianas y estructuradas</w:t>
            </w:r>
            <w:r w:rsidRPr="004961FB">
              <w:rPr>
                <w:rFonts w:ascii="Arial" w:hAnsi="Arial" w:cs="Arial"/>
                <w:sz w:val="24"/>
                <w:szCs w:val="24"/>
                <w:lang w:val="es-ES"/>
              </w:rPr>
              <w:t xml:space="preserve"> (p. e. en bancos, tiendas, hoteles, restaurantes, transportes, centros educativos, lugares de trabajo), o menos habituales (p. e. en una farmacia, un hospital, en una comisaría o un organismo público), si puede pedir confirmación de algunos detalles.</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i/>
                <w:sz w:val="24"/>
                <w:szCs w:val="24"/>
                <w:lang w:val="es-ES"/>
              </w:rPr>
              <w:t xml:space="preserve">No entiende lo que se le dice en transacciones y gestiones cotidianas y estructuradas (p. e. </w:t>
            </w:r>
            <w:r w:rsidRPr="004961FB">
              <w:rPr>
                <w:rFonts w:ascii="Arial" w:hAnsi="Arial" w:cs="Arial"/>
                <w:i/>
                <w:sz w:val="24"/>
                <w:szCs w:val="24"/>
                <w:lang w:val="es-ES"/>
              </w:rPr>
              <w:lastRenderedPageBreak/>
              <w:t>en bancos, tiendas, hoteles, restaurantes, transportes, centros educativos, lugares de trabajo), o menos habituales (p. e. en una farmacia, un hospital, en una comisaría o un organismo público), si puede pedir confirmación de algunos detalles</w:t>
            </w:r>
            <w:r w:rsidRPr="004961FB">
              <w:rPr>
                <w:rFonts w:ascii="Arial" w:hAnsi="Arial" w:cs="Arial"/>
                <w:sz w:val="24"/>
                <w:szCs w:val="24"/>
                <w:lang w:val="es-ES"/>
              </w:rPr>
              <w:t>.</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Entiende parcialmente y con problemas lo que se le dice en transacciones y gestiones </w:t>
            </w:r>
            <w:r w:rsidRPr="004961FB">
              <w:rPr>
                <w:rFonts w:ascii="Arial" w:hAnsi="Arial" w:cs="Arial"/>
                <w:i/>
                <w:sz w:val="24"/>
                <w:szCs w:val="24"/>
                <w:lang w:val="es-ES"/>
              </w:rPr>
              <w:lastRenderedPageBreak/>
              <w:t>cotidianas y estructuradas (p. e. en bancos, tiendas, hoteles, restaurantes, transportes, centros educativos, lugares de trabajo), o menos habituales (p. e. en una farmacia, un hospital, en una comisaría o un organismo público), si puede pedir confirmación de algunos detalles</w:t>
            </w:r>
            <w:r w:rsidRPr="004961FB">
              <w:rPr>
                <w:rFonts w:ascii="Arial" w:hAnsi="Arial" w:cs="Arial"/>
                <w:sz w:val="24"/>
                <w:szCs w:val="24"/>
                <w:lang w:val="es-ES"/>
              </w:rPr>
              <w:t>.</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Entiende casi al completo lo que se le dice en transacciones y gestiones cotidianas y </w:t>
            </w:r>
            <w:r w:rsidRPr="004961FB">
              <w:rPr>
                <w:rFonts w:ascii="Arial" w:hAnsi="Arial" w:cs="Arial"/>
                <w:i/>
                <w:sz w:val="24"/>
                <w:szCs w:val="24"/>
                <w:lang w:val="es-ES"/>
              </w:rPr>
              <w:lastRenderedPageBreak/>
              <w:t>estructuradas (p. e. en bancos, tiendas, hoteles, restaurantes, transportes, centros educativos, lugares de trabajo), o menos habituales (p. e. en una farmacia, un hospital, en una comisaría o un organismo público), si puede pedir confirmación de algunos detalles</w:t>
            </w:r>
            <w:r w:rsidRPr="004961FB">
              <w:rPr>
                <w:rFonts w:ascii="Arial" w:hAnsi="Arial" w:cs="Arial"/>
                <w:sz w:val="24"/>
                <w:szCs w:val="24"/>
                <w:lang w:val="es-ES"/>
              </w:rPr>
              <w:t>.</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Entiende correctamente lo que se le dice en transacciones y gestiones cotidianas y estructuradas (p. </w:t>
            </w:r>
            <w:r w:rsidRPr="004961FB">
              <w:rPr>
                <w:rFonts w:ascii="Arial" w:hAnsi="Arial" w:cs="Arial"/>
                <w:i/>
                <w:sz w:val="24"/>
                <w:szCs w:val="24"/>
                <w:lang w:val="es-ES"/>
              </w:rPr>
              <w:lastRenderedPageBreak/>
              <w:t>e. en bancos, tiendas, hoteles, restaurantes, transportes, centros educativos, lugares de trabajo), o menos habituales (p. e. en una farmacia, un hospital, en una comisaría o un organismo público), si puede pedir confirmación de algunos detalles</w:t>
            </w:r>
            <w:r w:rsidRPr="004961FB">
              <w:rPr>
                <w:rFonts w:ascii="Arial" w:hAnsi="Arial" w:cs="Arial"/>
                <w:sz w:val="24"/>
                <w:szCs w:val="24"/>
                <w:lang w:val="es-ES"/>
              </w:rPr>
              <w:t>.</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82"/>
        <w:gridCol w:w="2281"/>
        <w:gridCol w:w="2281"/>
        <w:gridCol w:w="2281"/>
      </w:tblGrid>
      <w:tr w:rsidR="003D55D2" w:rsidRPr="004961FB" w:rsidTr="004725D8">
        <w:trPr>
          <w:trHeight w:val="786"/>
        </w:trPr>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4.1.3. Identifica las ideas principales y detalles relevantes en una </w:t>
            </w:r>
            <w:r w:rsidRPr="004961FB">
              <w:rPr>
                <w:rFonts w:ascii="Arial" w:hAnsi="Arial" w:cs="Arial"/>
                <w:b/>
                <w:sz w:val="24"/>
                <w:szCs w:val="24"/>
                <w:lang w:val="es-ES"/>
              </w:rPr>
              <w:t>conversación formal o informal</w:t>
            </w:r>
            <w:r w:rsidRPr="004961FB">
              <w:rPr>
                <w:rFonts w:ascii="Arial" w:hAnsi="Arial" w:cs="Arial"/>
                <w:sz w:val="24"/>
                <w:szCs w:val="24"/>
                <w:lang w:val="es-ES"/>
              </w:rPr>
              <w:t xml:space="preserve"> de cierta duración entre dos o más interlocutores que tiene lugar en su presencia y en la que se tratan temas conocidos o de carácter general o cotidiano, cuando el discurso está articulado con claridad y en una variedad estándar de la lengua.</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identifica las ideas principales y detalles relevantes en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Identifica parcialmente y con problemas las ideas principales y detalles relevantes en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Identifica el sentido general y las ideas principales y detalles relevantes en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Identifica el sentido general y las ideas principales y detalles relevantes en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71"/>
        <w:gridCol w:w="2272"/>
        <w:gridCol w:w="2272"/>
        <w:gridCol w:w="2310"/>
      </w:tblGrid>
      <w:tr w:rsidR="003D55D2" w:rsidRPr="004961FB" w:rsidTr="004725D8">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4.1.4. Comprende, en </w:t>
            </w:r>
            <w:r w:rsidRPr="004961FB">
              <w:rPr>
                <w:rFonts w:ascii="Arial" w:hAnsi="Arial" w:cs="Arial"/>
                <w:b/>
                <w:sz w:val="24"/>
                <w:szCs w:val="24"/>
                <w:lang w:val="es-ES"/>
              </w:rPr>
              <w:t>una conversación informal</w:t>
            </w:r>
            <w:r w:rsidRPr="004961FB">
              <w:rPr>
                <w:rFonts w:ascii="Arial" w:hAnsi="Arial" w:cs="Arial"/>
                <w:sz w:val="24"/>
                <w:szCs w:val="24"/>
                <w:lang w:val="es-ES"/>
              </w:rPr>
              <w:t xml:space="preserve"> en la que participa, explicaciones o justificaciones de puntos de vista y opiniones sobre diversos </w:t>
            </w:r>
            <w:r w:rsidRPr="004961FB">
              <w:rPr>
                <w:rFonts w:ascii="Arial" w:hAnsi="Arial" w:cs="Arial"/>
                <w:sz w:val="24"/>
                <w:szCs w:val="24"/>
                <w:lang w:val="es-ES"/>
              </w:rPr>
              <w:lastRenderedPageBreak/>
              <w:t>asuntos de interés personal, cotidianos o menos habituales, así como la formulación de hipótesis, la expresión de sentimientos y la descripción de aspectos abstractos de temas como, p. e., la música, el cine, la literatura o los temas de actualidad.</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lastRenderedPageBreak/>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parcialmente y con problemas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casi al completo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correctamente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65"/>
        <w:gridCol w:w="2265"/>
        <w:gridCol w:w="2265"/>
        <w:gridCol w:w="2330"/>
      </w:tblGrid>
      <w:tr w:rsidR="003D55D2" w:rsidRPr="004961FB" w:rsidTr="004725D8">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4.1.5. Comprende, en </w:t>
            </w:r>
            <w:r w:rsidRPr="004961FB">
              <w:rPr>
                <w:rFonts w:ascii="Arial" w:hAnsi="Arial" w:cs="Arial"/>
                <w:b/>
                <w:sz w:val="24"/>
                <w:szCs w:val="24"/>
                <w:lang w:val="es-ES"/>
              </w:rPr>
              <w:t>una conversación formal, o entrevista</w:t>
            </w:r>
            <w:r w:rsidRPr="004961FB">
              <w:rPr>
                <w:rFonts w:ascii="Arial" w:hAnsi="Arial" w:cs="Arial"/>
                <w:sz w:val="24"/>
                <w:szCs w:val="24"/>
                <w:lang w:val="es-ES"/>
              </w:rPr>
              <w:t xml:space="preserve"> en la que participa (p. e. en centros de estudios o de trabajo), información relevante y detalles sobre asuntos prácticos relativos a actividades académicas y ocupacionales de carácter habitual y predecible, siempre que pueda pedir que se le repita, o que se reformule, aclare o elabore, algo de lo que se le ha dicho.</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comprende, en una conversación formal, o entrevista en la que participa (p. e. en centros de estudios o de trabajo), información relevante y detalles sobre asuntos </w:t>
            </w:r>
            <w:r w:rsidRPr="004961FB">
              <w:rPr>
                <w:rFonts w:ascii="Arial" w:hAnsi="Arial" w:cs="Arial"/>
                <w:i/>
                <w:sz w:val="24"/>
                <w:szCs w:val="24"/>
                <w:lang w:val="es-ES"/>
              </w:rPr>
              <w:lastRenderedPageBreak/>
              <w:t>prácticos relativos a actividades académicas y ocupacionales de carácter habitual y predecible, siempre que pueda pedir que se le repita, o que se reformule, aclare o elabore, algo de lo que se le ha dicho.</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parcialmente y con problemas, en una conversación formal, o entrevista en la que participa (p. e. en centros de estudios o de trabajo), información relevante y detalles </w:t>
            </w:r>
            <w:r w:rsidRPr="004961FB">
              <w:rPr>
                <w:rFonts w:ascii="Arial" w:hAnsi="Arial" w:cs="Arial"/>
                <w:i/>
                <w:sz w:val="24"/>
                <w:szCs w:val="24"/>
                <w:lang w:val="es-ES"/>
              </w:rPr>
              <w:lastRenderedPageBreak/>
              <w:t>sobre asuntos prácticos relativos a actividades académicas y ocupacionales de carácter habitual y predecible, siempre que pueda pedir que se le repita, o que se reformule, aclare o elabore, algo de lo que se le ha dicho.</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casi al completo, en una conversación formal, o entrevista en la que participa (p. e. en centros de estudios o de trabajo), información relevante y detalles sobre asuntos </w:t>
            </w:r>
            <w:r w:rsidRPr="004961FB">
              <w:rPr>
                <w:rFonts w:ascii="Arial" w:hAnsi="Arial" w:cs="Arial"/>
                <w:i/>
                <w:sz w:val="24"/>
                <w:szCs w:val="24"/>
                <w:lang w:val="es-ES"/>
              </w:rPr>
              <w:lastRenderedPageBreak/>
              <w:t>prácticos relativos a actividades académicas y ocupacionales de carácter habitual y predecible, siempre que pueda pedir que se le repita, o que se reformule, aclare o elabore, algo de lo que se le ha dicho.</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correctamente, en una conversación formal, o entrevista en la que participa (p. e. en centros de estudios o de trabajo), información relevante y detalles sobre asuntos prácticos relativos a </w:t>
            </w:r>
            <w:r w:rsidRPr="004961FB">
              <w:rPr>
                <w:rFonts w:ascii="Arial" w:hAnsi="Arial" w:cs="Arial"/>
                <w:i/>
                <w:sz w:val="24"/>
                <w:szCs w:val="24"/>
                <w:lang w:val="es-ES"/>
              </w:rPr>
              <w:lastRenderedPageBreak/>
              <w:t>actividades académicas y ocupacionales de carácter habitual y predecible, siempre que pueda pedir que se le repita, o que se reformule, aclare o elabore, algo de lo que se le ha dicho.</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48"/>
        <w:gridCol w:w="2315"/>
        <w:gridCol w:w="2283"/>
        <w:gridCol w:w="2279"/>
      </w:tblGrid>
      <w:tr w:rsidR="003D55D2" w:rsidRPr="004961FB" w:rsidTr="004725D8">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4.1.6. Distingue, con el apoyo visual o escrito, las ideas principales e información relevante en </w:t>
            </w:r>
            <w:r w:rsidRPr="004961FB">
              <w:rPr>
                <w:rFonts w:ascii="Arial" w:hAnsi="Arial" w:cs="Arial"/>
                <w:b/>
                <w:sz w:val="24"/>
                <w:szCs w:val="24"/>
                <w:lang w:val="es-ES"/>
              </w:rPr>
              <w:t xml:space="preserve">presentaciones o charlas bien estructuradas y de exposición clara </w:t>
            </w:r>
            <w:r w:rsidRPr="004961FB">
              <w:rPr>
                <w:rFonts w:ascii="Arial" w:hAnsi="Arial" w:cs="Arial"/>
                <w:sz w:val="24"/>
                <w:szCs w:val="24"/>
                <w:lang w:val="es-ES"/>
              </w:rPr>
              <w:t>sobre temas conocidos o de su interés relacionados con el ámbito educativo y ocupacional (p. e., sobre un tema académico o de diulgación científica, o una charla sobra la formación profesional de otros páises).</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distingue las ideas principales e información relevante en presentaciones o charlas bien estructuradas y de exposición clara sobre temas conocidos o de </w:t>
            </w:r>
            <w:proofErr w:type="gramStart"/>
            <w:r w:rsidRPr="004961FB">
              <w:rPr>
                <w:rFonts w:ascii="Arial" w:hAnsi="Arial" w:cs="Arial"/>
                <w:i/>
                <w:sz w:val="24"/>
                <w:szCs w:val="24"/>
                <w:lang w:val="es-ES"/>
              </w:rPr>
              <w:t>su interés relacionados</w:t>
            </w:r>
            <w:proofErr w:type="gramEnd"/>
            <w:r w:rsidRPr="004961FB">
              <w:rPr>
                <w:rFonts w:ascii="Arial" w:hAnsi="Arial" w:cs="Arial"/>
                <w:i/>
                <w:sz w:val="24"/>
                <w:szCs w:val="24"/>
                <w:lang w:val="es-ES"/>
              </w:rPr>
              <w:t xml:space="preserve"> con el ámbito educativo y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Distigue parcialmente y con problemas las ideas principales e información relevante en presentaciones o charlas bien estructuradas y de exposición clara sobre temas conocidos o de </w:t>
            </w:r>
            <w:proofErr w:type="gramStart"/>
            <w:r w:rsidRPr="004961FB">
              <w:rPr>
                <w:rFonts w:ascii="Arial" w:hAnsi="Arial" w:cs="Arial"/>
                <w:i/>
                <w:sz w:val="24"/>
                <w:szCs w:val="24"/>
                <w:lang w:val="es-ES"/>
              </w:rPr>
              <w:t>su interés relacionados</w:t>
            </w:r>
            <w:proofErr w:type="gramEnd"/>
            <w:r w:rsidRPr="004961FB">
              <w:rPr>
                <w:rFonts w:ascii="Arial" w:hAnsi="Arial" w:cs="Arial"/>
                <w:i/>
                <w:sz w:val="24"/>
                <w:szCs w:val="24"/>
                <w:lang w:val="es-ES"/>
              </w:rPr>
              <w:t xml:space="preserve"> con el ámbito educativo y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Distingue casi al completo las ideas principales e información relevante en presentaciones o charlas bien estructuradas y de exposición clara sobre temas conocidos o de </w:t>
            </w:r>
            <w:proofErr w:type="gramStart"/>
            <w:r w:rsidRPr="004961FB">
              <w:rPr>
                <w:rFonts w:ascii="Arial" w:hAnsi="Arial" w:cs="Arial"/>
                <w:i/>
                <w:sz w:val="24"/>
                <w:szCs w:val="24"/>
                <w:lang w:val="es-ES"/>
              </w:rPr>
              <w:t>su interés relacionados</w:t>
            </w:r>
            <w:proofErr w:type="gramEnd"/>
            <w:r w:rsidRPr="004961FB">
              <w:rPr>
                <w:rFonts w:ascii="Arial" w:hAnsi="Arial" w:cs="Arial"/>
                <w:i/>
                <w:sz w:val="24"/>
                <w:szCs w:val="24"/>
                <w:lang w:val="es-ES"/>
              </w:rPr>
              <w:t xml:space="preserve"> con el ámbito educativo y ocupacional.</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Distingue correctamente las ideas principales e información relevante en presentaciones o charlas bien estructuradas y de exposición clara sobre temas conocidos o de </w:t>
            </w:r>
            <w:proofErr w:type="gramStart"/>
            <w:r w:rsidRPr="004961FB">
              <w:rPr>
                <w:rFonts w:ascii="Arial" w:hAnsi="Arial" w:cs="Arial"/>
                <w:i/>
                <w:sz w:val="24"/>
                <w:szCs w:val="24"/>
                <w:lang w:val="es-ES"/>
              </w:rPr>
              <w:t>su interés relacionados</w:t>
            </w:r>
            <w:proofErr w:type="gramEnd"/>
            <w:r w:rsidRPr="004961FB">
              <w:rPr>
                <w:rFonts w:ascii="Arial" w:hAnsi="Arial" w:cs="Arial"/>
                <w:i/>
                <w:sz w:val="24"/>
                <w:szCs w:val="24"/>
                <w:lang w:val="es-ES"/>
              </w:rPr>
              <w:t xml:space="preserve"> con el ámbito educativo y ocupacional.</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62"/>
        <w:gridCol w:w="2262"/>
        <w:gridCol w:w="2262"/>
        <w:gridCol w:w="2339"/>
      </w:tblGrid>
      <w:tr w:rsidR="003D55D2" w:rsidRPr="004961FB" w:rsidTr="004725D8">
        <w:tc>
          <w:tcPr>
            <w:tcW w:w="0" w:type="auto"/>
            <w:gridSpan w:val="4"/>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4.1.7. Identifica la idea principal y aspectos significativos de </w:t>
            </w:r>
            <w:r w:rsidRPr="004961FB">
              <w:rPr>
                <w:rFonts w:ascii="Arial" w:hAnsi="Arial" w:cs="Arial"/>
                <w:b/>
                <w:sz w:val="24"/>
                <w:szCs w:val="24"/>
                <w:lang w:val="es-ES"/>
              </w:rPr>
              <w:t>noticias de televisión</w:t>
            </w:r>
            <w:r w:rsidRPr="004961FB">
              <w:rPr>
                <w:rFonts w:ascii="Arial" w:hAnsi="Arial" w:cs="Arial"/>
                <w:sz w:val="24"/>
                <w:szCs w:val="24"/>
                <w:lang w:val="es-ES"/>
              </w:rPr>
              <w:t xml:space="preserve">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r>
      <w:tr w:rsidR="003D55D2" w:rsidRPr="004961FB" w:rsidTr="004725D8">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identifica la idea principal y aspectos sginificativos de </w:t>
            </w:r>
            <w:r w:rsidRPr="004961FB">
              <w:rPr>
                <w:rFonts w:ascii="Arial" w:hAnsi="Arial" w:cs="Arial"/>
                <w:i/>
                <w:sz w:val="24"/>
                <w:szCs w:val="24"/>
                <w:lang w:val="es-ES"/>
              </w:rPr>
              <w:lastRenderedPageBreak/>
              <w:t>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Identifica parcialmente y con problemas la idea principal y aspectos </w:t>
            </w:r>
            <w:r w:rsidRPr="004961FB">
              <w:rPr>
                <w:rFonts w:ascii="Arial" w:hAnsi="Arial" w:cs="Arial"/>
                <w:i/>
                <w:sz w:val="24"/>
                <w:szCs w:val="24"/>
                <w:lang w:val="es-ES"/>
              </w:rPr>
              <w:lastRenderedPageBreak/>
              <w:t>sginificativos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Identifica casi al completo la idea principal y aspectos </w:t>
            </w:r>
            <w:r w:rsidRPr="004961FB">
              <w:rPr>
                <w:rFonts w:ascii="Arial" w:hAnsi="Arial" w:cs="Arial"/>
                <w:i/>
                <w:sz w:val="24"/>
                <w:szCs w:val="24"/>
                <w:lang w:val="es-ES"/>
              </w:rPr>
              <w:lastRenderedPageBreak/>
              <w:t>sginificativos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0" w:type="auto"/>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Identifica correctamente la idea principal y aspectos </w:t>
            </w:r>
            <w:r w:rsidRPr="004961FB">
              <w:rPr>
                <w:rFonts w:ascii="Arial" w:hAnsi="Arial" w:cs="Arial"/>
                <w:i/>
                <w:sz w:val="24"/>
                <w:szCs w:val="24"/>
                <w:lang w:val="es-ES"/>
              </w:rPr>
              <w:lastRenderedPageBreak/>
              <w:t>sginificativos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9125"/>
      </w:tblGrid>
      <w:tr w:rsidR="003D55D2" w:rsidRPr="004961FB" w:rsidTr="004725D8">
        <w:tc>
          <w:tcPr>
            <w:tcW w:w="0" w:type="auto"/>
            <w:shd w:val="clear" w:color="auto" w:fill="BFBFBF"/>
          </w:tcPr>
          <w:p w:rsidR="003D55D2" w:rsidRPr="004961FB" w:rsidRDefault="003D55D2" w:rsidP="004725D8">
            <w:pPr>
              <w:ind w:firstLine="0"/>
              <w:jc w:val="center"/>
              <w:rPr>
                <w:rFonts w:ascii="Arial" w:hAnsi="Arial" w:cs="Arial"/>
                <w:sz w:val="24"/>
                <w:szCs w:val="24"/>
                <w:lang w:val="es-ES"/>
              </w:rPr>
            </w:pPr>
            <w:r w:rsidRPr="004961FB">
              <w:rPr>
                <w:rFonts w:ascii="Arial" w:hAnsi="Arial" w:cs="Arial"/>
                <w:b/>
                <w:sz w:val="24"/>
                <w:szCs w:val="24"/>
                <w:lang w:val="es-ES"/>
              </w:rPr>
              <w:t>Segundo grupo</w:t>
            </w:r>
            <w:r w:rsidRPr="004961FB">
              <w:rPr>
                <w:rFonts w:ascii="Arial" w:hAnsi="Arial" w:cs="Arial"/>
                <w:sz w:val="24"/>
                <w:szCs w:val="24"/>
                <w:lang w:val="es-ES"/>
              </w:rPr>
              <w:t xml:space="preserve"> – cualquiera de ellos puede servir para evaluar la asimilación de los contenidos del Bloque 2, usando para ello los criterios tal como se establece en el Capítulo 5 de esta programación.</w:t>
            </w:r>
          </w:p>
          <w:p w:rsidR="003D55D2" w:rsidRPr="004961FB" w:rsidRDefault="003D55D2" w:rsidP="004725D8">
            <w:pPr>
              <w:jc w:val="center"/>
              <w:rPr>
                <w:rFonts w:ascii="Arial" w:hAnsi="Arial" w:cs="Arial"/>
                <w:b/>
                <w:sz w:val="24"/>
                <w:szCs w:val="24"/>
                <w:lang w:val="es-ES"/>
              </w:rPr>
            </w:pP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4.2.1. Hace </w:t>
            </w:r>
            <w:r w:rsidRPr="004961FB">
              <w:rPr>
                <w:rFonts w:ascii="Arial" w:hAnsi="Arial" w:cs="Arial"/>
                <w:b/>
                <w:sz w:val="24"/>
                <w:szCs w:val="24"/>
                <w:lang w:val="es-ES"/>
              </w:rPr>
              <w:t>presentaciones breves</w:t>
            </w:r>
            <w:r w:rsidRPr="004961FB">
              <w:rPr>
                <w:rFonts w:ascii="Arial" w:hAnsi="Arial" w:cs="Arial"/>
                <w:sz w:val="24"/>
                <w:szCs w:val="24"/>
                <w:lang w:val="es-ES"/>
              </w:rPr>
              <w:t>,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es capaz de hacer presentaciones breves, bien estructuradas, ansayadas y con apoyo visual, sobre aspectos concretos de temas académicos u ocupacionales de su interés, organizando la información básica de manera </w:t>
            </w:r>
            <w:r w:rsidRPr="004961FB">
              <w:rPr>
                <w:rFonts w:ascii="Arial" w:hAnsi="Arial" w:cs="Arial"/>
                <w:i/>
                <w:sz w:val="24"/>
                <w:szCs w:val="24"/>
                <w:lang w:val="es-ES"/>
              </w:rPr>
              <w:lastRenderedPageBreak/>
              <w:t>coherente, explicando las ideas principales brevemente y con claridad y respondiendo a preguntas sencillas de los oyentes articuladas de manera clara y a velocidad media.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Hace con dificultad hacer presentaciones breves, bien estructuradas, ansayadas y con apoyo visual, sobre aspectos concretos de temas académicos u ocupacionales de su interés, organizando la información básica de manera </w:t>
            </w:r>
            <w:r w:rsidRPr="004961FB">
              <w:rPr>
                <w:rFonts w:ascii="Arial" w:hAnsi="Arial" w:cs="Arial"/>
                <w:i/>
                <w:sz w:val="24"/>
                <w:szCs w:val="24"/>
                <w:lang w:val="es-ES"/>
              </w:rPr>
              <w:lastRenderedPageBreak/>
              <w:t>coherente, explicando las ideas principales brevemente y con claridad y respondiendo a preguntas sencillas de los oyentes articuladas de manera clara y a velocidad media.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Hace casi al completo y corretamente hacer presentaciones breves, bien estructuradas, ansayadas y con apoyo visual, sobre aspectos concretos de temas académicos u ocupacionales de su interés, organizando la información básica </w:t>
            </w:r>
            <w:r w:rsidRPr="004961FB">
              <w:rPr>
                <w:rFonts w:ascii="Arial" w:hAnsi="Arial" w:cs="Arial"/>
                <w:i/>
                <w:sz w:val="24"/>
                <w:szCs w:val="24"/>
                <w:lang w:val="es-ES"/>
              </w:rPr>
              <w:lastRenderedPageBreak/>
              <w:t>de manera coherente, explicando las ideas principales brevemente y con claridad y respondiendo a preguntas sencillas de los oyentes articuladas de manera clara y a velocidad media.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Hace hacer presentaciones breves, bien estructuradas, ansayadas y con apoyo visual, sobre aspectos concretos de temas académicos u ocupacionales de su interés, organizando la información básica de manera coherente, </w:t>
            </w:r>
            <w:r w:rsidRPr="004961FB">
              <w:rPr>
                <w:rFonts w:ascii="Arial" w:hAnsi="Arial" w:cs="Arial"/>
                <w:i/>
                <w:sz w:val="24"/>
                <w:szCs w:val="24"/>
                <w:lang w:val="es-ES"/>
              </w:rPr>
              <w:lastRenderedPageBreak/>
              <w:t>explicando las ideas principales brevemente y con claridad y respondiendo a preguntas sencillas de los oyentes articuladas de manera clara y a velocidad media.</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 4.2.2. Se desenvuelve adecuadamente en </w:t>
            </w:r>
            <w:r w:rsidRPr="004961FB">
              <w:rPr>
                <w:rFonts w:ascii="Arial" w:hAnsi="Arial" w:cs="Arial"/>
                <w:b/>
                <w:sz w:val="24"/>
                <w:szCs w:val="24"/>
                <w:lang w:val="es-ES"/>
              </w:rPr>
              <w:t>situaciones cotidianas y menos habituales</w:t>
            </w:r>
            <w:r w:rsidRPr="004961FB">
              <w:rPr>
                <w:rFonts w:ascii="Arial" w:hAnsi="Arial" w:cs="Arial"/>
                <w:sz w:val="24"/>
                <w:szCs w:val="24"/>
                <w:lang w:val="es-ES"/>
              </w:rPr>
              <w:t xml:space="preserve">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se desenvuelve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Se desenvuelve parcialmente y con problemas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w:t>
            </w:r>
            <w:r w:rsidRPr="004961FB">
              <w:rPr>
                <w:rFonts w:ascii="Arial" w:hAnsi="Arial" w:cs="Arial"/>
                <w:i/>
                <w:sz w:val="24"/>
                <w:szCs w:val="24"/>
                <w:lang w:val="es-ES"/>
              </w:rPr>
              <w:lastRenderedPageBreak/>
              <w:t>adecuada al contexto.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Se desenvuelve casi al completo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w:t>
            </w:r>
            <w:r w:rsidRPr="004961FB">
              <w:rPr>
                <w:rFonts w:ascii="Arial" w:hAnsi="Arial" w:cs="Arial"/>
                <w:i/>
                <w:sz w:val="24"/>
                <w:szCs w:val="24"/>
                <w:lang w:val="es-ES"/>
              </w:rPr>
              <w:lastRenderedPageBreak/>
              <w:t>contexto.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Se desenvuelve correctamente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w:t>
            </w:r>
            <w:r w:rsidRPr="004961FB">
              <w:rPr>
                <w:rFonts w:ascii="Arial" w:hAnsi="Arial" w:cs="Arial"/>
                <w:i/>
                <w:sz w:val="24"/>
                <w:szCs w:val="24"/>
                <w:lang w:val="es-ES"/>
              </w:rPr>
              <w:lastRenderedPageBreak/>
              <w:t>contexto.</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rPr>
          <w:trHeight w:val="799"/>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 4.2.3. Participa adecuadamente en </w:t>
            </w:r>
            <w:r w:rsidRPr="004961FB">
              <w:rPr>
                <w:rFonts w:ascii="Arial" w:hAnsi="Arial" w:cs="Arial"/>
                <w:b/>
                <w:sz w:val="24"/>
                <w:szCs w:val="24"/>
                <w:lang w:val="es-ES"/>
              </w:rPr>
              <w:t>conversaciones informales</w:t>
            </w:r>
            <w:r w:rsidRPr="004961FB">
              <w:rPr>
                <w:rFonts w:ascii="Arial" w:hAnsi="Arial" w:cs="Arial"/>
                <w:sz w:val="24"/>
                <w:szCs w:val="24"/>
                <w:lang w:val="es-ES"/>
              </w:rPr>
              <w:t xml:space="preserve">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participa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Participa parcialmente y con problemas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w:t>
            </w:r>
            <w:r w:rsidRPr="004961FB">
              <w:rPr>
                <w:rFonts w:ascii="Arial" w:hAnsi="Arial" w:cs="Arial"/>
                <w:i/>
                <w:sz w:val="24"/>
                <w:szCs w:val="24"/>
                <w:lang w:val="es-ES"/>
              </w:rPr>
              <w:lastRenderedPageBreak/>
              <w:t>actualidad.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Participa casi al completo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Participa correctamente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4.2.4. Toma parte en </w:t>
            </w:r>
            <w:r w:rsidRPr="004961FB">
              <w:rPr>
                <w:rFonts w:ascii="Arial" w:hAnsi="Arial" w:cs="Arial"/>
                <w:b/>
                <w:sz w:val="24"/>
                <w:szCs w:val="24"/>
                <w:lang w:val="es-ES"/>
              </w:rPr>
              <w:t>conversaciones formales, entrevistas y reuniones</w:t>
            </w:r>
            <w:r w:rsidRPr="004961FB">
              <w:rPr>
                <w:rFonts w:ascii="Arial" w:hAnsi="Arial" w:cs="Arial"/>
                <w:sz w:val="24"/>
                <w:szCs w:val="24"/>
                <w:lang w:val="es-ES"/>
              </w:rPr>
              <w:t xml:space="preserve">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parte parcialmente y con problemas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parte casi al completo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parte correctamente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r>
    </w:tbl>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9125"/>
      </w:tblGrid>
      <w:tr w:rsidR="003D55D2" w:rsidRPr="004961FB" w:rsidTr="004725D8">
        <w:tc>
          <w:tcPr>
            <w:tcW w:w="0" w:type="auto"/>
            <w:shd w:val="clear" w:color="auto" w:fill="BFBFBF"/>
          </w:tcPr>
          <w:p w:rsidR="003D55D2" w:rsidRPr="004961FB" w:rsidRDefault="003D55D2" w:rsidP="004725D8">
            <w:pPr>
              <w:ind w:firstLine="0"/>
              <w:jc w:val="center"/>
              <w:rPr>
                <w:rFonts w:ascii="Arial" w:hAnsi="Arial" w:cs="Arial"/>
                <w:sz w:val="24"/>
                <w:szCs w:val="24"/>
                <w:lang w:val="es-ES"/>
              </w:rPr>
            </w:pPr>
            <w:r w:rsidRPr="004961FB">
              <w:rPr>
                <w:rFonts w:ascii="Arial" w:hAnsi="Arial" w:cs="Arial"/>
                <w:b/>
                <w:sz w:val="24"/>
                <w:szCs w:val="24"/>
                <w:lang w:val="es-ES"/>
              </w:rPr>
              <w:t>Tercer grupo</w:t>
            </w:r>
            <w:r w:rsidRPr="004961FB">
              <w:rPr>
                <w:rFonts w:ascii="Arial" w:hAnsi="Arial" w:cs="Arial"/>
                <w:sz w:val="24"/>
                <w:szCs w:val="24"/>
                <w:lang w:val="es-ES"/>
              </w:rPr>
              <w:t xml:space="preserve"> – cualquiera de ellos puede servir para evaluar la asimilación de los contenidos del Bloque 3, usando para ello los criterios tal como se establece en el Capítulo 5 de esta programación.</w:t>
            </w:r>
          </w:p>
          <w:p w:rsidR="003D55D2" w:rsidRPr="004961FB" w:rsidRDefault="003D55D2" w:rsidP="004725D8">
            <w:pPr>
              <w:jc w:val="center"/>
              <w:rPr>
                <w:rFonts w:ascii="Arial" w:hAnsi="Arial" w:cs="Arial"/>
                <w:b/>
                <w:sz w:val="24"/>
                <w:szCs w:val="24"/>
                <w:lang w:val="es-ES"/>
              </w:rPr>
            </w:pP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56"/>
        <w:gridCol w:w="2255"/>
        <w:gridCol w:w="2255"/>
        <w:gridCol w:w="2359"/>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4.3.1. Identifica información relevante en </w:t>
            </w:r>
            <w:r w:rsidRPr="004961FB">
              <w:rPr>
                <w:rFonts w:ascii="Arial" w:hAnsi="Arial" w:cs="Arial"/>
                <w:b/>
                <w:sz w:val="24"/>
                <w:szCs w:val="24"/>
                <w:lang w:val="es-ES"/>
              </w:rPr>
              <w:t>instrucciones detalladas</w:t>
            </w:r>
            <w:r w:rsidRPr="004961FB">
              <w:rPr>
                <w:rFonts w:ascii="Arial" w:hAnsi="Arial" w:cs="Arial"/>
                <w:sz w:val="24"/>
                <w:szCs w:val="24"/>
                <w:lang w:val="es-ES"/>
              </w:rPr>
              <w:t xml:space="preserve"> sobre el uso de aparatos, dispositivos o programas informáticos, y sobre la realización de </w:t>
            </w:r>
            <w:r w:rsidRPr="004961FB">
              <w:rPr>
                <w:rFonts w:ascii="Arial" w:hAnsi="Arial" w:cs="Arial"/>
                <w:sz w:val="24"/>
                <w:szCs w:val="24"/>
                <w:lang w:val="es-ES"/>
              </w:rPr>
              <w:lastRenderedPageBreak/>
              <w:t>actividades y normas de seguridad o de convivencia (p. e. en un evento cultural, en una residencia de estudiantes o en un contexto ocupacional).</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lastRenderedPageBreak/>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comprende la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parcialmente y con problemas la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casi al completo la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Comprende correctamente la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4.3.2. Entiende el sentido general, los puntos principales e información relevante de </w:t>
            </w:r>
            <w:r w:rsidRPr="004961FB">
              <w:rPr>
                <w:rFonts w:ascii="Arial" w:hAnsi="Arial" w:cs="Arial"/>
                <w:b/>
                <w:sz w:val="24"/>
                <w:szCs w:val="24"/>
                <w:lang w:val="es-ES"/>
              </w:rPr>
              <w:t>anuncios y comunicaciones</w:t>
            </w:r>
            <w:r w:rsidRPr="004961FB">
              <w:rPr>
                <w:rFonts w:ascii="Arial" w:hAnsi="Arial" w:cs="Arial"/>
                <w:sz w:val="24"/>
                <w:szCs w:val="24"/>
                <w:lang w:val="es-ES"/>
              </w:rPr>
              <w:t xml:space="preserve"> de carácter público, institucional o corporativo y claramente estructurados, relacionados con asuntos de su interés personal, académico u ocupacional (p. e. sobre ocio, cursos, becas, ofertas de trabajo).</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comprende el sentido general, los puntos principales e información relevante de anuncios y comunicaciones de carácter público, institucional o corporativo y claramente estructurados, relacionados con </w:t>
            </w:r>
            <w:r w:rsidRPr="004961FB">
              <w:rPr>
                <w:rFonts w:ascii="Arial" w:hAnsi="Arial" w:cs="Arial"/>
                <w:i/>
                <w:sz w:val="24"/>
                <w:szCs w:val="24"/>
                <w:lang w:val="es-ES"/>
              </w:rPr>
              <w:lastRenderedPageBreak/>
              <w:t>asuntos de su interés personal, académico u ocupacional (p. e. sobre ocio, cursos, becas, ofertas de trabajo).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parcialmente y con problemas el sentido general, los puntos principales e información relevante de anuncios y comunicaciones de carácter público, institucional o corporativo y claramente estructurados, </w:t>
            </w:r>
            <w:r w:rsidRPr="004961FB">
              <w:rPr>
                <w:rFonts w:ascii="Arial" w:hAnsi="Arial" w:cs="Arial"/>
                <w:i/>
                <w:sz w:val="24"/>
                <w:szCs w:val="24"/>
                <w:lang w:val="es-ES"/>
              </w:rPr>
              <w:lastRenderedPageBreak/>
              <w:t>relacionados con asuntos de su interés personal, académico u ocupacional (p. e. sobre ocio, cursos, becas, ofertas de trabajo).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casi al completo el sentido general, los puntos principales e información relevante de anuncios y comunicaciones de carácter público, institucional o corporativo y claramente estructurados, relacionados con </w:t>
            </w:r>
            <w:r w:rsidRPr="004961FB">
              <w:rPr>
                <w:rFonts w:ascii="Arial" w:hAnsi="Arial" w:cs="Arial"/>
                <w:i/>
                <w:sz w:val="24"/>
                <w:szCs w:val="24"/>
                <w:lang w:val="es-ES"/>
              </w:rPr>
              <w:lastRenderedPageBreak/>
              <w:t>asuntos de su interés personal, académico u ocupacional (p. e. sobre ocio, cursos, becas, ofertas de trabajo).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correctamente el sentido general, los puntos principales e información relevante de anuncios y comunicaciones de carácter público, institucional o corporativo y claramente estructurados, relacionados con </w:t>
            </w:r>
            <w:r w:rsidRPr="004961FB">
              <w:rPr>
                <w:rFonts w:ascii="Arial" w:hAnsi="Arial" w:cs="Arial"/>
                <w:i/>
                <w:sz w:val="24"/>
                <w:szCs w:val="24"/>
                <w:lang w:val="es-ES"/>
              </w:rPr>
              <w:lastRenderedPageBreak/>
              <w:t>asuntos de su interés personal, académico u ocupacional (p. e. sobre ocio, cursos, becas, ofertas de trabajo)</w:t>
            </w:r>
            <w:proofErr w:type="gramStart"/>
            <w:r w:rsidRPr="004961FB">
              <w:rPr>
                <w:rFonts w:ascii="Arial" w:hAnsi="Arial" w:cs="Arial"/>
                <w:i/>
                <w:sz w:val="24"/>
                <w:szCs w:val="24"/>
                <w:lang w:val="es-ES"/>
              </w:rPr>
              <w:t>..</w:t>
            </w:r>
            <w:proofErr w:type="gramEnd"/>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pacing w:val="-2"/>
                <w:sz w:val="24"/>
                <w:szCs w:val="24"/>
                <w:lang w:val="es-ES"/>
              </w:rPr>
              <w:t>4.3.3. Comprende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pacing w:val="-2"/>
                <w:sz w:val="24"/>
                <w:szCs w:val="24"/>
                <w:lang w:val="es-ES"/>
              </w:rPr>
              <w:t>No comprende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pacing w:val="-2"/>
                <w:sz w:val="24"/>
                <w:szCs w:val="24"/>
                <w:lang w:val="es-ES"/>
              </w:rPr>
              <w:t>Comprende parcialmente y con problemas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pacing w:val="-2"/>
                <w:sz w:val="24"/>
                <w:szCs w:val="24"/>
                <w:lang w:val="es-ES"/>
              </w:rPr>
              <w:t>Comprende casi al completo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pacing w:val="-2"/>
                <w:sz w:val="24"/>
                <w:szCs w:val="24"/>
                <w:lang w:val="es-ES"/>
              </w:rPr>
              <w:t>Comprende correctamente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18"/>
        <w:gridCol w:w="2303"/>
        <w:gridCol w:w="2261"/>
        <w:gridCol w:w="2343"/>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pacing w:val="-2"/>
                <w:sz w:val="24"/>
                <w:szCs w:val="24"/>
                <w:lang w:val="es-ES"/>
              </w:rPr>
            </w:pPr>
            <w:r w:rsidRPr="004961FB">
              <w:rPr>
                <w:rFonts w:ascii="Arial" w:hAnsi="Arial" w:cs="Arial"/>
                <w:spacing w:val="-2"/>
                <w:sz w:val="24"/>
                <w:szCs w:val="24"/>
                <w:lang w:val="es-ES"/>
              </w:rPr>
              <w:t xml:space="preserve">4.3.4. Entiende lo suficiente de </w:t>
            </w:r>
            <w:r w:rsidRPr="004961FB">
              <w:rPr>
                <w:rFonts w:ascii="Arial" w:hAnsi="Arial" w:cs="Arial"/>
                <w:b/>
                <w:spacing w:val="-2"/>
                <w:sz w:val="24"/>
                <w:szCs w:val="24"/>
                <w:lang w:val="es-ES"/>
              </w:rPr>
              <w:t xml:space="preserve">cartas, faxes o correos electrónicos </w:t>
            </w:r>
            <w:r w:rsidRPr="004961FB">
              <w:rPr>
                <w:rFonts w:ascii="Arial" w:hAnsi="Arial" w:cs="Arial"/>
                <w:spacing w:val="-2"/>
                <w:sz w:val="24"/>
                <w:szCs w:val="24"/>
                <w:lang w:val="es-ES"/>
              </w:rPr>
              <w:t>de carácter formal, oficial o institucional como para poder reaccionar en consecuencia (p. e. si se le solicitan documentos para una estancia de estudios en el extranjero).</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w:t>
            </w:r>
            <w:r w:rsidRPr="004961FB">
              <w:rPr>
                <w:rFonts w:ascii="Arial" w:hAnsi="Arial" w:cs="Arial"/>
                <w:i/>
                <w:sz w:val="24"/>
                <w:szCs w:val="24"/>
                <w:lang w:val="es-ES"/>
              </w:rPr>
              <w:lastRenderedPageBreak/>
              <w:t xml:space="preserve">comprende </w:t>
            </w:r>
            <w:r w:rsidRPr="004961FB">
              <w:rPr>
                <w:rFonts w:ascii="Arial" w:hAnsi="Arial" w:cs="Arial"/>
                <w:i/>
                <w:spacing w:val="-2"/>
                <w:sz w:val="24"/>
                <w:szCs w:val="24"/>
                <w:lang w:val="es-ES"/>
              </w:rPr>
              <w:t>lo suficiente de cartas, faxes o correos electrónicos de carácter formal, oficial o institucional como para poder reaccionar en consecuencia (p. e. si se le solicitan documentos para una estancia de estudios en el extranjero).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w:t>
            </w:r>
            <w:r w:rsidRPr="004961FB">
              <w:rPr>
                <w:rFonts w:ascii="Arial" w:hAnsi="Arial" w:cs="Arial"/>
                <w:i/>
                <w:sz w:val="24"/>
                <w:szCs w:val="24"/>
                <w:lang w:val="es-ES"/>
              </w:rPr>
              <w:lastRenderedPageBreak/>
              <w:t xml:space="preserve">parcialmente y con problemas </w:t>
            </w:r>
            <w:r w:rsidRPr="004961FB">
              <w:rPr>
                <w:rFonts w:ascii="Arial" w:hAnsi="Arial" w:cs="Arial"/>
                <w:i/>
                <w:spacing w:val="-2"/>
                <w:sz w:val="24"/>
                <w:szCs w:val="24"/>
                <w:lang w:val="es-ES"/>
              </w:rPr>
              <w:t>lo suficiente de cartas, faxes o correos electrónicos de carácter formal, oficial o institucional como para poder reaccionar en consecuencia (p. e. si se le solicitan documentos para una estancia de estudios en el extranjero).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w:t>
            </w:r>
            <w:r w:rsidRPr="004961FB">
              <w:rPr>
                <w:rFonts w:ascii="Arial" w:hAnsi="Arial" w:cs="Arial"/>
                <w:i/>
                <w:sz w:val="24"/>
                <w:szCs w:val="24"/>
                <w:lang w:val="es-ES"/>
              </w:rPr>
              <w:lastRenderedPageBreak/>
              <w:t xml:space="preserve">casi al completo </w:t>
            </w:r>
            <w:r w:rsidRPr="004961FB">
              <w:rPr>
                <w:rFonts w:ascii="Arial" w:hAnsi="Arial" w:cs="Arial"/>
                <w:i/>
                <w:spacing w:val="-2"/>
                <w:sz w:val="24"/>
                <w:szCs w:val="24"/>
                <w:lang w:val="es-ES"/>
              </w:rPr>
              <w:t>lo suficiente de cartas, faxes o correos electrónicos de carácter formal, oficial o institucional como para poder reaccionar en consecuencia (p. e. si se le solicitan documentos para una estancia de estudios en el extranjero).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w:t>
            </w:r>
            <w:r w:rsidRPr="004961FB">
              <w:rPr>
                <w:rFonts w:ascii="Arial" w:hAnsi="Arial" w:cs="Arial"/>
                <w:i/>
                <w:sz w:val="24"/>
                <w:szCs w:val="24"/>
                <w:lang w:val="es-ES"/>
              </w:rPr>
              <w:lastRenderedPageBreak/>
              <w:t xml:space="preserve">correctamente </w:t>
            </w:r>
            <w:r w:rsidRPr="004961FB">
              <w:rPr>
                <w:rFonts w:ascii="Arial" w:hAnsi="Arial" w:cs="Arial"/>
                <w:i/>
                <w:spacing w:val="-2"/>
                <w:sz w:val="24"/>
                <w:szCs w:val="24"/>
                <w:lang w:val="es-ES"/>
              </w:rPr>
              <w:t>lo suficiente de cartas, faxes o correos electrónicos de carácter formal, oficial o institucional como para poder reaccionar en consecuencia (p. e. si se le solicitan documentos para una estancia de estudios en el extranjero).</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pacing w:val="-2"/>
                <w:sz w:val="24"/>
                <w:szCs w:val="24"/>
                <w:lang w:val="es-ES"/>
              </w:rPr>
              <w:t xml:space="preserve">1.3.5. Localiza con facilidad información específica de carácter concreto en </w:t>
            </w:r>
            <w:r w:rsidRPr="004961FB">
              <w:rPr>
                <w:rFonts w:ascii="Arial" w:hAnsi="Arial" w:cs="Arial"/>
                <w:b/>
                <w:spacing w:val="-2"/>
                <w:sz w:val="24"/>
                <w:szCs w:val="24"/>
                <w:lang w:val="es-ES"/>
              </w:rPr>
              <w:t>textos periodísticos</w:t>
            </w:r>
            <w:r w:rsidRPr="004961FB">
              <w:rPr>
                <w:rFonts w:ascii="Arial" w:hAnsi="Arial" w:cs="Arial"/>
                <w:spacing w:val="-2"/>
                <w:sz w:val="24"/>
                <w:szCs w:val="24"/>
                <w:lang w:val="es-ES"/>
              </w:rPr>
              <w:t xml:space="preserve">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w:t>
            </w:r>
            <w:r w:rsidRPr="004961FB">
              <w:rPr>
                <w:rFonts w:ascii="Arial" w:hAnsi="Arial" w:cs="Arial"/>
                <w:i/>
                <w:spacing w:val="-2"/>
                <w:sz w:val="24"/>
                <w:szCs w:val="24"/>
                <w:lang w:val="es-ES"/>
              </w:rPr>
              <w:t>localiza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Localiza parcialmente y con problemas </w:t>
            </w:r>
            <w:r w:rsidRPr="004961FB">
              <w:rPr>
                <w:rFonts w:ascii="Arial" w:hAnsi="Arial" w:cs="Arial"/>
                <w:i/>
                <w:spacing w:val="-2"/>
                <w:sz w:val="24"/>
                <w:szCs w:val="24"/>
                <w:lang w:val="es-ES"/>
              </w:rPr>
              <w:t>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Comprende casi al completo </w:t>
            </w:r>
            <w:r w:rsidRPr="004961FB">
              <w:rPr>
                <w:rFonts w:ascii="Arial" w:hAnsi="Arial" w:cs="Arial"/>
                <w:i/>
                <w:spacing w:val="-2"/>
                <w:sz w:val="24"/>
                <w:szCs w:val="24"/>
                <w:lang w:val="es-ES"/>
              </w:rPr>
              <w:t>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Comprende correctamente </w:t>
            </w:r>
            <w:r w:rsidRPr="004961FB">
              <w:rPr>
                <w:rFonts w:ascii="Arial" w:hAnsi="Arial" w:cs="Arial"/>
                <w:i/>
                <w:spacing w:val="-2"/>
                <w:sz w:val="24"/>
                <w:szCs w:val="24"/>
                <w:lang w:val="es-ES"/>
              </w:rPr>
              <w:t>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lastRenderedPageBreak/>
              <w:t xml:space="preserve">4.3.6. Entiende información específica de carácter concreto en </w:t>
            </w:r>
            <w:r w:rsidRPr="004961FB">
              <w:rPr>
                <w:rFonts w:ascii="Arial" w:hAnsi="Arial" w:cs="Arial"/>
                <w:b/>
                <w:sz w:val="24"/>
                <w:szCs w:val="24"/>
                <w:lang w:val="es-ES"/>
              </w:rPr>
              <w:t>páginas Web y otros materiales de referencia o consulta</w:t>
            </w:r>
            <w:r w:rsidRPr="004961FB">
              <w:rPr>
                <w:rFonts w:ascii="Arial" w:hAnsi="Arial" w:cs="Arial"/>
                <w:sz w:val="24"/>
                <w:szCs w:val="24"/>
                <w:lang w:val="es-ES"/>
              </w:rPr>
              <w:t xml:space="preserve"> claramente estructurados (p. e. artículos, blogs, monografías, presentaciones) sobre temas relativos a materias académicas o asuntos ocupacionales relacionados con su expecialidad o con sus intereses.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expecialidad o con sus intereses.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Entiende parcialmente y con problemas información específica esencial de carácter concreto en páginas Web y otros materiales de referencia o consulta claramente estructurados (p. e. artículos, blogs, monografías, presentaciones) sobre temas relativos a materias académicas o asuntos ocupacionales relacionados con su expecialidad o con sus intereses.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Entiende casi al completo información específica esencial de carácter concreto en páginas Web y otros materiales de referencia o consulta claramente estructurados (p. e. artículos, blogs, monografías, presentaciones) sobre temas relativos a materias académicas o asuntos ocupacionales relacionados con su expecialidad o con sus intereses.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Entiende correctamente información específica esencial de carácter concreto en páginas Web y otros materiales de referencia o consulta claramente estructurados (p. e. artículos, blogs, monografías, presentaciones) sobre temas relativos a materias académicas o asuntos ocupacionales relacionados con su expecialidad o con sus intereses.</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pacing w:val="-1"/>
                <w:w w:val="95"/>
                <w:sz w:val="24"/>
                <w:szCs w:val="24"/>
                <w:lang w:val="es-ES"/>
              </w:rPr>
              <w:t xml:space="preserve">4.3.7. </w:t>
            </w:r>
            <w:r w:rsidRPr="004961FB">
              <w:rPr>
                <w:rFonts w:ascii="Arial" w:hAnsi="Arial" w:cs="Arial"/>
                <w:spacing w:val="-2"/>
                <w:sz w:val="24"/>
                <w:szCs w:val="24"/>
                <w:lang w:val="es-ES"/>
              </w:rPr>
              <w:t>Comprende</w:t>
            </w:r>
            <w:r w:rsidRPr="004961FB">
              <w:rPr>
                <w:rFonts w:ascii="Arial" w:hAnsi="Arial" w:cs="Arial"/>
                <w:spacing w:val="-13"/>
                <w:sz w:val="24"/>
                <w:szCs w:val="24"/>
                <w:lang w:val="es-ES"/>
              </w:rPr>
              <w:t xml:space="preserve"> </w:t>
            </w:r>
            <w:r w:rsidRPr="004961FB">
              <w:rPr>
                <w:rFonts w:ascii="Arial" w:hAnsi="Arial" w:cs="Arial"/>
                <w:sz w:val="24"/>
                <w:szCs w:val="24"/>
                <w:lang w:val="es-ES"/>
              </w:rPr>
              <w:t xml:space="preserve">los aspectos generales y los detalles más relevantes de </w:t>
            </w:r>
            <w:r w:rsidRPr="004961FB">
              <w:rPr>
                <w:rFonts w:ascii="Arial" w:hAnsi="Arial" w:cs="Arial"/>
                <w:b/>
                <w:sz w:val="24"/>
                <w:szCs w:val="24"/>
                <w:lang w:val="es-ES"/>
              </w:rPr>
              <w:t>textos de ficción y textos literarios contemporáneos breves</w:t>
            </w:r>
            <w:r w:rsidRPr="004961FB">
              <w:rPr>
                <w:rFonts w:ascii="Arial" w:hAnsi="Arial" w:cs="Arial"/>
                <w:sz w:val="24"/>
                <w:szCs w:val="24"/>
                <w:lang w:val="es-ES"/>
              </w:rPr>
              <w:t>, bien estructurados y en una variante estándar de la lengua, en los que el argumento es lineal y puede seguirse sin dificultad, y los personajes y sus relaciones se describen de manera clara y sencilla.</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comprende los aspectos generales y los detalles más relevantes de textos de ficción y textos literarios contemporáneos breves, bien estructurados y en una variante </w:t>
            </w:r>
            <w:r w:rsidRPr="004961FB">
              <w:rPr>
                <w:rFonts w:ascii="Arial" w:hAnsi="Arial" w:cs="Arial"/>
                <w:i/>
                <w:sz w:val="24"/>
                <w:szCs w:val="24"/>
                <w:lang w:val="es-ES"/>
              </w:rPr>
              <w:lastRenderedPageBreak/>
              <w:t>estándar de la lengua, en los que el argumento es lineal y puede seguirse sin dificultad, y los personajes y sus relaciones se describen de manera clara y sencilla.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parcialmente y con problemas los aspectos generales y los detalles más relevantes de textos de ficción y textos literarios contemporáneos breves, bien estructurados y en </w:t>
            </w:r>
            <w:r w:rsidRPr="004961FB">
              <w:rPr>
                <w:rFonts w:ascii="Arial" w:hAnsi="Arial" w:cs="Arial"/>
                <w:i/>
                <w:sz w:val="24"/>
                <w:szCs w:val="24"/>
                <w:lang w:val="es-ES"/>
              </w:rPr>
              <w:lastRenderedPageBreak/>
              <w:t>una variante estándar de la lengua, en los que el argumento es lineal y puede seguirse sin dificultad, y los personajes y sus relaciones se describen de manera clara y sencilla.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casi al completo los aspectos generales y los detalles más relevantes de textos de ficción y textos literarios contemporáneos breves, bien estructurados y en una variante </w:t>
            </w:r>
            <w:r w:rsidRPr="004961FB">
              <w:rPr>
                <w:rFonts w:ascii="Arial" w:hAnsi="Arial" w:cs="Arial"/>
                <w:i/>
                <w:sz w:val="24"/>
                <w:szCs w:val="24"/>
                <w:lang w:val="es-ES"/>
              </w:rPr>
              <w:lastRenderedPageBreak/>
              <w:t>estándar de la lengua, en los que el argumento es lineal y puede seguirse sin dificultad, y los personajes y sus relaciones se describen de manera clara y sencilla.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Comprende correctamente l los aspectos generales y los detalles más relevantes de textos de ficción y textos literarios contemporáneos breves, bien estructurados y en una variante </w:t>
            </w:r>
            <w:r w:rsidRPr="004961FB">
              <w:rPr>
                <w:rFonts w:ascii="Arial" w:hAnsi="Arial" w:cs="Arial"/>
                <w:i/>
                <w:sz w:val="24"/>
                <w:szCs w:val="24"/>
                <w:lang w:val="es-ES"/>
              </w:rPr>
              <w:lastRenderedPageBreak/>
              <w:t>estándar de la lengua, en los que el argumento es lineal y puede seguirse sin dificultad, y los personajes y sus relaciones se describen de manera clara y sencilla.</w:t>
            </w:r>
          </w:p>
        </w:tc>
      </w:tr>
    </w:tbl>
    <w:p w:rsidR="003D55D2" w:rsidRPr="004961FB" w:rsidRDefault="003D55D2" w:rsidP="003D55D2">
      <w:pPr>
        <w:rPr>
          <w:rFonts w:ascii="Arial" w:hAnsi="Arial" w:cs="Arial"/>
          <w:sz w:val="24"/>
          <w:szCs w:val="24"/>
          <w:lang w:val="es-ES"/>
        </w:rPr>
      </w:pPr>
    </w:p>
    <w:p w:rsidR="003D55D2" w:rsidRPr="004961FB" w:rsidRDefault="003D55D2" w:rsidP="003D55D2">
      <w:pPr>
        <w:rPr>
          <w:rFonts w:ascii="Arial" w:hAnsi="Arial" w:cs="Arial"/>
          <w:sz w:val="24"/>
          <w:szCs w:val="24"/>
          <w:lang w:val="es-E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9125"/>
      </w:tblGrid>
      <w:tr w:rsidR="003D55D2" w:rsidRPr="004961FB" w:rsidTr="004725D8">
        <w:tc>
          <w:tcPr>
            <w:tcW w:w="0" w:type="auto"/>
            <w:shd w:val="clear" w:color="auto" w:fill="BFBFBF"/>
          </w:tcPr>
          <w:p w:rsidR="003D55D2" w:rsidRPr="004961FB" w:rsidRDefault="003D55D2" w:rsidP="004725D8">
            <w:pPr>
              <w:ind w:firstLine="0"/>
              <w:jc w:val="center"/>
              <w:rPr>
                <w:rFonts w:ascii="Arial" w:hAnsi="Arial" w:cs="Arial"/>
                <w:sz w:val="24"/>
                <w:szCs w:val="24"/>
                <w:lang w:val="es-ES"/>
              </w:rPr>
            </w:pPr>
            <w:r w:rsidRPr="004961FB">
              <w:rPr>
                <w:rFonts w:ascii="Arial" w:hAnsi="Arial" w:cs="Arial"/>
                <w:b/>
                <w:sz w:val="24"/>
                <w:szCs w:val="24"/>
                <w:lang w:val="es-ES"/>
              </w:rPr>
              <w:t>Cuarto grupo</w:t>
            </w:r>
            <w:r w:rsidRPr="004961FB">
              <w:rPr>
                <w:rFonts w:ascii="Arial" w:hAnsi="Arial" w:cs="Arial"/>
                <w:sz w:val="24"/>
                <w:szCs w:val="24"/>
                <w:lang w:val="es-ES"/>
              </w:rPr>
              <w:t xml:space="preserve"> – cualquiera de ellos puede servir para evaluar la asimilación de los contenidos del Bloque 1, usando para ello los criterios tal como se establece en el Capítulo 5 de esta programación.</w:t>
            </w:r>
          </w:p>
          <w:p w:rsidR="003D55D2" w:rsidRPr="004961FB" w:rsidRDefault="003D55D2" w:rsidP="004725D8">
            <w:pPr>
              <w:jc w:val="center"/>
              <w:rPr>
                <w:rFonts w:ascii="Arial" w:hAnsi="Arial" w:cs="Arial"/>
                <w:b/>
                <w:sz w:val="24"/>
                <w:szCs w:val="24"/>
                <w:lang w:val="es-ES"/>
              </w:rPr>
            </w:pP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180"/>
        <w:gridCol w:w="2378"/>
        <w:gridCol w:w="2182"/>
        <w:gridCol w:w="2385"/>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4.4.1. Completa </w:t>
            </w:r>
            <w:r w:rsidRPr="004961FB">
              <w:rPr>
                <w:rFonts w:ascii="Arial" w:hAnsi="Arial" w:cs="Arial"/>
                <w:b/>
                <w:sz w:val="24"/>
                <w:szCs w:val="24"/>
                <w:lang w:val="es-ES"/>
              </w:rPr>
              <w:t>un cuestionario</w:t>
            </w:r>
            <w:r w:rsidRPr="004961FB">
              <w:rPr>
                <w:rFonts w:ascii="Arial" w:hAnsi="Arial" w:cs="Arial"/>
                <w:sz w:val="24"/>
                <w:szCs w:val="24"/>
                <w:lang w:val="es-ES"/>
              </w:rPr>
              <w:t xml:space="preserve"> detallado con información personal, académica o laboral (p. e. para hacerse miebro de una asociación, o para solicitar una beca).</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es capaz de completar un cuestionario detallado con información personal, académica o laboral.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Completa parcialmente y con problemas un cuestionario detallado con información personal, académica o laboral.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Completa casi al completo un cuestionario detallado con información personal, académica o laboral.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Completa correctamente un cuestionario detallado con información personal, académica o laboral.</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145"/>
        <w:gridCol w:w="2406"/>
        <w:gridCol w:w="2158"/>
        <w:gridCol w:w="2416"/>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4.4.2. Escribe su </w:t>
            </w:r>
            <w:r w:rsidRPr="004961FB">
              <w:rPr>
                <w:rFonts w:ascii="Arial" w:hAnsi="Arial" w:cs="Arial"/>
                <w:b/>
                <w:sz w:val="24"/>
                <w:szCs w:val="24"/>
                <w:lang w:val="es-ES"/>
              </w:rPr>
              <w:t>curriculum vitae</w:t>
            </w:r>
            <w:r w:rsidRPr="004961FB">
              <w:rPr>
                <w:rFonts w:ascii="Arial" w:hAnsi="Arial" w:cs="Arial"/>
                <w:sz w:val="24"/>
                <w:szCs w:val="24"/>
                <w:lang w:val="es-ES"/>
              </w:rPr>
              <w:t xml:space="preserve"> en formato electrónico, siguiendo, p. e., el modelo Europass.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es capaz de </w:t>
            </w:r>
            <w:r w:rsidRPr="004961FB">
              <w:rPr>
                <w:rFonts w:ascii="Arial" w:hAnsi="Arial" w:cs="Arial"/>
                <w:sz w:val="24"/>
                <w:szCs w:val="24"/>
                <w:lang w:val="es-ES"/>
              </w:rPr>
              <w:t xml:space="preserve">escribir </w:t>
            </w:r>
            <w:r w:rsidRPr="004961FB">
              <w:rPr>
                <w:rFonts w:ascii="Arial" w:hAnsi="Arial" w:cs="Arial"/>
                <w:i/>
                <w:sz w:val="24"/>
                <w:szCs w:val="24"/>
                <w:lang w:val="es-ES"/>
              </w:rPr>
              <w:t>su curriculum vitae en formato electrónico, siguiendo, p. e., el modelo Europass.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parcialmente y con problemas su curriculum vitae en formato electrónico, siguiendo, p. e., el modelo Europass.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casi sin dificultad su curriculum vitae en formato electrónico, siguiendo, p. e., el modelo Europass.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correctamente su curriculum vitae en formato electrónico, siguiendo, p. e., el modelo Europass.</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12"/>
        <w:gridCol w:w="2301"/>
        <w:gridCol w:w="2213"/>
        <w:gridCol w:w="2399"/>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4.4.3. Toma </w:t>
            </w:r>
            <w:r w:rsidRPr="004961FB">
              <w:rPr>
                <w:rFonts w:ascii="Arial" w:hAnsi="Arial" w:cs="Arial"/>
                <w:b/>
                <w:sz w:val="24"/>
                <w:szCs w:val="24"/>
                <w:lang w:val="es-ES"/>
              </w:rPr>
              <w:t>notas, mensajes y apuntes</w:t>
            </w:r>
            <w:r w:rsidRPr="004961FB">
              <w:rPr>
                <w:rFonts w:ascii="Arial" w:hAnsi="Arial" w:cs="Arial"/>
                <w:sz w:val="24"/>
                <w:szCs w:val="24"/>
                <w:lang w:val="es-ES"/>
              </w:rPr>
              <w:t xml:space="preserve"> con información sencilla y relevante </w:t>
            </w:r>
            <w:r w:rsidRPr="004961FB">
              <w:rPr>
                <w:rFonts w:ascii="Arial" w:hAnsi="Arial" w:cs="Arial"/>
                <w:sz w:val="24"/>
                <w:szCs w:val="24"/>
                <w:lang w:val="es-ES"/>
              </w:rPr>
              <w:lastRenderedPageBreak/>
              <w:t>sobre asuntos habituales y aspectos concretos en los ámbitos personal, académico y ocupacional dentro de su especialidad o área de interés.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lastRenderedPageBreak/>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es capaz de tomar notas, mensajes y apuntes con información sencilla y relevante sobre asuntos habituales y aspectos concretos en los ámbitos personal, académico y ocupacional dentro de su especialidad o área de interés.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parcialmente y con problemas notas, mensajes y apuntes con información sencilla y relevante sobre asuntos habituales y aspectos concretos en los ámbitos personal, académico y ocupacional dentro de su especialidad o área de interés.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casi al completo notas, mensajes y apuntes con información sencilla y relevante sobre asuntos habituales y aspectos concretos en los ámbitos personal, académico y ocupacional dentro de su especialidad o área de interés.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Toma correctamente notas, mensajes y apuntes con información sencilla y relevante sobre asuntos habituales y aspectos concretos en los ámbitos personal, académico y ocupacional dentro de su especialidad o área de interés.</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65"/>
        <w:gridCol w:w="2265"/>
        <w:gridCol w:w="2265"/>
        <w:gridCol w:w="2330"/>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4.4.4. Escribe </w:t>
            </w:r>
            <w:r w:rsidRPr="004961FB">
              <w:rPr>
                <w:rFonts w:ascii="Arial" w:hAnsi="Arial" w:cs="Arial"/>
                <w:b/>
                <w:sz w:val="24"/>
                <w:szCs w:val="24"/>
                <w:lang w:val="es-ES"/>
              </w:rPr>
              <w:t>notas, anuncios, mensajes y comentarios breves</w:t>
            </w:r>
            <w:r w:rsidRPr="004961FB">
              <w:rPr>
                <w:rFonts w:ascii="Arial" w:hAnsi="Arial" w:cs="Arial"/>
                <w:sz w:val="24"/>
                <w:szCs w:val="24"/>
                <w:lang w:val="es-ES"/>
              </w:rPr>
              <w:t>,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etiqueta.</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es capaz de escribir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w:t>
            </w:r>
            <w:r w:rsidRPr="004961FB">
              <w:rPr>
                <w:rFonts w:ascii="Arial" w:hAnsi="Arial" w:cs="Arial"/>
                <w:i/>
                <w:sz w:val="24"/>
                <w:szCs w:val="24"/>
                <w:lang w:val="es-ES"/>
              </w:rPr>
              <w:lastRenderedPageBreak/>
              <w:t>profesora o un compañero), respetando las convenciones y normas de cortesía y de la etiqueta.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parcialmente y con problemas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w:t>
            </w:r>
            <w:r w:rsidRPr="004961FB">
              <w:rPr>
                <w:rFonts w:ascii="Arial" w:hAnsi="Arial" w:cs="Arial"/>
                <w:i/>
                <w:sz w:val="24"/>
                <w:szCs w:val="24"/>
                <w:lang w:val="es-ES"/>
              </w:rPr>
              <w:lastRenderedPageBreak/>
              <w:t>profesor o profesora o un compañero), respetando las convenciones y normas de cortesía y de la etiqueta.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sin dificultad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w:t>
            </w:r>
            <w:r w:rsidRPr="004961FB">
              <w:rPr>
                <w:rFonts w:ascii="Arial" w:hAnsi="Arial" w:cs="Arial"/>
                <w:i/>
                <w:sz w:val="24"/>
                <w:szCs w:val="24"/>
                <w:lang w:val="es-ES"/>
              </w:rPr>
              <w:lastRenderedPageBreak/>
              <w:t>profesora o un compañero), respetando las convenciones y normas de cortesía y de la etiqueta.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correctamente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w:t>
            </w:r>
            <w:r w:rsidRPr="004961FB">
              <w:rPr>
                <w:rFonts w:ascii="Arial" w:hAnsi="Arial" w:cs="Arial"/>
                <w:i/>
                <w:sz w:val="24"/>
                <w:szCs w:val="24"/>
                <w:lang w:val="es-ES"/>
              </w:rPr>
              <w:lastRenderedPageBreak/>
              <w:t>respetando las convenciones y normas de cortesía y de la etiqueta.</w:t>
            </w:r>
          </w:p>
        </w:tc>
      </w:tr>
    </w:tbl>
    <w:p w:rsidR="003D55D2" w:rsidRPr="004961FB" w:rsidRDefault="003D55D2" w:rsidP="003D55D2">
      <w:pPr>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72"/>
        <w:gridCol w:w="2271"/>
        <w:gridCol w:w="2271"/>
        <w:gridCol w:w="231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4.4.5. Escribe, en un formato convencional, </w:t>
            </w:r>
            <w:r w:rsidRPr="004961FB">
              <w:rPr>
                <w:rFonts w:ascii="Arial" w:hAnsi="Arial" w:cs="Arial"/>
                <w:b/>
                <w:sz w:val="24"/>
                <w:szCs w:val="24"/>
                <w:lang w:val="es-ES"/>
              </w:rPr>
              <w:t>informes breves y sencillos</w:t>
            </w:r>
            <w:r w:rsidRPr="004961FB">
              <w:rPr>
                <w:rFonts w:ascii="Arial" w:hAnsi="Arial" w:cs="Arial"/>
                <w:sz w:val="24"/>
                <w:szCs w:val="24"/>
                <w:lang w:val="es-ES"/>
              </w:rPr>
              <w:t xml:space="preserve">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No es capaz de escribir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parcialmente y con problemas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sin dificultad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Escribe correctamente correspondencia personal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r>
    </w:tbl>
    <w:p w:rsidR="003D55D2" w:rsidRPr="004961FB" w:rsidRDefault="003D55D2" w:rsidP="003D55D2">
      <w:pPr>
        <w:ind w:firstLine="0"/>
        <w:rPr>
          <w:rFonts w:ascii="Arial" w:hAnsi="Arial" w:cs="Arial"/>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 xml:space="preserve">4.4.6. Escribe </w:t>
            </w:r>
            <w:r w:rsidRPr="004961FB">
              <w:rPr>
                <w:rFonts w:ascii="Arial" w:hAnsi="Arial" w:cs="Arial"/>
                <w:b/>
                <w:sz w:val="24"/>
                <w:szCs w:val="24"/>
                <w:lang w:val="es-ES"/>
              </w:rPr>
              <w:t xml:space="preserve">correspondencia personal </w:t>
            </w:r>
            <w:r w:rsidRPr="004961FB">
              <w:rPr>
                <w:rFonts w:ascii="Arial" w:hAnsi="Arial" w:cs="Arial"/>
                <w:sz w:val="24"/>
                <w:szCs w:val="24"/>
                <w:lang w:val="es-ES"/>
              </w:rPr>
              <w:t>y participa</w:t>
            </w:r>
            <w:r w:rsidRPr="004961FB">
              <w:rPr>
                <w:rFonts w:ascii="Arial" w:hAnsi="Arial" w:cs="Arial"/>
                <w:b/>
                <w:sz w:val="24"/>
                <w:szCs w:val="24"/>
                <w:lang w:val="es-ES"/>
              </w:rPr>
              <w:t xml:space="preserve"> en foros, blogs y chats</w:t>
            </w:r>
            <w:r w:rsidRPr="004961FB">
              <w:rPr>
                <w:rFonts w:ascii="Arial" w:hAnsi="Arial" w:cs="Arial"/>
                <w:sz w:val="24"/>
                <w:szCs w:val="24"/>
                <w:lang w:val="es-ES"/>
              </w:rPr>
              <w:t xml:space="preserve"> en los que 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señalando los aspectos que le parecen importantes y justificando brevemente sus opiniones sobre los mismos.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es capaz </w:t>
            </w:r>
            <w:r w:rsidRPr="004961FB">
              <w:rPr>
                <w:rFonts w:ascii="Arial" w:hAnsi="Arial" w:cs="Arial"/>
                <w:i/>
                <w:sz w:val="24"/>
                <w:szCs w:val="24"/>
                <w:lang w:val="es-ES"/>
              </w:rPr>
              <w:lastRenderedPageBreak/>
              <w:t xml:space="preserve">de escribir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z w:val="24"/>
                <w:szCs w:val="24"/>
                <w:lang w:val="es-ES"/>
              </w:rPr>
              <w:t>personal y participa en foros, blogs y chats en los que describe experiencias, impresiones y sentimientos; narra, de forma lineal y coherente, hechos relacionados con su ámbito de interés, actividades y experiencias pasadas, o hechos imaginarios; e intercambia información e ideas sobre temas concretos, señalando los aspectos que le parecen importantes y justificando brevemente sus opiniones sobre los mismos.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w:t>
            </w:r>
            <w:r w:rsidRPr="004961FB">
              <w:rPr>
                <w:rFonts w:ascii="Arial" w:hAnsi="Arial" w:cs="Arial"/>
                <w:i/>
                <w:sz w:val="24"/>
                <w:szCs w:val="24"/>
                <w:lang w:val="es-ES"/>
              </w:rPr>
              <w:lastRenderedPageBreak/>
              <w:t xml:space="preserve">parcialmente y con problemas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z w:val="24"/>
                <w:szCs w:val="24"/>
                <w:lang w:val="es-ES"/>
              </w:rPr>
              <w:t>personal y participa en foros, blogs y chats en los que describe experiencias, impresiones y sentimientos; narra, de forma lineal y coherente, hechos relacionados con su ámbito de interés, actividades y experiencias pasadas, o hechos imaginarios; e intercambia información e ideas sobre temas concretos, señalando los aspectos que le parecen importantes y justificando brevemente sus opiniones sobre los mismos.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casi </w:t>
            </w:r>
            <w:r w:rsidRPr="004961FB">
              <w:rPr>
                <w:rFonts w:ascii="Arial" w:hAnsi="Arial" w:cs="Arial"/>
                <w:i/>
                <w:sz w:val="24"/>
                <w:szCs w:val="24"/>
                <w:lang w:val="es-ES"/>
              </w:rPr>
              <w:lastRenderedPageBreak/>
              <w:t xml:space="preserve">sin dificultad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z w:val="24"/>
                <w:szCs w:val="24"/>
                <w:lang w:val="es-ES"/>
              </w:rPr>
              <w:t>personal y participa en foros, blogs y chats en los que describe experiencias, impresiones y sentimientos; narra, de forma lineal y coherente, hechos relacionados con su ámbito de interés, actividades y experiencias pasadas, o hechos imaginarios; e intercambia información e ideas sobre temas concretos, señalando los aspectos que le parecen importantes y justificando brevemente sus opiniones sobre los mismos</w:t>
            </w:r>
            <w:r w:rsidRPr="004961FB">
              <w:rPr>
                <w:rFonts w:ascii="Arial" w:hAnsi="Arial" w:cs="Arial"/>
                <w:i/>
                <w:spacing w:val="-2"/>
                <w:sz w:val="24"/>
                <w:szCs w:val="24"/>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w:t>
            </w:r>
            <w:r w:rsidRPr="004961FB">
              <w:rPr>
                <w:rFonts w:ascii="Arial" w:hAnsi="Arial" w:cs="Arial"/>
                <w:i/>
                <w:sz w:val="24"/>
                <w:szCs w:val="24"/>
                <w:lang w:val="es-ES"/>
              </w:rPr>
              <w:lastRenderedPageBreak/>
              <w:t>correctamente</w:t>
            </w:r>
            <w:r w:rsidRPr="004961FB">
              <w:rPr>
                <w:rFonts w:ascii="Arial" w:hAnsi="Arial" w:cs="Arial"/>
                <w:i/>
                <w:spacing w:val="-2"/>
                <w:sz w:val="24"/>
                <w:szCs w:val="24"/>
                <w:lang w:val="es-ES"/>
              </w:rPr>
              <w:t xml:space="preserve"> correspondencia</w:t>
            </w:r>
            <w:r w:rsidRPr="004961FB">
              <w:rPr>
                <w:rFonts w:ascii="Arial" w:hAnsi="Arial" w:cs="Arial"/>
                <w:i/>
                <w:spacing w:val="-20"/>
                <w:sz w:val="24"/>
                <w:szCs w:val="24"/>
                <w:lang w:val="es-ES"/>
              </w:rPr>
              <w:t xml:space="preserve"> </w:t>
            </w:r>
            <w:r w:rsidRPr="004961FB">
              <w:rPr>
                <w:rFonts w:ascii="Arial" w:hAnsi="Arial" w:cs="Arial"/>
                <w:i/>
                <w:sz w:val="24"/>
                <w:szCs w:val="24"/>
                <w:lang w:val="es-ES"/>
              </w:rPr>
              <w:t>personal y participa en foros, blogs y chats en los que describe experiencias, impresiones y sentimientos; narra, de forma lineal y coherente, hechos relacionados con su ámbito de interés, actividades y experiencias pasadas, o hechos imaginarios; e intercambia información e ideas sobre temas concretos, señalando los aspectos que le parecen importantes y justificando brevemente sus opiniones sobre los mismos.</w:t>
            </w:r>
          </w:p>
        </w:tc>
      </w:tr>
    </w:tbl>
    <w:p w:rsidR="003D55D2" w:rsidRPr="004961FB" w:rsidRDefault="003D55D2" w:rsidP="003D55D2">
      <w:pPr>
        <w:ind w:firstLine="0"/>
        <w:rPr>
          <w:rFonts w:ascii="Arial" w:hAnsi="Arial" w:cs="Arial"/>
          <w:b/>
          <w:sz w:val="24"/>
          <w:szCs w:val="24"/>
          <w:lang w:val="es-ES"/>
        </w:rPr>
      </w:pPr>
    </w:p>
    <w:tbl>
      <w:tblPr>
        <w:tblW w:w="0" w:type="auto"/>
        <w:tblInd w:w="55" w:type="dxa"/>
        <w:tblCellMar>
          <w:top w:w="55" w:type="dxa"/>
          <w:left w:w="55" w:type="dxa"/>
          <w:bottom w:w="55" w:type="dxa"/>
          <w:right w:w="55" w:type="dxa"/>
        </w:tblCellMar>
        <w:tblLook w:val="0000"/>
      </w:tblPr>
      <w:tblGrid>
        <w:gridCol w:w="2282"/>
        <w:gridCol w:w="2281"/>
        <w:gridCol w:w="2281"/>
        <w:gridCol w:w="2281"/>
      </w:tblGrid>
      <w:tr w:rsidR="003D55D2" w:rsidRPr="004961FB" w:rsidTr="004725D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sz w:val="24"/>
                <w:szCs w:val="24"/>
                <w:lang w:val="es-ES"/>
              </w:rPr>
            </w:pPr>
            <w:r w:rsidRPr="004961FB">
              <w:rPr>
                <w:rFonts w:ascii="Arial" w:hAnsi="Arial" w:cs="Arial"/>
                <w:sz w:val="24"/>
                <w:szCs w:val="24"/>
                <w:lang w:val="es-ES"/>
              </w:rPr>
              <w:t>4.4.7. Escribe</w:t>
            </w:r>
            <w:r w:rsidRPr="004961FB">
              <w:rPr>
                <w:rFonts w:ascii="Arial" w:hAnsi="Arial" w:cs="Arial"/>
                <w:spacing w:val="-20"/>
                <w:sz w:val="24"/>
                <w:szCs w:val="24"/>
                <w:lang w:val="es-ES"/>
              </w:rPr>
              <w:t xml:space="preserve"> </w:t>
            </w:r>
            <w:r w:rsidRPr="004961FB">
              <w:rPr>
                <w:rFonts w:ascii="Arial" w:hAnsi="Arial" w:cs="Arial"/>
                <w:b/>
                <w:spacing w:val="-2"/>
                <w:sz w:val="24"/>
                <w:szCs w:val="24"/>
                <w:lang w:val="es-ES"/>
              </w:rPr>
              <w:t>correspondencia</w:t>
            </w:r>
            <w:r w:rsidRPr="004961FB">
              <w:rPr>
                <w:rFonts w:ascii="Arial" w:hAnsi="Arial" w:cs="Arial"/>
                <w:b/>
                <w:spacing w:val="-20"/>
                <w:sz w:val="24"/>
                <w:szCs w:val="24"/>
                <w:lang w:val="es-ES"/>
              </w:rPr>
              <w:t xml:space="preserve"> </w:t>
            </w:r>
            <w:r w:rsidRPr="004961FB">
              <w:rPr>
                <w:rFonts w:ascii="Arial" w:hAnsi="Arial" w:cs="Arial"/>
                <w:b/>
                <w:color w:val="000000"/>
                <w:sz w:val="24"/>
                <w:szCs w:val="24"/>
                <w:lang w:val="es-ES"/>
              </w:rPr>
              <w:t>for</w:t>
            </w:r>
            <w:r w:rsidRPr="004961FB">
              <w:rPr>
                <w:rFonts w:ascii="Arial" w:hAnsi="Arial" w:cs="Arial"/>
                <w:b/>
                <w:spacing w:val="-2"/>
                <w:sz w:val="24"/>
                <w:szCs w:val="24"/>
                <w:lang w:val="es-ES"/>
              </w:rPr>
              <w:t>mal básica</w:t>
            </w:r>
            <w:r w:rsidRPr="004961FB">
              <w:rPr>
                <w:rFonts w:ascii="Arial" w:hAnsi="Arial" w:cs="Arial"/>
                <w:spacing w:val="-2"/>
                <w:sz w:val="24"/>
                <w:szCs w:val="24"/>
                <w:lang w:val="es-ES"/>
              </w:rPr>
              <w:t>,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 con dificultad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No lo consigue totalmente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55D2" w:rsidRPr="004961FB" w:rsidRDefault="003D55D2" w:rsidP="004725D8">
            <w:pPr>
              <w:jc w:val="center"/>
              <w:rPr>
                <w:rFonts w:ascii="Arial" w:hAnsi="Arial" w:cs="Arial"/>
                <w:sz w:val="24"/>
                <w:szCs w:val="24"/>
              </w:rPr>
            </w:pPr>
            <w:r w:rsidRPr="004961FB">
              <w:rPr>
                <w:rFonts w:ascii="Arial" w:hAnsi="Arial" w:cs="Arial"/>
                <w:i/>
                <w:sz w:val="24"/>
                <w:szCs w:val="24"/>
              </w:rPr>
              <w:t>Lo consigue</w:t>
            </w:r>
          </w:p>
        </w:tc>
      </w:tr>
      <w:tr w:rsidR="003D55D2" w:rsidRPr="004961FB" w:rsidTr="004725D8">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t xml:space="preserve">No es capaz de escribir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formal</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 xml:space="preserve">básica, dirigida a instituciones públicas o privadas o entidades comerciales, fundamentalmente destinada a pedir o dar información, </w:t>
            </w:r>
            <w:r w:rsidRPr="004961FB">
              <w:rPr>
                <w:rFonts w:ascii="Arial" w:hAnsi="Arial" w:cs="Arial"/>
                <w:i/>
                <w:spacing w:val="-2"/>
                <w:sz w:val="24"/>
                <w:szCs w:val="24"/>
                <w:lang w:val="es-ES"/>
              </w:rPr>
              <w:lastRenderedPageBreak/>
              <w:t>solicitar un servicio o realizar una reclamación u otra gestión sencilla, observando las convenciones formales y normas de cortesía usuales en este tipo de textos.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parcialmente y con problemas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formal</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 xml:space="preserve">básica, dirigida a instituciones públicas o privadas o entidades comerciales, fundamentalmente destinada a pedir o </w:t>
            </w:r>
            <w:r w:rsidRPr="004961FB">
              <w:rPr>
                <w:rFonts w:ascii="Arial" w:hAnsi="Arial" w:cs="Arial"/>
                <w:i/>
                <w:spacing w:val="-2"/>
                <w:sz w:val="24"/>
                <w:szCs w:val="24"/>
                <w:lang w:val="es-ES"/>
              </w:rPr>
              <w:lastRenderedPageBreak/>
              <w:t>dar información, solicitar un servicio o realizar una reclamación u otra gestión sencilla, observando las convenciones formales y normas de cortesía usuales en este tipo de textos.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 xml:space="preserve">Escribe casi sin dificultad </w:t>
            </w:r>
            <w:r w:rsidRPr="004961FB">
              <w:rPr>
                <w:rFonts w:ascii="Arial" w:hAnsi="Arial" w:cs="Arial"/>
                <w:i/>
                <w:spacing w:val="-2"/>
                <w:sz w:val="24"/>
                <w:szCs w:val="24"/>
                <w:lang w:val="es-ES"/>
              </w:rPr>
              <w:t>correspondencia</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formal</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 xml:space="preserve">básica, dirigida a instituciones públicas o privadas o entidades comerciales, fundamentalmente destinada a pedir o dar información, </w:t>
            </w:r>
            <w:r w:rsidRPr="004961FB">
              <w:rPr>
                <w:rFonts w:ascii="Arial" w:hAnsi="Arial" w:cs="Arial"/>
                <w:i/>
                <w:spacing w:val="-2"/>
                <w:sz w:val="24"/>
                <w:szCs w:val="24"/>
                <w:lang w:val="es-ES"/>
              </w:rPr>
              <w:lastRenderedPageBreak/>
              <w:t>solicitar un servicio o realizar una reclamación u otra gestión sencilla, observando las convenciones formales y normas de cortesía usuales en este tipo de textos.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55D2" w:rsidRPr="004961FB" w:rsidRDefault="003D55D2" w:rsidP="004725D8">
            <w:pPr>
              <w:rPr>
                <w:rFonts w:ascii="Arial" w:hAnsi="Arial" w:cs="Arial"/>
                <w:i/>
                <w:sz w:val="24"/>
                <w:szCs w:val="24"/>
                <w:lang w:val="es-ES"/>
              </w:rPr>
            </w:pPr>
            <w:r w:rsidRPr="004961FB">
              <w:rPr>
                <w:rFonts w:ascii="Arial" w:hAnsi="Arial" w:cs="Arial"/>
                <w:i/>
                <w:sz w:val="24"/>
                <w:szCs w:val="24"/>
                <w:lang w:val="es-ES"/>
              </w:rPr>
              <w:lastRenderedPageBreak/>
              <w:t>Escribe correctamente</w:t>
            </w:r>
            <w:r w:rsidRPr="004961FB">
              <w:rPr>
                <w:rFonts w:ascii="Arial" w:hAnsi="Arial" w:cs="Arial"/>
                <w:i/>
                <w:spacing w:val="-2"/>
                <w:sz w:val="24"/>
                <w:szCs w:val="24"/>
                <w:lang w:val="es-ES"/>
              </w:rPr>
              <w:t xml:space="preserve"> correspondencia</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formal</w:t>
            </w:r>
            <w:r w:rsidRPr="004961FB">
              <w:rPr>
                <w:rFonts w:ascii="Arial" w:hAnsi="Arial" w:cs="Arial"/>
                <w:i/>
                <w:spacing w:val="-20"/>
                <w:sz w:val="24"/>
                <w:szCs w:val="24"/>
                <w:lang w:val="es-ES"/>
              </w:rPr>
              <w:t xml:space="preserve"> </w:t>
            </w:r>
            <w:r w:rsidRPr="004961FB">
              <w:rPr>
                <w:rFonts w:ascii="Arial" w:hAnsi="Arial" w:cs="Arial"/>
                <w:i/>
                <w:spacing w:val="-2"/>
                <w:sz w:val="24"/>
                <w:szCs w:val="24"/>
                <w:lang w:val="es-ES"/>
              </w:rPr>
              <w:t xml:space="preserve">básica, dirigida a instituciones públicas o privadas o entidades comerciales, fundamentalmente destinada a pedir o dar información, </w:t>
            </w:r>
            <w:r w:rsidRPr="004961FB">
              <w:rPr>
                <w:rFonts w:ascii="Arial" w:hAnsi="Arial" w:cs="Arial"/>
                <w:i/>
                <w:spacing w:val="-2"/>
                <w:sz w:val="24"/>
                <w:szCs w:val="24"/>
                <w:lang w:val="es-ES"/>
              </w:rPr>
              <w:lastRenderedPageBreak/>
              <w:t>solicitar un servicio o realizar una reclamación u otra gestión sencilla, observando las convenciones formales y normas de cortesía usuales en este tipo de textos.</w:t>
            </w:r>
          </w:p>
        </w:tc>
      </w:tr>
    </w:tbl>
    <w:p w:rsidR="008A61CC" w:rsidRPr="004961FB" w:rsidRDefault="008A61CC">
      <w:pPr>
        <w:rPr>
          <w:rFonts w:ascii="Arial" w:hAnsi="Arial" w:cs="Arial"/>
          <w:sz w:val="24"/>
          <w:szCs w:val="24"/>
        </w:rPr>
      </w:pPr>
    </w:p>
    <w:p w:rsidR="008A61CC" w:rsidRPr="004961FB" w:rsidRDefault="008A61CC">
      <w:pPr>
        <w:rPr>
          <w:rFonts w:ascii="Arial" w:hAnsi="Arial" w:cs="Arial"/>
          <w:sz w:val="24"/>
          <w:szCs w:val="24"/>
        </w:rPr>
      </w:pPr>
    </w:p>
    <w:p w:rsidR="00671CF3" w:rsidRPr="004961FB" w:rsidRDefault="00671CF3">
      <w:pPr>
        <w:pStyle w:val="Sangra2detindependiente1"/>
        <w:overflowPunct/>
        <w:autoSpaceDE/>
        <w:ind w:firstLine="709"/>
        <w:textAlignment w:val="auto"/>
        <w:rPr>
          <w:rFonts w:ascii="Arial" w:hAnsi="Arial" w:cs="Arial"/>
          <w:b/>
          <w:bCs/>
          <w:color w:val="9BBB59" w:themeColor="accent3"/>
          <w:lang w:val="es-ES_tradnl"/>
        </w:rPr>
      </w:pPr>
      <w:r w:rsidRPr="004961FB">
        <w:rPr>
          <w:rFonts w:ascii="Arial" w:hAnsi="Arial" w:cs="Arial"/>
          <w:b/>
          <w:bCs/>
          <w:color w:val="9BBB59" w:themeColor="accent3"/>
          <w:lang w:val="es-ES_tradnl"/>
        </w:rPr>
        <w:t>Procedimientos de evaluación.</w:t>
      </w:r>
    </w:p>
    <w:p w:rsidR="00671CF3" w:rsidRPr="004961FB" w:rsidRDefault="00671CF3">
      <w:pPr>
        <w:pStyle w:val="Sangra2detindependiente1"/>
        <w:overflowPunct/>
        <w:autoSpaceDE/>
        <w:ind w:firstLine="709"/>
        <w:textAlignment w:val="auto"/>
        <w:rPr>
          <w:rFonts w:ascii="Arial" w:hAnsi="Arial" w:cs="Arial"/>
          <w:b/>
          <w:bCs/>
          <w:lang w:val="es-ES_tradnl"/>
        </w:rPr>
      </w:pPr>
    </w:p>
    <w:p w:rsidR="00671CF3" w:rsidRPr="004961FB" w:rsidRDefault="002F1ACD" w:rsidP="004725D8">
      <w:pPr>
        <w:ind w:right="-567"/>
        <w:rPr>
          <w:rFonts w:ascii="Arial" w:hAnsi="Arial" w:cs="Arial"/>
          <w:sz w:val="24"/>
          <w:szCs w:val="24"/>
        </w:rPr>
      </w:pPr>
      <w:r w:rsidRPr="004961FB">
        <w:rPr>
          <w:rFonts w:ascii="Arial" w:hAnsi="Arial" w:cs="Arial"/>
          <w:sz w:val="24"/>
          <w:szCs w:val="24"/>
        </w:rPr>
        <w:t xml:space="preserve">- Pruebas orales y escritas </w:t>
      </w:r>
      <w:r w:rsidR="00671CF3" w:rsidRPr="004961FB">
        <w:rPr>
          <w:rFonts w:ascii="Arial" w:hAnsi="Arial" w:cs="Arial"/>
          <w:sz w:val="24"/>
          <w:szCs w:val="24"/>
        </w:rPr>
        <w:t>objetivas que reflejen el dominio del vocabulario, estructuras gramatical</w:t>
      </w:r>
      <w:r w:rsidRPr="004961FB">
        <w:rPr>
          <w:rFonts w:ascii="Arial" w:hAnsi="Arial" w:cs="Arial"/>
          <w:sz w:val="24"/>
          <w:szCs w:val="24"/>
        </w:rPr>
        <w:t>es, comprensión y uso del inglés</w:t>
      </w:r>
      <w:r w:rsidR="00671CF3" w:rsidRPr="004961FB">
        <w:rPr>
          <w:rFonts w:ascii="Arial" w:hAnsi="Arial" w:cs="Arial"/>
          <w:sz w:val="24"/>
          <w:szCs w:val="24"/>
        </w:rPr>
        <w:t>.</w:t>
      </w:r>
    </w:p>
    <w:p w:rsidR="00671CF3" w:rsidRPr="004961FB" w:rsidRDefault="00671CF3" w:rsidP="004725D8">
      <w:pPr>
        <w:ind w:right="-567"/>
        <w:rPr>
          <w:rFonts w:ascii="Arial" w:hAnsi="Arial" w:cs="Arial"/>
          <w:sz w:val="24"/>
          <w:szCs w:val="24"/>
        </w:rPr>
      </w:pPr>
      <w:r w:rsidRPr="004961FB">
        <w:rPr>
          <w:rFonts w:ascii="Arial" w:hAnsi="Arial" w:cs="Arial"/>
          <w:sz w:val="24"/>
          <w:szCs w:val="24"/>
        </w:rPr>
        <w:t>- Cuaderno de clase en que se reflejen las tareas de clase y el trabajo para casa.</w:t>
      </w:r>
    </w:p>
    <w:p w:rsidR="00E86672" w:rsidRPr="004961FB" w:rsidRDefault="00E86672" w:rsidP="004725D8">
      <w:pPr>
        <w:ind w:right="-567"/>
        <w:rPr>
          <w:rFonts w:ascii="Arial" w:hAnsi="Arial" w:cs="Arial"/>
          <w:sz w:val="24"/>
          <w:szCs w:val="24"/>
        </w:rPr>
      </w:pPr>
      <w:r w:rsidRPr="004961FB">
        <w:rPr>
          <w:rFonts w:ascii="Arial" w:hAnsi="Arial" w:cs="Arial"/>
          <w:sz w:val="24"/>
          <w:szCs w:val="24"/>
        </w:rPr>
        <w:t>-</w:t>
      </w:r>
      <w:r w:rsidR="004725D8">
        <w:rPr>
          <w:rFonts w:ascii="Arial" w:hAnsi="Arial" w:cs="Arial"/>
          <w:sz w:val="24"/>
          <w:szCs w:val="24"/>
        </w:rPr>
        <w:t xml:space="preserve"> </w:t>
      </w:r>
      <w:r w:rsidRPr="004961FB">
        <w:rPr>
          <w:rFonts w:ascii="Arial" w:hAnsi="Arial" w:cs="Arial"/>
          <w:sz w:val="24"/>
          <w:szCs w:val="24"/>
        </w:rPr>
        <w:t xml:space="preserve">Se dará mucha importancia a las pruebas relacionadas con la adquisición de  vocabulario  siendo requisito indispensable la superación de las mismas. Se da la circunstancia de que los alumnos en lo que más fallan es en este aspecto lo cual les impediría una comunicación fluida  y una comprensión lectora así como la producción de </w:t>
      </w:r>
      <w:proofErr w:type="gramStart"/>
      <w:r w:rsidRPr="004961FB">
        <w:rPr>
          <w:rFonts w:ascii="Arial" w:hAnsi="Arial" w:cs="Arial"/>
          <w:sz w:val="24"/>
          <w:szCs w:val="24"/>
        </w:rPr>
        <w:t>textos .</w:t>
      </w:r>
      <w:proofErr w:type="gramEnd"/>
      <w:r w:rsidR="00075B1E" w:rsidRPr="004961FB">
        <w:rPr>
          <w:rFonts w:ascii="Arial" w:hAnsi="Arial" w:cs="Arial"/>
          <w:sz w:val="24"/>
          <w:szCs w:val="24"/>
        </w:rPr>
        <w:t xml:space="preserve"> El vocabulario a examen será todo el impartido en el aula o enviado a traducir al alumnado de </w:t>
      </w:r>
      <w:proofErr w:type="gramStart"/>
      <w:r w:rsidR="00075B1E" w:rsidRPr="004961FB">
        <w:rPr>
          <w:rFonts w:ascii="Arial" w:hAnsi="Arial" w:cs="Arial"/>
          <w:sz w:val="24"/>
          <w:szCs w:val="24"/>
        </w:rPr>
        <w:t>textos ,</w:t>
      </w:r>
      <w:proofErr w:type="gramEnd"/>
      <w:r w:rsidR="00075B1E" w:rsidRPr="004961FB">
        <w:rPr>
          <w:rFonts w:ascii="Arial" w:hAnsi="Arial" w:cs="Arial"/>
          <w:sz w:val="24"/>
          <w:szCs w:val="24"/>
        </w:rPr>
        <w:t xml:space="preserve"> noticias , artículos científicos entre otros , no siendo solo el contenido en el libro de texto . Se incluye el vocabulario adquirido en los ejercicios realizados en clase o los de homework aunque dichos ejercicios no estén contenidos en libro </w:t>
      </w:r>
      <w:r w:rsidR="00AA2AED">
        <w:rPr>
          <w:rFonts w:ascii="Arial" w:hAnsi="Arial" w:cs="Arial"/>
          <w:sz w:val="24"/>
          <w:szCs w:val="24"/>
        </w:rPr>
        <w:t xml:space="preserve">New English in </w:t>
      </w:r>
      <w:proofErr w:type="gramStart"/>
      <w:r w:rsidR="00AA2AED">
        <w:rPr>
          <w:rFonts w:ascii="Arial" w:hAnsi="Arial" w:cs="Arial"/>
          <w:sz w:val="24"/>
          <w:szCs w:val="24"/>
        </w:rPr>
        <w:t>Use</w:t>
      </w:r>
      <w:r w:rsidR="00075B1E" w:rsidRPr="004961FB">
        <w:rPr>
          <w:rFonts w:ascii="Arial" w:hAnsi="Arial" w:cs="Arial"/>
          <w:sz w:val="24"/>
          <w:szCs w:val="24"/>
        </w:rPr>
        <w:t xml:space="preserve"> .</w:t>
      </w:r>
      <w:proofErr w:type="gramEnd"/>
    </w:p>
    <w:p w:rsidR="00671CF3" w:rsidRPr="004961FB" w:rsidRDefault="00671CF3" w:rsidP="004725D8">
      <w:pPr>
        <w:ind w:right="-567" w:firstLine="0"/>
        <w:rPr>
          <w:rFonts w:ascii="Arial" w:hAnsi="Arial" w:cs="Arial"/>
          <w:sz w:val="24"/>
          <w:szCs w:val="24"/>
        </w:rPr>
      </w:pPr>
    </w:p>
    <w:p w:rsidR="00671CF3" w:rsidRPr="004961FB" w:rsidRDefault="00671CF3" w:rsidP="004725D8">
      <w:pPr>
        <w:ind w:right="-567"/>
        <w:rPr>
          <w:rFonts w:ascii="Arial" w:hAnsi="Arial" w:cs="Arial"/>
          <w:sz w:val="24"/>
          <w:szCs w:val="24"/>
        </w:rPr>
      </w:pPr>
      <w:r w:rsidRPr="004961FB">
        <w:rPr>
          <w:rFonts w:ascii="Arial" w:hAnsi="Arial" w:cs="Arial"/>
          <w:sz w:val="24"/>
          <w:szCs w:val="24"/>
        </w:rPr>
        <w:t>- Textos de lectura: Se realizarán pruebas para comprobar su seguimiento y comprensión.</w:t>
      </w:r>
    </w:p>
    <w:p w:rsidR="00671CF3" w:rsidRPr="004961FB" w:rsidRDefault="002F1ACD" w:rsidP="004725D8">
      <w:pPr>
        <w:ind w:right="-567"/>
        <w:rPr>
          <w:rFonts w:ascii="Arial" w:hAnsi="Arial" w:cs="Arial"/>
          <w:sz w:val="24"/>
          <w:szCs w:val="24"/>
        </w:rPr>
      </w:pPr>
      <w:r w:rsidRPr="004961FB">
        <w:rPr>
          <w:rFonts w:ascii="Arial" w:hAnsi="Arial" w:cs="Arial"/>
          <w:sz w:val="24"/>
          <w:szCs w:val="24"/>
        </w:rPr>
        <w:t>- Participación activa en clase. Se valorará la autonomía y la iniciativa personal.</w:t>
      </w:r>
    </w:p>
    <w:p w:rsidR="00671CF3" w:rsidRPr="004961FB" w:rsidRDefault="004725D8" w:rsidP="004725D8">
      <w:pPr>
        <w:pStyle w:val="Sangradetextonormal"/>
        <w:tabs>
          <w:tab w:val="left" w:pos="900"/>
        </w:tabs>
        <w:spacing w:after="0"/>
        <w:ind w:left="0" w:right="-567" w:firstLine="0"/>
        <w:rPr>
          <w:rFonts w:ascii="Arial" w:hAnsi="Arial" w:cs="Arial"/>
          <w:sz w:val="24"/>
          <w:szCs w:val="24"/>
        </w:rPr>
      </w:pPr>
      <w:r>
        <w:rPr>
          <w:rFonts w:ascii="Arial" w:hAnsi="Arial" w:cs="Arial"/>
          <w:sz w:val="24"/>
          <w:szCs w:val="24"/>
        </w:rPr>
        <w:t xml:space="preserve">           </w:t>
      </w:r>
      <w:r w:rsidR="00671CF3" w:rsidRPr="004961FB">
        <w:rPr>
          <w:rFonts w:ascii="Arial" w:hAnsi="Arial" w:cs="Arial"/>
          <w:sz w:val="24"/>
          <w:szCs w:val="24"/>
        </w:rPr>
        <w:t>- Tareas de casa y clase</w:t>
      </w:r>
    </w:p>
    <w:p w:rsidR="002F1ACD" w:rsidRPr="004961FB" w:rsidRDefault="004725D8" w:rsidP="004725D8">
      <w:pPr>
        <w:pStyle w:val="Sangradetextonormal"/>
        <w:tabs>
          <w:tab w:val="left" w:pos="900"/>
        </w:tabs>
        <w:spacing w:after="0"/>
        <w:ind w:left="0" w:right="-567" w:firstLine="0"/>
        <w:rPr>
          <w:rFonts w:ascii="Arial" w:hAnsi="Arial" w:cs="Arial"/>
          <w:sz w:val="24"/>
          <w:szCs w:val="24"/>
        </w:rPr>
      </w:pPr>
      <w:r>
        <w:rPr>
          <w:rFonts w:ascii="Arial" w:hAnsi="Arial" w:cs="Arial"/>
          <w:sz w:val="24"/>
          <w:szCs w:val="24"/>
        </w:rPr>
        <w:t xml:space="preserve">            </w:t>
      </w:r>
      <w:r w:rsidR="002F1ACD" w:rsidRPr="004961FB">
        <w:rPr>
          <w:rFonts w:ascii="Arial" w:hAnsi="Arial" w:cs="Arial"/>
          <w:sz w:val="24"/>
          <w:szCs w:val="24"/>
        </w:rPr>
        <w:t xml:space="preserve">- Tasks (proyectos, trabajos y/o exposiciones en clase) a realizar durante el trimestre. </w:t>
      </w:r>
    </w:p>
    <w:p w:rsidR="002F1ACD" w:rsidRPr="004961FB" w:rsidRDefault="002F1ACD" w:rsidP="004725D8">
      <w:pPr>
        <w:pStyle w:val="Sangra2detindependiente1"/>
        <w:overflowPunct/>
        <w:autoSpaceDE/>
        <w:ind w:firstLine="709"/>
        <w:textAlignment w:val="auto"/>
        <w:rPr>
          <w:rFonts w:ascii="Arial" w:hAnsi="Arial" w:cs="Arial"/>
          <w:b/>
          <w:bCs/>
          <w:lang w:val="es-ES_tradnl"/>
        </w:rPr>
      </w:pPr>
    </w:p>
    <w:p w:rsidR="00671CF3" w:rsidRPr="004961FB" w:rsidRDefault="00671CF3">
      <w:pPr>
        <w:pStyle w:val="Sangra2detindependiente1"/>
        <w:overflowPunct/>
        <w:autoSpaceDE/>
        <w:ind w:firstLine="709"/>
        <w:textAlignment w:val="auto"/>
        <w:rPr>
          <w:rFonts w:ascii="Arial" w:hAnsi="Arial" w:cs="Arial"/>
          <w:b/>
          <w:bCs/>
          <w:lang w:val="es-ES_tradnl"/>
        </w:rPr>
      </w:pPr>
      <w:r w:rsidRPr="004961FB">
        <w:rPr>
          <w:rFonts w:ascii="Arial" w:hAnsi="Arial" w:cs="Arial"/>
          <w:b/>
          <w:bCs/>
          <w:color w:val="9BBB59" w:themeColor="accent3"/>
          <w:lang w:val="es-ES_tradnl"/>
        </w:rPr>
        <w:t>Criterios de corrección generales de pruebas y trabajos</w:t>
      </w:r>
      <w:r w:rsidRPr="004961FB">
        <w:rPr>
          <w:rFonts w:ascii="Arial" w:hAnsi="Arial" w:cs="Arial"/>
          <w:b/>
          <w:bCs/>
          <w:lang w:val="es-ES_tradnl"/>
        </w:rPr>
        <w:t>.</w:t>
      </w:r>
    </w:p>
    <w:p w:rsidR="008374FB" w:rsidRPr="004961FB" w:rsidRDefault="008374FB">
      <w:pPr>
        <w:pStyle w:val="Sangra2detindependiente1"/>
        <w:overflowPunct/>
        <w:autoSpaceDE/>
        <w:ind w:firstLine="709"/>
        <w:textAlignment w:val="auto"/>
        <w:rPr>
          <w:rFonts w:ascii="Arial" w:hAnsi="Arial" w:cs="Arial"/>
          <w:b/>
          <w:bCs/>
          <w:lang w:val="es-ES_tradnl"/>
        </w:rPr>
      </w:pPr>
    </w:p>
    <w:p w:rsidR="00671CF3" w:rsidRPr="004961FB" w:rsidRDefault="00671CF3">
      <w:pPr>
        <w:pStyle w:val="ecxmsonormal"/>
        <w:spacing w:before="0" w:after="0"/>
        <w:jc w:val="both"/>
        <w:rPr>
          <w:rFonts w:ascii="Arial" w:hAnsi="Arial" w:cs="Arial"/>
        </w:rPr>
      </w:pPr>
      <w:r w:rsidRPr="004961FB">
        <w:rPr>
          <w:rFonts w:ascii="Arial" w:hAnsi="Arial" w:cs="Arial"/>
        </w:rPr>
        <w:t>1. Corrección gramatical</w:t>
      </w:r>
    </w:p>
    <w:p w:rsidR="00671CF3" w:rsidRPr="004961FB" w:rsidRDefault="00671CF3" w:rsidP="004725D8">
      <w:pPr>
        <w:pStyle w:val="ecxmsonormal"/>
        <w:spacing w:before="0" w:after="0"/>
        <w:ind w:left="425" w:hanging="283"/>
        <w:jc w:val="both"/>
        <w:rPr>
          <w:rFonts w:ascii="Arial" w:hAnsi="Arial" w:cs="Arial"/>
        </w:rPr>
      </w:pPr>
      <w:r w:rsidRPr="004961FB">
        <w:rPr>
          <w:rFonts w:ascii="Arial" w:hAnsi="Arial" w:cs="Arial"/>
        </w:rPr>
        <w:t>a. El orden de los constituyentes inmediatos de una oración es correcto (SVOA, por</w:t>
      </w:r>
      <w:r w:rsidR="004725D8">
        <w:rPr>
          <w:rFonts w:ascii="Arial" w:hAnsi="Arial" w:cs="Arial"/>
        </w:rPr>
        <w:t xml:space="preserve"> </w:t>
      </w:r>
      <w:r w:rsidRPr="004961FB">
        <w:rPr>
          <w:rFonts w:ascii="Arial" w:hAnsi="Arial" w:cs="Arial"/>
        </w:rPr>
        <w:t>ejemplo, en estructuras oracionales afirmativas).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b. No hay fallos de concordancia (Sujeto-Verbo, Presentador-Sustantivo, etc.)</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c. Las formas pronominales son correctas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d. Se utilizan los cuantificadores (much, many, etc) correctamente.</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e. El uso de las preposiciones es correcto.</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f. Es correcta la formulación de estructuras negativas.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g. Se utilizan los tiempos verbales adecuados.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h. Las partículas temporales (ago, for, since, already) se usan adecuadamente.</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i. Se emplean modales en contextos apropiados.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j. El uso de los artículos en sus referencias genéricas/ específicas es correcto.</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k. El uso de la estructura posesiva (genitivo sajón) es correcto.</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l. No se pluralizan los adjetivos.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lastRenderedPageBreak/>
        <w:t>m. No hay errores en la formación de los tiempos verbales.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n. Se conocen los plurales irregulares.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2. Riqueza y precisión léxica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a. No se utilizan palabras en español, ni Spanglish ni Franglais.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b. Se han elegido términos concretos y precisos.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c. No se confunden términos básicos (go/come, learn/teach, lend/borrow, etc.)</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d. No se confunden las categorías gramaticales (bored por boeing, o viceversa)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e. No se abusa de expresiones idiomáticas para inflar el texto.</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3. Aspectos textuales y comunicativos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a. La organización del texto es clara (su secuenciación lógica).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b. El texto no es repetitivo ni confuso.</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c. Cada párrafo contiene una idea nueva y relevante informativamente, sin divagar. Las ideas se introducen con los conectores adecuados.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d. Se hace uso de adecuada correferencialidad.</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e. La aproximación al tema es original o, al menos, coherente.</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f. La presentación es limpia y ordenada. La letra es clara y la ortografía es correcta.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g. El texto está claramente repartido en párrafos y los signos de puntuación están correctamente utilizados.</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h. El texto, en general, sugiere madurez por parte del estudiante. Comunica.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i. El texto, en general, sugiere un dominio en el uso de la lengua inglesa a fin de comunicar ideas y argumentar puntos de vista</w:t>
      </w:r>
    </w:p>
    <w:p w:rsidR="00671CF3" w:rsidRPr="004961FB" w:rsidRDefault="00671CF3">
      <w:pPr>
        <w:pStyle w:val="ecxmsonormal"/>
        <w:spacing w:before="0" w:after="0"/>
        <w:ind w:left="567" w:hanging="425"/>
        <w:jc w:val="both"/>
        <w:rPr>
          <w:rFonts w:ascii="Arial" w:hAnsi="Arial" w:cs="Arial"/>
        </w:rPr>
      </w:pPr>
      <w:r w:rsidRPr="004961FB">
        <w:rPr>
          <w:rFonts w:ascii="Arial" w:hAnsi="Arial" w:cs="Arial"/>
        </w:rPr>
        <w:t>Las pruebas objetivas o exámenes mostrarán el valor de cada pregunta.</w:t>
      </w:r>
    </w:p>
    <w:p w:rsidR="00671CF3" w:rsidRPr="004961FB" w:rsidRDefault="00671CF3">
      <w:pPr>
        <w:pStyle w:val="Sangra2detindependiente1"/>
        <w:overflowPunct/>
        <w:autoSpaceDE/>
        <w:ind w:firstLine="709"/>
        <w:textAlignment w:val="auto"/>
        <w:rPr>
          <w:rFonts w:ascii="Arial" w:hAnsi="Arial" w:cs="Arial"/>
          <w:bCs/>
        </w:rPr>
      </w:pPr>
    </w:p>
    <w:p w:rsidR="00671CF3" w:rsidRPr="004961FB" w:rsidRDefault="00671CF3">
      <w:pPr>
        <w:pStyle w:val="Sangra2detindependiente1"/>
        <w:overflowPunct/>
        <w:autoSpaceDE/>
        <w:ind w:firstLine="709"/>
        <w:textAlignment w:val="auto"/>
        <w:rPr>
          <w:rFonts w:ascii="Arial" w:hAnsi="Arial" w:cs="Arial"/>
        </w:rPr>
      </w:pPr>
    </w:p>
    <w:p w:rsidR="00671CF3" w:rsidRPr="004961FB" w:rsidRDefault="00671CF3">
      <w:pPr>
        <w:pStyle w:val="Sangra2detindependiente1"/>
        <w:overflowPunct/>
        <w:autoSpaceDE/>
        <w:ind w:firstLine="0"/>
        <w:textAlignment w:val="auto"/>
        <w:rPr>
          <w:rFonts w:ascii="Arial" w:hAnsi="Arial" w:cs="Arial"/>
          <w:b/>
          <w:bCs/>
          <w:lang w:val="es-ES_tradnl"/>
        </w:rPr>
      </w:pPr>
      <w:r w:rsidRPr="004961FB">
        <w:rPr>
          <w:rFonts w:ascii="Arial" w:hAnsi="Arial" w:cs="Arial"/>
          <w:b/>
          <w:bCs/>
          <w:lang w:val="es-ES_tradnl"/>
        </w:rPr>
        <w:tab/>
      </w:r>
      <w:r w:rsidRPr="004961FB">
        <w:rPr>
          <w:rFonts w:ascii="Arial" w:hAnsi="Arial" w:cs="Arial"/>
          <w:b/>
          <w:bCs/>
          <w:color w:val="9BBB59" w:themeColor="accent3"/>
          <w:lang w:val="es-ES_tradnl"/>
        </w:rPr>
        <w:t>Obtención de la nota de evaluación</w:t>
      </w:r>
      <w:r w:rsidRPr="004961FB">
        <w:rPr>
          <w:rFonts w:ascii="Arial" w:hAnsi="Arial" w:cs="Arial"/>
          <w:b/>
          <w:bCs/>
          <w:lang w:val="es-ES_tradnl"/>
        </w:rPr>
        <w:t>.</w:t>
      </w:r>
    </w:p>
    <w:p w:rsidR="0086458C" w:rsidRPr="004961FB" w:rsidRDefault="0086458C">
      <w:pPr>
        <w:pStyle w:val="Sangra2detindependiente1"/>
        <w:overflowPunct/>
        <w:autoSpaceDE/>
        <w:ind w:firstLine="0"/>
        <w:textAlignment w:val="auto"/>
        <w:rPr>
          <w:rFonts w:ascii="Arial" w:hAnsi="Arial" w:cs="Arial"/>
          <w:b/>
          <w:bCs/>
          <w:lang w:val="es-ES_tradnl"/>
        </w:rPr>
      </w:pPr>
    </w:p>
    <w:p w:rsidR="002F1ACD" w:rsidRPr="004961FB" w:rsidRDefault="002F1ACD">
      <w:pPr>
        <w:pStyle w:val="Sangra2detindependiente1"/>
        <w:overflowPunct/>
        <w:autoSpaceDE/>
        <w:ind w:firstLine="0"/>
        <w:textAlignment w:val="auto"/>
        <w:rPr>
          <w:rFonts w:ascii="Arial" w:hAnsi="Arial" w:cs="Arial"/>
          <w:b/>
          <w:bCs/>
          <w:lang w:val="es-ES_tradnl"/>
        </w:rPr>
      </w:pPr>
    </w:p>
    <w:p w:rsidR="0086458C" w:rsidRPr="004961FB" w:rsidRDefault="0071320E" w:rsidP="0071320E">
      <w:pPr>
        <w:pStyle w:val="Sangra2detindependiente"/>
        <w:spacing w:line="276" w:lineRule="auto"/>
        <w:ind w:left="0" w:firstLine="708"/>
        <w:rPr>
          <w:rFonts w:ascii="Arial" w:hAnsi="Arial" w:cs="Arial"/>
          <w:sz w:val="24"/>
          <w:szCs w:val="24"/>
        </w:rPr>
      </w:pPr>
      <w:r>
        <w:rPr>
          <w:rFonts w:ascii="Arial" w:hAnsi="Arial" w:cs="Arial"/>
          <w:sz w:val="24"/>
          <w:szCs w:val="24"/>
        </w:rPr>
        <w:t>Se realiza</w:t>
      </w:r>
      <w:r w:rsidR="0086458C" w:rsidRPr="004961FB">
        <w:rPr>
          <w:rFonts w:ascii="Arial" w:hAnsi="Arial" w:cs="Arial"/>
          <w:sz w:val="24"/>
          <w:szCs w:val="24"/>
        </w:rPr>
        <w:t xml:space="preserve">rá la media aritmética de los exámenes escritos y pruebas orales realizadas durante el trimestre y supondrá el 40 % de la calificación. A esta calificación también afecta la observación directa del trabajo que realiza el alumno en clase y las tareas que realizará en casa. </w:t>
      </w:r>
    </w:p>
    <w:p w:rsidR="0086458C" w:rsidRPr="004961FB" w:rsidRDefault="0086458C" w:rsidP="0071320E">
      <w:pPr>
        <w:pStyle w:val="Sangra2detindependiente"/>
        <w:spacing w:line="276" w:lineRule="auto"/>
        <w:ind w:left="0" w:firstLine="708"/>
        <w:rPr>
          <w:rFonts w:ascii="Arial" w:hAnsi="Arial" w:cs="Arial"/>
          <w:sz w:val="24"/>
          <w:szCs w:val="24"/>
        </w:rPr>
      </w:pPr>
      <w:r w:rsidRPr="004961FB">
        <w:rPr>
          <w:rFonts w:ascii="Arial" w:hAnsi="Arial" w:cs="Arial"/>
          <w:sz w:val="24"/>
          <w:szCs w:val="24"/>
        </w:rPr>
        <w:t>El dominio de las destrezas orales y escritas supondrán un 40 % de la calificación y los instrumentos utilizados para ello consistirá en pruebas tanto orales como escritas y la observación del trabajo diario en clase y las tareas realizadas en casa.</w:t>
      </w:r>
    </w:p>
    <w:p w:rsidR="00075B1E" w:rsidRPr="004961FB" w:rsidRDefault="00075B1E" w:rsidP="0071320E">
      <w:pPr>
        <w:pStyle w:val="Sangra2detindependiente"/>
        <w:spacing w:line="276" w:lineRule="auto"/>
        <w:ind w:left="0" w:firstLine="708"/>
        <w:rPr>
          <w:rFonts w:ascii="Arial" w:hAnsi="Arial" w:cs="Arial"/>
          <w:sz w:val="24"/>
          <w:szCs w:val="24"/>
        </w:rPr>
      </w:pPr>
      <w:r w:rsidRPr="004961FB">
        <w:rPr>
          <w:rFonts w:ascii="Arial" w:hAnsi="Arial" w:cs="Arial"/>
          <w:sz w:val="24"/>
          <w:szCs w:val="24"/>
        </w:rPr>
        <w:t>Indispensable tener aprobadas las pruebas de vocabulario y listado de</w:t>
      </w:r>
      <w:r w:rsidR="0071320E">
        <w:rPr>
          <w:rFonts w:ascii="Arial" w:hAnsi="Arial" w:cs="Arial"/>
          <w:sz w:val="24"/>
          <w:szCs w:val="24"/>
        </w:rPr>
        <w:t xml:space="preserve"> verbos para aprobar esta parte</w:t>
      </w:r>
      <w:r w:rsidRPr="004961FB">
        <w:rPr>
          <w:rFonts w:ascii="Arial" w:hAnsi="Arial" w:cs="Arial"/>
          <w:sz w:val="24"/>
          <w:szCs w:val="24"/>
        </w:rPr>
        <w:t>. Este req</w:t>
      </w:r>
      <w:r w:rsidR="0071320E">
        <w:rPr>
          <w:rFonts w:ascii="Arial" w:hAnsi="Arial" w:cs="Arial"/>
          <w:sz w:val="24"/>
          <w:szCs w:val="24"/>
        </w:rPr>
        <w:t>uisito viene dado por ser el asp</w:t>
      </w:r>
      <w:r w:rsidRPr="004961FB">
        <w:rPr>
          <w:rFonts w:ascii="Arial" w:hAnsi="Arial" w:cs="Arial"/>
          <w:sz w:val="24"/>
          <w:szCs w:val="24"/>
        </w:rPr>
        <w:t xml:space="preserve">ecto más deficiente del alumnado y el que a su vez les limita a la hora de redactar y comprender textos lo cual es necesario para cualquier prueba de idioma dentro y fuera del </w:t>
      </w:r>
      <w:proofErr w:type="gramStart"/>
      <w:r w:rsidRPr="004961FB">
        <w:rPr>
          <w:rFonts w:ascii="Arial" w:hAnsi="Arial" w:cs="Arial"/>
          <w:sz w:val="24"/>
          <w:szCs w:val="24"/>
        </w:rPr>
        <w:t>centro .</w:t>
      </w:r>
      <w:proofErr w:type="gramEnd"/>
      <w:r w:rsidRPr="004961FB">
        <w:rPr>
          <w:rFonts w:ascii="Arial" w:hAnsi="Arial" w:cs="Arial"/>
          <w:sz w:val="24"/>
          <w:szCs w:val="24"/>
        </w:rPr>
        <w:t xml:space="preserve"> No es suficiente con sobresalir en el aspecto gramatical si no va acompañado de un vocabulario </w:t>
      </w:r>
      <w:proofErr w:type="gramStart"/>
      <w:r w:rsidRPr="004961FB">
        <w:rPr>
          <w:rFonts w:ascii="Arial" w:hAnsi="Arial" w:cs="Arial"/>
          <w:sz w:val="24"/>
          <w:szCs w:val="24"/>
        </w:rPr>
        <w:t>extenso .</w:t>
      </w:r>
      <w:proofErr w:type="gramEnd"/>
    </w:p>
    <w:p w:rsidR="0086458C" w:rsidRPr="004961FB" w:rsidRDefault="0086458C" w:rsidP="004725D8">
      <w:pPr>
        <w:pStyle w:val="Sangra2detindependiente"/>
        <w:spacing w:line="276" w:lineRule="auto"/>
        <w:ind w:left="0" w:firstLine="0"/>
        <w:rPr>
          <w:rFonts w:ascii="Arial" w:hAnsi="Arial" w:cs="Arial"/>
          <w:sz w:val="24"/>
          <w:szCs w:val="24"/>
        </w:rPr>
      </w:pPr>
    </w:p>
    <w:p w:rsidR="0086458C" w:rsidRPr="004961FB" w:rsidRDefault="0086458C" w:rsidP="0071320E">
      <w:pPr>
        <w:pStyle w:val="Sangra2detindependiente"/>
        <w:spacing w:line="276" w:lineRule="auto"/>
        <w:ind w:left="0" w:firstLine="708"/>
        <w:rPr>
          <w:rFonts w:ascii="Arial" w:hAnsi="Arial" w:cs="Arial"/>
          <w:sz w:val="24"/>
          <w:szCs w:val="24"/>
        </w:rPr>
      </w:pPr>
      <w:r w:rsidRPr="004961FB">
        <w:rPr>
          <w:rFonts w:ascii="Arial" w:hAnsi="Arial" w:cs="Arial"/>
          <w:sz w:val="24"/>
          <w:szCs w:val="24"/>
        </w:rPr>
        <w:t>Los trabajos (tasks) que se hagan a lo largo del trimestre supondrán el 10 % de la calificación. Estos trabajos se realizarán a mano y se tendrá en cuenta la caligrafía, el orden y la limpieza (2%), ortografía (2%) y el contenido, vocabulario específico utilizado y  el uso de construcciones sintácticas correctas (6%)</w:t>
      </w:r>
    </w:p>
    <w:p w:rsidR="0086458C" w:rsidRPr="004961FB" w:rsidRDefault="0086458C" w:rsidP="0071320E">
      <w:pPr>
        <w:pStyle w:val="Sangra2detindependiente"/>
        <w:spacing w:line="276" w:lineRule="auto"/>
        <w:ind w:left="0" w:firstLine="708"/>
        <w:rPr>
          <w:rFonts w:ascii="Arial" w:hAnsi="Arial" w:cs="Arial"/>
          <w:sz w:val="24"/>
          <w:szCs w:val="24"/>
        </w:rPr>
      </w:pPr>
      <w:r w:rsidRPr="004961FB">
        <w:rPr>
          <w:rFonts w:ascii="Arial" w:hAnsi="Arial" w:cs="Arial"/>
          <w:sz w:val="24"/>
          <w:szCs w:val="24"/>
        </w:rPr>
        <w:t xml:space="preserve">Para las tareas de casa se valorará el interés que ha mostrado por realizarlas, </w:t>
      </w:r>
      <w:r w:rsidRPr="004961FB">
        <w:rPr>
          <w:rFonts w:ascii="Arial" w:hAnsi="Arial" w:cs="Arial"/>
          <w:sz w:val="24"/>
          <w:szCs w:val="24"/>
        </w:rPr>
        <w:lastRenderedPageBreak/>
        <w:t xml:space="preserve">la corrección en las estructuras gramaticales, uso de vocabulario, etc. </w:t>
      </w:r>
    </w:p>
    <w:p w:rsidR="0086458C" w:rsidRPr="004961FB" w:rsidRDefault="0086458C" w:rsidP="004725D8">
      <w:pPr>
        <w:pStyle w:val="Sangra2detindependiente"/>
        <w:spacing w:line="276" w:lineRule="auto"/>
        <w:ind w:left="0" w:firstLine="0"/>
        <w:rPr>
          <w:rFonts w:ascii="Arial" w:hAnsi="Arial" w:cs="Arial"/>
          <w:sz w:val="24"/>
          <w:szCs w:val="24"/>
        </w:rPr>
      </w:pPr>
      <w:r w:rsidRPr="004961FB">
        <w:rPr>
          <w:rFonts w:ascii="Arial" w:hAnsi="Arial" w:cs="Arial"/>
          <w:sz w:val="24"/>
          <w:szCs w:val="24"/>
        </w:rPr>
        <w:tab/>
        <w:t>Los indicadores para el trabajo realizado por el alumno en clase, 10%,  será la media aritmética de:</w:t>
      </w:r>
    </w:p>
    <w:p w:rsidR="0086458C" w:rsidRPr="004961FB" w:rsidRDefault="0086458C" w:rsidP="004725D8">
      <w:pPr>
        <w:pStyle w:val="Sangra2detindependiente"/>
        <w:widowControl/>
        <w:numPr>
          <w:ilvl w:val="0"/>
          <w:numId w:val="47"/>
        </w:numPr>
        <w:suppressAutoHyphens w:val="0"/>
        <w:spacing w:line="276" w:lineRule="auto"/>
        <w:ind w:left="437"/>
        <w:rPr>
          <w:rFonts w:ascii="Arial" w:hAnsi="Arial" w:cs="Arial"/>
          <w:sz w:val="24"/>
          <w:szCs w:val="24"/>
        </w:rPr>
      </w:pPr>
      <w:r w:rsidRPr="004961FB">
        <w:rPr>
          <w:rFonts w:ascii="Arial" w:hAnsi="Arial" w:cs="Arial"/>
          <w:sz w:val="24"/>
          <w:szCs w:val="24"/>
        </w:rPr>
        <w:t>Participación activa en clase: siempre se esfuerza por aprender, muestra interés y escucha atentamente siempre = 10%, a veces 5%, nunca 0%.</w:t>
      </w:r>
    </w:p>
    <w:p w:rsidR="0086458C" w:rsidRPr="004961FB" w:rsidRDefault="0086458C" w:rsidP="004725D8">
      <w:pPr>
        <w:pStyle w:val="Sangra2detindependiente"/>
        <w:widowControl/>
        <w:numPr>
          <w:ilvl w:val="0"/>
          <w:numId w:val="47"/>
        </w:numPr>
        <w:suppressAutoHyphens w:val="0"/>
        <w:spacing w:line="276" w:lineRule="auto"/>
        <w:ind w:left="437"/>
        <w:rPr>
          <w:rFonts w:ascii="Arial" w:hAnsi="Arial" w:cs="Arial"/>
          <w:sz w:val="24"/>
          <w:szCs w:val="24"/>
        </w:rPr>
      </w:pPr>
      <w:r w:rsidRPr="004961FB">
        <w:rPr>
          <w:rFonts w:ascii="Arial" w:hAnsi="Arial" w:cs="Arial"/>
          <w:sz w:val="24"/>
          <w:szCs w:val="24"/>
        </w:rPr>
        <w:t xml:space="preserve">Se expresa con claridad, utiliza vocabulario correcto siempre = 10%, a veces 5%, nunca 0%. :  </w:t>
      </w:r>
    </w:p>
    <w:p w:rsidR="002F1ACD" w:rsidRPr="004961FB" w:rsidRDefault="0086458C" w:rsidP="004725D8">
      <w:pPr>
        <w:pStyle w:val="Sangra2detindependiente"/>
        <w:widowControl/>
        <w:numPr>
          <w:ilvl w:val="0"/>
          <w:numId w:val="47"/>
        </w:numPr>
        <w:suppressAutoHyphens w:val="0"/>
        <w:spacing w:line="276" w:lineRule="auto"/>
        <w:ind w:left="437"/>
        <w:rPr>
          <w:rFonts w:ascii="Arial" w:hAnsi="Arial" w:cs="Arial"/>
          <w:sz w:val="24"/>
          <w:szCs w:val="24"/>
        </w:rPr>
      </w:pPr>
      <w:r w:rsidRPr="004961FB">
        <w:rPr>
          <w:rFonts w:ascii="Arial" w:hAnsi="Arial" w:cs="Arial"/>
          <w:sz w:val="24"/>
          <w:szCs w:val="24"/>
        </w:rPr>
        <w:t>Se expresa con fluidez, la entonación es correcta y buena pronunciación siempre = 10%, a veces 5%, nunca 0%.</w:t>
      </w:r>
    </w:p>
    <w:p w:rsidR="002F1ACD" w:rsidRPr="004961FB" w:rsidRDefault="002F1ACD" w:rsidP="004725D8">
      <w:pPr>
        <w:pStyle w:val="Sangra3detindependiente"/>
        <w:spacing w:line="276" w:lineRule="auto"/>
        <w:ind w:left="284"/>
        <w:rPr>
          <w:rFonts w:ascii="Arial" w:hAnsi="Arial" w:cs="Arial"/>
          <w:sz w:val="24"/>
          <w:szCs w:val="24"/>
        </w:rPr>
      </w:pPr>
    </w:p>
    <w:p w:rsidR="00671CF3" w:rsidRPr="004961FB" w:rsidRDefault="00671CF3">
      <w:pPr>
        <w:pStyle w:val="Sangra2detindependiente1"/>
        <w:overflowPunct/>
        <w:autoSpaceDE/>
        <w:ind w:firstLine="709"/>
        <w:textAlignment w:val="auto"/>
        <w:rPr>
          <w:rFonts w:ascii="Arial" w:hAnsi="Arial" w:cs="Arial"/>
          <w:lang w:val="es-ES_tradnl"/>
        </w:rPr>
      </w:pPr>
    </w:p>
    <w:p w:rsidR="00671CF3" w:rsidRPr="004961FB" w:rsidRDefault="00671CF3" w:rsidP="00DF3A4F">
      <w:pPr>
        <w:pStyle w:val="Sangra2detindependiente1"/>
        <w:overflowPunct/>
        <w:autoSpaceDE/>
        <w:ind w:right="-676" w:firstLine="0"/>
        <w:textAlignment w:val="auto"/>
        <w:rPr>
          <w:rFonts w:ascii="Arial" w:hAnsi="Arial" w:cs="Arial"/>
          <w:b/>
          <w:bCs/>
          <w:color w:val="9BBB59" w:themeColor="accent3"/>
        </w:rPr>
      </w:pPr>
      <w:r w:rsidRPr="004961FB">
        <w:rPr>
          <w:rFonts w:ascii="Arial" w:hAnsi="Arial" w:cs="Arial"/>
          <w:b/>
          <w:bCs/>
          <w:color w:val="9BBB59" w:themeColor="accent3"/>
        </w:rPr>
        <w:t>Criterios de calificación por competencias.</w:t>
      </w:r>
    </w:p>
    <w:p w:rsidR="008374FB" w:rsidRPr="004961FB" w:rsidRDefault="008374FB" w:rsidP="00DF3A4F">
      <w:pPr>
        <w:pStyle w:val="Sangra2detindependiente1"/>
        <w:overflowPunct/>
        <w:autoSpaceDE/>
        <w:ind w:right="-676" w:firstLine="0"/>
        <w:textAlignment w:val="auto"/>
        <w:rPr>
          <w:rFonts w:ascii="Arial" w:hAnsi="Arial" w:cs="Arial"/>
          <w:lang w:val="es-ES_tradnl"/>
        </w:rPr>
      </w:pPr>
    </w:p>
    <w:p w:rsidR="00671CF3" w:rsidRPr="004961FB" w:rsidRDefault="00671CF3">
      <w:pPr>
        <w:rPr>
          <w:rFonts w:ascii="Arial" w:hAnsi="Arial" w:cs="Arial"/>
          <w:sz w:val="24"/>
          <w:szCs w:val="24"/>
        </w:rPr>
      </w:pPr>
      <w:r w:rsidRPr="004961FB">
        <w:rPr>
          <w:rFonts w:ascii="Arial" w:hAnsi="Arial" w:cs="Arial"/>
          <w:sz w:val="24"/>
          <w:szCs w:val="24"/>
        </w:rPr>
        <w:t>La calificación de la materia trimestral y global se obtendrá a partir de los siguientes criterios:</w:t>
      </w:r>
    </w:p>
    <w:p w:rsidR="00671CF3" w:rsidRPr="004961FB" w:rsidRDefault="00671CF3">
      <w:pPr>
        <w:pStyle w:val="Prrafodelista"/>
        <w:numPr>
          <w:ilvl w:val="0"/>
          <w:numId w:val="5"/>
        </w:numPr>
        <w:rPr>
          <w:rFonts w:ascii="Arial" w:hAnsi="Arial" w:cs="Arial"/>
          <w:sz w:val="24"/>
          <w:szCs w:val="24"/>
        </w:rPr>
      </w:pPr>
      <w:r w:rsidRPr="004961FB">
        <w:rPr>
          <w:rFonts w:ascii="Arial" w:hAnsi="Arial" w:cs="Arial"/>
          <w:sz w:val="24"/>
          <w:szCs w:val="24"/>
        </w:rPr>
        <w:t>PRIMER TRIMESTRE: 25%</w:t>
      </w:r>
    </w:p>
    <w:p w:rsidR="00671CF3" w:rsidRPr="004961FB" w:rsidRDefault="00671CF3">
      <w:pPr>
        <w:pStyle w:val="Prrafodelista"/>
        <w:numPr>
          <w:ilvl w:val="0"/>
          <w:numId w:val="5"/>
        </w:numPr>
        <w:rPr>
          <w:rFonts w:ascii="Arial" w:hAnsi="Arial" w:cs="Arial"/>
          <w:sz w:val="24"/>
          <w:szCs w:val="24"/>
        </w:rPr>
      </w:pPr>
      <w:r w:rsidRPr="004961FB">
        <w:rPr>
          <w:rFonts w:ascii="Arial" w:hAnsi="Arial" w:cs="Arial"/>
          <w:sz w:val="24"/>
          <w:szCs w:val="24"/>
        </w:rPr>
        <w:t>SEGUNDO TRIMESTRE: 35%</w:t>
      </w:r>
    </w:p>
    <w:p w:rsidR="00671CF3" w:rsidRPr="004961FB" w:rsidRDefault="00671CF3">
      <w:pPr>
        <w:pStyle w:val="Prrafodelista"/>
        <w:numPr>
          <w:ilvl w:val="0"/>
          <w:numId w:val="5"/>
        </w:numPr>
        <w:rPr>
          <w:rFonts w:ascii="Arial" w:hAnsi="Arial" w:cs="Arial"/>
          <w:sz w:val="24"/>
          <w:szCs w:val="24"/>
        </w:rPr>
      </w:pPr>
      <w:r w:rsidRPr="004961FB">
        <w:rPr>
          <w:rFonts w:ascii="Arial" w:hAnsi="Arial" w:cs="Arial"/>
          <w:sz w:val="24"/>
          <w:szCs w:val="24"/>
        </w:rPr>
        <w:t>TERCER TRIMESTRE: 40%</w:t>
      </w:r>
    </w:p>
    <w:p w:rsidR="00671CF3" w:rsidRPr="004961FB" w:rsidRDefault="00671CF3" w:rsidP="0071320E">
      <w:pPr>
        <w:pStyle w:val="Prrafodelista"/>
        <w:numPr>
          <w:ilvl w:val="0"/>
          <w:numId w:val="10"/>
        </w:numPr>
        <w:jc w:val="both"/>
        <w:rPr>
          <w:rFonts w:ascii="Arial" w:hAnsi="Arial" w:cs="Arial"/>
          <w:sz w:val="24"/>
          <w:szCs w:val="24"/>
        </w:rPr>
      </w:pPr>
      <w:r w:rsidRPr="004961FB">
        <w:rPr>
          <w:rFonts w:ascii="Arial" w:hAnsi="Arial" w:cs="Arial"/>
          <w:b/>
          <w:sz w:val="24"/>
          <w:szCs w:val="24"/>
        </w:rPr>
        <w:t xml:space="preserve">Competencia en comunicación lingüística: </w:t>
      </w:r>
      <w:r w:rsidRPr="004961FB">
        <w:rPr>
          <w:rFonts w:ascii="Arial" w:hAnsi="Arial" w:cs="Arial"/>
          <w:sz w:val="24"/>
          <w:szCs w:val="24"/>
        </w:rPr>
        <w:t>Se evaluará a través de los siguientes instrumentos: test de destrezas y Use of English cada 2 unidades: 60%. Aprobar el siguiente trimestre, recupera el anterior suspenso.</w:t>
      </w:r>
    </w:p>
    <w:p w:rsidR="00671CF3" w:rsidRPr="004961FB" w:rsidRDefault="00671CF3" w:rsidP="0071320E">
      <w:pPr>
        <w:pStyle w:val="Prrafodelista"/>
        <w:numPr>
          <w:ilvl w:val="0"/>
          <w:numId w:val="10"/>
        </w:numPr>
        <w:jc w:val="both"/>
        <w:rPr>
          <w:rFonts w:ascii="Arial" w:hAnsi="Arial" w:cs="Arial"/>
          <w:sz w:val="24"/>
          <w:szCs w:val="24"/>
        </w:rPr>
      </w:pPr>
      <w:r w:rsidRPr="004961FB">
        <w:rPr>
          <w:rFonts w:ascii="Arial" w:hAnsi="Arial" w:cs="Arial"/>
          <w:b/>
          <w:sz w:val="24"/>
          <w:szCs w:val="24"/>
        </w:rPr>
        <w:t>Competencia social y ciudadana, competencia digital, competencia cultural y artística:</w:t>
      </w:r>
      <w:r w:rsidRPr="004961FB">
        <w:rPr>
          <w:rFonts w:ascii="Arial" w:hAnsi="Arial" w:cs="Arial"/>
          <w:sz w:val="24"/>
          <w:szCs w:val="24"/>
        </w:rPr>
        <w:t xml:space="preserve"> se evaluará a través de los siguientes instrumentos: Trabajos, exposiciones, tareas multimedia: 20%</w:t>
      </w:r>
    </w:p>
    <w:p w:rsidR="00671CF3" w:rsidRPr="004961FB" w:rsidRDefault="00671CF3" w:rsidP="0071320E">
      <w:pPr>
        <w:pStyle w:val="Prrafodelista"/>
        <w:numPr>
          <w:ilvl w:val="0"/>
          <w:numId w:val="10"/>
        </w:numPr>
        <w:jc w:val="both"/>
        <w:rPr>
          <w:rFonts w:ascii="Arial" w:hAnsi="Arial" w:cs="Arial"/>
          <w:sz w:val="24"/>
          <w:szCs w:val="24"/>
        </w:rPr>
      </w:pPr>
      <w:r w:rsidRPr="004961FB">
        <w:rPr>
          <w:rFonts w:ascii="Arial" w:hAnsi="Arial" w:cs="Arial"/>
          <w:b/>
          <w:sz w:val="24"/>
          <w:szCs w:val="24"/>
        </w:rPr>
        <w:t>Competencia para aprender a aprender, autonomía e iniciativa personal:</w:t>
      </w:r>
      <w:r w:rsidRPr="004961FB">
        <w:rPr>
          <w:rFonts w:ascii="Arial" w:hAnsi="Arial" w:cs="Arial"/>
          <w:sz w:val="24"/>
          <w:szCs w:val="24"/>
        </w:rPr>
        <w:t xml:space="preserve"> se evaluará a través de los siguientes instrumentos: trabajo de casa, trabajo de clase, participación activa y actitud: 20%</w:t>
      </w:r>
    </w:p>
    <w:p w:rsidR="00671CF3" w:rsidRPr="004961FB" w:rsidRDefault="00671CF3" w:rsidP="0071320E">
      <w:pPr>
        <w:pStyle w:val="Prrafodelista"/>
        <w:jc w:val="both"/>
        <w:rPr>
          <w:rFonts w:ascii="Arial" w:hAnsi="Arial" w:cs="Arial"/>
          <w:sz w:val="24"/>
          <w:szCs w:val="24"/>
        </w:rPr>
      </w:pPr>
      <w:r w:rsidRPr="004961FB">
        <w:rPr>
          <w:rFonts w:ascii="Arial" w:hAnsi="Arial" w:cs="Arial"/>
          <w:b/>
          <w:sz w:val="24"/>
          <w:szCs w:val="24"/>
        </w:rPr>
        <w:t>Total de la nota:</w:t>
      </w:r>
      <w:r w:rsidRPr="004961FB">
        <w:rPr>
          <w:rFonts w:ascii="Arial" w:hAnsi="Arial" w:cs="Arial"/>
          <w:sz w:val="24"/>
          <w:szCs w:val="24"/>
        </w:rPr>
        <w:t xml:space="preserve"> 100%. Para aprobar la asignatura se necesitará un 50% de la nota, además de haber obtenido un aprobado en el examen.</w:t>
      </w:r>
    </w:p>
    <w:p w:rsidR="00671CF3" w:rsidRPr="0071320E" w:rsidRDefault="00671CF3" w:rsidP="0071320E">
      <w:pPr>
        <w:rPr>
          <w:rFonts w:ascii="Arial" w:hAnsi="Arial" w:cs="Arial"/>
          <w:sz w:val="24"/>
          <w:szCs w:val="24"/>
        </w:rPr>
      </w:pPr>
      <w:r w:rsidRPr="0071320E">
        <w:rPr>
          <w:rFonts w:ascii="Arial" w:hAnsi="Arial" w:cs="Arial"/>
          <w:sz w:val="24"/>
          <w:szCs w:val="24"/>
        </w:rPr>
        <w:t>Además usaremos la plantilla de corrección que aparece como anexo para obtener el grado de desarrollo de las competencias.</w:t>
      </w:r>
    </w:p>
    <w:p w:rsidR="00671CF3" w:rsidRPr="004961FB" w:rsidRDefault="00671CF3">
      <w:pPr>
        <w:tabs>
          <w:tab w:val="left" w:pos="360"/>
          <w:tab w:val="left" w:pos="540"/>
          <w:tab w:val="left" w:pos="900"/>
        </w:tabs>
        <w:autoSpaceDE w:val="0"/>
        <w:ind w:firstLine="0"/>
        <w:rPr>
          <w:rFonts w:ascii="Arial" w:hAnsi="Arial" w:cs="Arial"/>
          <w:b/>
          <w:bCs/>
          <w:sz w:val="24"/>
          <w:szCs w:val="24"/>
        </w:rPr>
      </w:pPr>
    </w:p>
    <w:p w:rsidR="0071320E" w:rsidRDefault="0071320E">
      <w:pPr>
        <w:pStyle w:val="Sangra2detindependiente1"/>
        <w:overflowPunct/>
        <w:autoSpaceDE/>
        <w:ind w:firstLine="709"/>
        <w:textAlignment w:val="auto"/>
        <w:rPr>
          <w:rFonts w:ascii="Arial" w:hAnsi="Arial" w:cs="Arial"/>
          <w:b/>
          <w:bCs/>
          <w:color w:val="9BBB59" w:themeColor="accent3"/>
          <w:lang w:val="es-ES_tradnl"/>
        </w:rPr>
      </w:pPr>
    </w:p>
    <w:p w:rsidR="00671CF3" w:rsidRPr="004961FB" w:rsidRDefault="00671CF3">
      <w:pPr>
        <w:pStyle w:val="Sangra2detindependiente1"/>
        <w:overflowPunct/>
        <w:autoSpaceDE/>
        <w:ind w:firstLine="709"/>
        <w:textAlignment w:val="auto"/>
        <w:rPr>
          <w:rFonts w:ascii="Arial" w:hAnsi="Arial" w:cs="Arial"/>
          <w:b/>
          <w:bCs/>
          <w:color w:val="9BBB59" w:themeColor="accent3"/>
          <w:lang w:val="es-ES_tradnl"/>
        </w:rPr>
      </w:pPr>
      <w:r w:rsidRPr="004961FB">
        <w:rPr>
          <w:rFonts w:ascii="Arial" w:hAnsi="Arial" w:cs="Arial"/>
          <w:b/>
          <w:bCs/>
          <w:color w:val="9BBB59" w:themeColor="accent3"/>
          <w:lang w:val="es-ES_tradnl"/>
        </w:rPr>
        <w:t>Criterios de Recuperación.</w:t>
      </w:r>
    </w:p>
    <w:p w:rsidR="00671CF3" w:rsidRPr="004961FB" w:rsidRDefault="00671CF3">
      <w:pPr>
        <w:pStyle w:val="Sangra2detindependiente1"/>
        <w:overflowPunct/>
        <w:autoSpaceDE/>
        <w:ind w:firstLine="709"/>
        <w:textAlignment w:val="auto"/>
        <w:rPr>
          <w:rFonts w:ascii="Arial" w:hAnsi="Arial" w:cs="Arial"/>
          <w:b/>
          <w:bCs/>
          <w:color w:val="9BBB59" w:themeColor="accent3"/>
          <w:lang w:val="es-ES_tradnl"/>
        </w:rPr>
      </w:pPr>
    </w:p>
    <w:p w:rsidR="002F1ACD" w:rsidRPr="004961FB" w:rsidRDefault="002F1ACD" w:rsidP="0071320E">
      <w:pPr>
        <w:pStyle w:val="ecxmsonormal"/>
        <w:shd w:val="clear" w:color="auto" w:fill="FFFFFF"/>
        <w:spacing w:before="0" w:after="324" w:line="276" w:lineRule="auto"/>
        <w:ind w:firstLine="708"/>
        <w:jc w:val="both"/>
        <w:rPr>
          <w:rFonts w:ascii="Arial" w:hAnsi="Arial" w:cs="Arial"/>
          <w:color w:val="444444"/>
        </w:rPr>
      </w:pPr>
      <w:r w:rsidRPr="004961FB">
        <w:rPr>
          <w:rFonts w:ascii="Arial" w:hAnsi="Arial" w:cs="Arial"/>
          <w:color w:val="444444"/>
          <w:lang w:val="es-ES_tradnl"/>
        </w:rPr>
        <w:t xml:space="preserve">Tras el cálculo de la nota global de un alumno a final de curso, si es 5 o más, ese alumno no tendrá que recuperar ninguna de las evaluaciones que pudiera haber suspendido a lo largo del curso (teniendo siempre en cuenta los porcentajes 25, 35 y 40 % que se supone le adjudicamos a cada evaluación). Es decir, cuando se suspende una evaluación, el alumno tendrá la posibilidad de recuperar dicha </w:t>
      </w:r>
      <w:r w:rsidRPr="004961FB">
        <w:rPr>
          <w:rFonts w:ascii="Arial" w:hAnsi="Arial" w:cs="Arial"/>
          <w:color w:val="444444"/>
          <w:lang w:val="es-ES_tradnl"/>
        </w:rPr>
        <w:lastRenderedPageBreak/>
        <w:t xml:space="preserve">evaluación esforzándose más en las siguientes evaluaciones. Y en el caso de que esa nota global a final de curso sea inferior a 5 tendría que realizar la prueba extraordinaria de </w:t>
      </w:r>
      <w:r w:rsidR="00963B5E" w:rsidRPr="004961FB">
        <w:rPr>
          <w:rFonts w:ascii="Arial" w:hAnsi="Arial" w:cs="Arial"/>
          <w:color w:val="444444"/>
          <w:lang w:val="es-ES_tradnl"/>
        </w:rPr>
        <w:t>septiembre</w:t>
      </w:r>
      <w:r w:rsidRPr="004961FB">
        <w:rPr>
          <w:rFonts w:ascii="Arial" w:hAnsi="Arial" w:cs="Arial"/>
          <w:color w:val="444444"/>
          <w:lang w:val="es-ES_tradnl"/>
        </w:rPr>
        <w:t>, que consistirá en una prueba global de toda la materia dada durante el curso.</w:t>
      </w:r>
    </w:p>
    <w:p w:rsidR="00671CF3" w:rsidRPr="0071320E" w:rsidRDefault="002F1ACD" w:rsidP="0071320E">
      <w:pPr>
        <w:pStyle w:val="ecxmsonormal"/>
        <w:shd w:val="clear" w:color="auto" w:fill="FFFFFF"/>
        <w:spacing w:before="0" w:after="324" w:line="276" w:lineRule="auto"/>
        <w:ind w:firstLine="708"/>
        <w:jc w:val="both"/>
        <w:rPr>
          <w:rFonts w:ascii="Arial" w:hAnsi="Arial" w:cs="Arial"/>
          <w:color w:val="444444"/>
        </w:rPr>
      </w:pPr>
      <w:r w:rsidRPr="004961FB">
        <w:rPr>
          <w:rFonts w:ascii="Arial" w:hAnsi="Arial" w:cs="Arial"/>
          <w:color w:val="444444"/>
          <w:lang w:val="es-ES_tradnl"/>
        </w:rPr>
        <w:t>De manera excepcional, en el caso de aquellos alumnos que hayan suspendido una evaluación por haber faltado justificadamente durante un largo período de tiempo (por ejemplo enfermedad),  el profesor optaría por hacerles uno o varios exámenes, además de los trabajos que estime oportuno</w:t>
      </w:r>
      <w:r w:rsidR="0071320E">
        <w:rPr>
          <w:rFonts w:ascii="Arial" w:hAnsi="Arial" w:cs="Arial"/>
          <w:color w:val="444444"/>
          <w:lang w:val="es-ES_tradnl"/>
        </w:rPr>
        <w:t>s</w:t>
      </w:r>
      <w:r w:rsidRPr="004961FB">
        <w:rPr>
          <w:rFonts w:ascii="Arial" w:hAnsi="Arial" w:cs="Arial"/>
          <w:color w:val="444444"/>
          <w:lang w:val="es-ES_tradnl"/>
        </w:rPr>
        <w:t xml:space="preserve"> antes de proceder a calcular la calificación global de la asignatur</w:t>
      </w:r>
      <w:r w:rsidR="0071320E">
        <w:rPr>
          <w:rFonts w:ascii="Arial" w:hAnsi="Arial" w:cs="Arial"/>
          <w:color w:val="444444"/>
          <w:lang w:val="es-ES_tradnl"/>
        </w:rPr>
        <w:t>a (calificación final de junio).</w:t>
      </w:r>
    </w:p>
    <w:p w:rsidR="00671CF3" w:rsidRDefault="00671CF3" w:rsidP="0071320E">
      <w:pPr>
        <w:keepLines/>
        <w:spacing w:line="276" w:lineRule="auto"/>
        <w:ind w:firstLine="708"/>
        <w:rPr>
          <w:rFonts w:ascii="Arial" w:hAnsi="Arial" w:cs="Arial"/>
          <w:sz w:val="24"/>
          <w:szCs w:val="24"/>
        </w:rPr>
      </w:pPr>
      <w:r w:rsidRPr="004961FB">
        <w:rPr>
          <w:rFonts w:ascii="Arial" w:hAnsi="Arial" w:cs="Arial"/>
          <w:sz w:val="24"/>
          <w:szCs w:val="24"/>
        </w:rPr>
        <w:t>En septiembre, al alumnado se le proporcionará un informe en el que se les va a informar sobre los objetivos no logrados y los contenidos que aún no han asimilado. Para su recuperación podrán realizar otro examen extraordinario para determinar si aprueban la materia o por el contrario suspenden. Este examen aportará el 70% de la nota final, mientras que el restante 30% se obtendrá de la libreta con los ejercicios realizados durante el curso. La LOE, el D. 231 y la Orden de Evaluación del 10 de agosto nos indican que estas pruebas extraordinarias se van a realizar en septiembre, por tanto, para aprobar deberán tenerse todos los procedimientos superados y entregados en la fecha indicada.</w:t>
      </w:r>
    </w:p>
    <w:p w:rsidR="0071320E" w:rsidRPr="004961FB" w:rsidRDefault="0071320E" w:rsidP="0071320E">
      <w:pPr>
        <w:keepLines/>
        <w:spacing w:line="276" w:lineRule="auto"/>
        <w:ind w:firstLine="708"/>
        <w:rPr>
          <w:rFonts w:ascii="Arial" w:hAnsi="Arial" w:cs="Arial"/>
          <w:sz w:val="24"/>
          <w:szCs w:val="24"/>
        </w:rPr>
      </w:pPr>
    </w:p>
    <w:p w:rsidR="00671CF3" w:rsidRPr="004961FB" w:rsidRDefault="00671CF3" w:rsidP="0071320E">
      <w:pPr>
        <w:spacing w:line="276" w:lineRule="auto"/>
        <w:ind w:firstLine="708"/>
        <w:rPr>
          <w:rFonts w:ascii="Arial" w:hAnsi="Arial" w:cs="Arial"/>
          <w:sz w:val="24"/>
          <w:szCs w:val="24"/>
        </w:rPr>
      </w:pPr>
      <w:r w:rsidRPr="004961FB">
        <w:rPr>
          <w:rFonts w:ascii="Arial" w:hAnsi="Arial" w:cs="Arial"/>
          <w:sz w:val="24"/>
          <w:szCs w:val="24"/>
        </w:rPr>
        <w:t>Asimismo, si el profesor lo considera oportuno, el alumnado realizará una prueba única en septiembre que versará sobre los contenidos vistos en la materia. Dicha prueba será superada en el caso de obtener una calificación igual o superior a 5.</w:t>
      </w:r>
    </w:p>
    <w:p w:rsidR="00963B5E" w:rsidRPr="004961FB" w:rsidRDefault="00963B5E" w:rsidP="0071320E">
      <w:pPr>
        <w:spacing w:line="276" w:lineRule="auto"/>
        <w:ind w:firstLine="0"/>
        <w:rPr>
          <w:rFonts w:ascii="Arial" w:hAnsi="Arial" w:cs="Arial"/>
          <w:sz w:val="24"/>
          <w:szCs w:val="24"/>
        </w:rPr>
      </w:pPr>
      <w:r w:rsidRPr="004961FB">
        <w:rPr>
          <w:rFonts w:ascii="Arial" w:hAnsi="Arial" w:cs="Arial"/>
          <w:sz w:val="24"/>
          <w:szCs w:val="24"/>
        </w:rPr>
        <w:tab/>
        <w:t>En cualquier caso, se informará a los alumnos  del mecanismo que se utilizará para calificarlo en la convocatoria extraordinaria de septiembre.</w:t>
      </w:r>
    </w:p>
    <w:p w:rsidR="00671CF3" w:rsidRPr="004961FB" w:rsidRDefault="00671CF3" w:rsidP="0071320E">
      <w:pPr>
        <w:tabs>
          <w:tab w:val="left" w:pos="360"/>
        </w:tabs>
        <w:autoSpaceDE w:val="0"/>
        <w:spacing w:line="276" w:lineRule="auto"/>
        <w:ind w:firstLine="708"/>
        <w:rPr>
          <w:rFonts w:ascii="Arial" w:hAnsi="Arial" w:cs="Arial"/>
          <w:sz w:val="24"/>
          <w:szCs w:val="24"/>
          <w:lang w:val="es-ES"/>
        </w:rPr>
      </w:pPr>
    </w:p>
    <w:p w:rsidR="00671CF3" w:rsidRPr="004961FB" w:rsidRDefault="00671CF3">
      <w:pPr>
        <w:tabs>
          <w:tab w:val="left" w:pos="360"/>
        </w:tabs>
        <w:autoSpaceDE w:val="0"/>
        <w:ind w:firstLine="0"/>
        <w:rPr>
          <w:rFonts w:ascii="Arial" w:hAnsi="Arial" w:cs="Arial"/>
          <w:b/>
          <w:bCs/>
          <w:sz w:val="24"/>
          <w:szCs w:val="24"/>
        </w:rPr>
      </w:pPr>
    </w:p>
    <w:p w:rsidR="00671CF3" w:rsidRPr="004961FB" w:rsidRDefault="00671CF3">
      <w:pPr>
        <w:rPr>
          <w:rFonts w:ascii="Arial" w:hAnsi="Arial" w:cs="Arial"/>
          <w:sz w:val="24"/>
          <w:szCs w:val="24"/>
        </w:rPr>
      </w:pPr>
    </w:p>
    <w:p w:rsidR="00671CF3" w:rsidRPr="004961FB" w:rsidRDefault="00671CF3">
      <w:pPr>
        <w:rPr>
          <w:rFonts w:ascii="Arial" w:hAnsi="Arial" w:cs="Arial"/>
          <w:b/>
          <w:sz w:val="24"/>
          <w:szCs w:val="24"/>
        </w:rPr>
      </w:pPr>
      <w:r w:rsidRPr="004961FB">
        <w:rPr>
          <w:rFonts w:ascii="Arial" w:hAnsi="Arial" w:cs="Arial"/>
          <w:b/>
          <w:color w:val="9BBB59" w:themeColor="accent3"/>
          <w:sz w:val="24"/>
          <w:szCs w:val="24"/>
        </w:rPr>
        <w:t>Recuperación de las asignaturas pendientes: programas de refuerzo</w:t>
      </w:r>
      <w:r w:rsidRPr="004961FB">
        <w:rPr>
          <w:rFonts w:ascii="Arial" w:hAnsi="Arial" w:cs="Arial"/>
          <w:b/>
          <w:sz w:val="24"/>
          <w:szCs w:val="24"/>
        </w:rPr>
        <w:t>.</w:t>
      </w:r>
    </w:p>
    <w:p w:rsidR="00671CF3" w:rsidRPr="004961FB" w:rsidRDefault="00671CF3">
      <w:pPr>
        <w:rPr>
          <w:rFonts w:ascii="Arial" w:hAnsi="Arial" w:cs="Arial"/>
          <w:b/>
          <w:sz w:val="24"/>
          <w:szCs w:val="24"/>
        </w:rPr>
      </w:pPr>
    </w:p>
    <w:p w:rsidR="00671CF3" w:rsidRPr="004961FB" w:rsidRDefault="00671CF3">
      <w:pPr>
        <w:keepLines/>
        <w:rPr>
          <w:rFonts w:ascii="Arial" w:hAnsi="Arial" w:cs="Arial"/>
          <w:bCs/>
          <w:sz w:val="24"/>
          <w:szCs w:val="24"/>
        </w:rPr>
      </w:pPr>
      <w:r w:rsidRPr="004961FB">
        <w:rPr>
          <w:rFonts w:ascii="Arial" w:hAnsi="Arial" w:cs="Arial"/>
          <w:bCs/>
          <w:sz w:val="24"/>
          <w:szCs w:val="24"/>
        </w:rPr>
        <w:t xml:space="preserve">El alumnado que no haya superado la materia en cursos anteriores, </w:t>
      </w:r>
      <w:r w:rsidR="00B00CE3" w:rsidRPr="004961FB">
        <w:rPr>
          <w:rFonts w:ascii="Arial" w:hAnsi="Arial" w:cs="Arial"/>
          <w:bCs/>
          <w:sz w:val="24"/>
          <w:szCs w:val="24"/>
        </w:rPr>
        <w:t>tendrá que hacerlo de forma que</w:t>
      </w:r>
      <w:r w:rsidRPr="004961FB">
        <w:rPr>
          <w:rFonts w:ascii="Arial" w:hAnsi="Arial" w:cs="Arial"/>
          <w:bCs/>
          <w:sz w:val="24"/>
          <w:szCs w:val="24"/>
        </w:rPr>
        <w:t xml:space="preserve"> deberá cumplir uno de los siguientes requisitos para aprobar la materia.</w:t>
      </w:r>
    </w:p>
    <w:p w:rsidR="00671CF3" w:rsidRPr="004961FB" w:rsidRDefault="00671CF3">
      <w:pPr>
        <w:keepLines/>
        <w:ind w:left="720" w:firstLine="0"/>
        <w:rPr>
          <w:rFonts w:ascii="Arial" w:hAnsi="Arial" w:cs="Arial"/>
          <w:bCs/>
          <w:sz w:val="24"/>
          <w:szCs w:val="24"/>
        </w:rPr>
      </w:pPr>
    </w:p>
    <w:p w:rsidR="00671CF3" w:rsidRPr="004961FB" w:rsidRDefault="00671CF3">
      <w:pPr>
        <w:keepLines/>
        <w:ind w:firstLine="0"/>
        <w:rPr>
          <w:rFonts w:ascii="Arial" w:hAnsi="Arial" w:cs="Arial"/>
          <w:sz w:val="24"/>
          <w:szCs w:val="24"/>
        </w:rPr>
      </w:pPr>
    </w:p>
    <w:p w:rsidR="00671CF3" w:rsidRPr="004961FB" w:rsidRDefault="00671CF3">
      <w:pPr>
        <w:keepLines/>
        <w:numPr>
          <w:ilvl w:val="0"/>
          <w:numId w:val="21"/>
        </w:numPr>
        <w:rPr>
          <w:rFonts w:ascii="Arial" w:hAnsi="Arial" w:cs="Arial"/>
          <w:bCs/>
          <w:sz w:val="24"/>
          <w:szCs w:val="24"/>
        </w:rPr>
      </w:pPr>
      <w:r w:rsidRPr="004961FB">
        <w:rPr>
          <w:rFonts w:ascii="Arial" w:hAnsi="Arial" w:cs="Arial"/>
          <w:bCs/>
          <w:sz w:val="24"/>
          <w:szCs w:val="24"/>
        </w:rPr>
        <w:t>Aprobar la primera</w:t>
      </w:r>
      <w:r w:rsidR="00B00CE3" w:rsidRPr="004961FB">
        <w:rPr>
          <w:rFonts w:ascii="Arial" w:hAnsi="Arial" w:cs="Arial"/>
          <w:bCs/>
          <w:sz w:val="24"/>
          <w:szCs w:val="24"/>
        </w:rPr>
        <w:t xml:space="preserve"> evaluación del curso siguiente al que pretende recuperar.</w:t>
      </w:r>
    </w:p>
    <w:p w:rsidR="00671CF3" w:rsidRPr="004961FB" w:rsidRDefault="00671CF3" w:rsidP="00B00CE3">
      <w:pPr>
        <w:keepLines/>
        <w:ind w:firstLine="0"/>
        <w:rPr>
          <w:rFonts w:ascii="Arial" w:hAnsi="Arial" w:cs="Arial"/>
          <w:bCs/>
          <w:sz w:val="24"/>
          <w:szCs w:val="24"/>
        </w:rPr>
      </w:pPr>
    </w:p>
    <w:p w:rsidR="00B00CE3" w:rsidRPr="004961FB" w:rsidRDefault="00B00CE3" w:rsidP="00B00CE3">
      <w:pPr>
        <w:numPr>
          <w:ilvl w:val="0"/>
          <w:numId w:val="21"/>
        </w:numPr>
        <w:rPr>
          <w:rFonts w:ascii="Arial" w:hAnsi="Arial" w:cs="Arial"/>
          <w:bCs/>
          <w:sz w:val="24"/>
          <w:szCs w:val="24"/>
        </w:rPr>
      </w:pPr>
      <w:r w:rsidRPr="004961FB">
        <w:rPr>
          <w:rFonts w:ascii="Arial" w:hAnsi="Arial" w:cs="Arial"/>
          <w:bCs/>
          <w:sz w:val="24"/>
          <w:szCs w:val="24"/>
        </w:rPr>
        <w:t>Realizar una prueba en la fecha indicada y fijada por el Departamento de Inglés  que suele ser entre Marzo y Mayo.</w:t>
      </w:r>
    </w:p>
    <w:p w:rsidR="006F7168" w:rsidRPr="004961FB" w:rsidRDefault="006F7168" w:rsidP="006F7168">
      <w:pPr>
        <w:pStyle w:val="Prrafodelista"/>
        <w:rPr>
          <w:rFonts w:ascii="Arial" w:hAnsi="Arial" w:cs="Arial"/>
          <w:bCs/>
          <w:sz w:val="24"/>
          <w:szCs w:val="24"/>
        </w:rPr>
      </w:pPr>
    </w:p>
    <w:p w:rsidR="006F7168" w:rsidRPr="004961FB" w:rsidRDefault="006F7168" w:rsidP="00B00CE3">
      <w:pPr>
        <w:numPr>
          <w:ilvl w:val="0"/>
          <w:numId w:val="21"/>
        </w:numPr>
        <w:rPr>
          <w:rFonts w:ascii="Arial" w:hAnsi="Arial" w:cs="Arial"/>
          <w:bCs/>
          <w:sz w:val="24"/>
          <w:szCs w:val="24"/>
        </w:rPr>
      </w:pPr>
      <w:r w:rsidRPr="004961FB">
        <w:rPr>
          <w:rFonts w:ascii="Arial" w:hAnsi="Arial" w:cs="Arial"/>
          <w:bCs/>
          <w:sz w:val="24"/>
          <w:szCs w:val="24"/>
        </w:rPr>
        <w:t xml:space="preserve">En el caso de que apruebe el inglés del curso actual en junio, se considerará aprobado automáticamente la asignatura del curso anterior. En este caso se le pondría la misma calificación. </w:t>
      </w:r>
    </w:p>
    <w:p w:rsidR="00671CF3" w:rsidRPr="004961FB" w:rsidRDefault="00671CF3">
      <w:pPr>
        <w:keepLines/>
        <w:rPr>
          <w:rFonts w:ascii="Arial" w:hAnsi="Arial" w:cs="Arial"/>
          <w:b/>
          <w:bCs/>
          <w:sz w:val="24"/>
          <w:szCs w:val="24"/>
          <w:u w:val="single"/>
        </w:rPr>
      </w:pPr>
    </w:p>
    <w:p w:rsidR="00671CF3" w:rsidRPr="004961FB" w:rsidRDefault="00671CF3">
      <w:pPr>
        <w:rPr>
          <w:rFonts w:ascii="Arial" w:hAnsi="Arial" w:cs="Arial"/>
          <w:b/>
          <w:sz w:val="24"/>
          <w:szCs w:val="24"/>
        </w:rPr>
      </w:pPr>
    </w:p>
    <w:p w:rsidR="00864010" w:rsidRPr="004961FB" w:rsidRDefault="00864010" w:rsidP="00864010">
      <w:pPr>
        <w:ind w:firstLine="0"/>
        <w:rPr>
          <w:rFonts w:ascii="Arial" w:hAnsi="Arial" w:cs="Arial"/>
          <w:b/>
          <w:sz w:val="24"/>
          <w:szCs w:val="24"/>
          <w:lang w:val="es-ES"/>
        </w:rPr>
      </w:pPr>
      <w:r w:rsidRPr="004961FB">
        <w:rPr>
          <w:rFonts w:ascii="Arial" w:hAnsi="Arial" w:cs="Arial"/>
          <w:b/>
          <w:sz w:val="24"/>
          <w:szCs w:val="24"/>
          <w:lang w:val="es-ES"/>
        </w:rPr>
        <w:lastRenderedPageBreak/>
        <w:t>f) Evaluación de la práctica docente</w:t>
      </w:r>
    </w:p>
    <w:p w:rsidR="00864010" w:rsidRPr="004961FB" w:rsidRDefault="00864010" w:rsidP="00864010">
      <w:pPr>
        <w:ind w:firstLine="0"/>
        <w:rPr>
          <w:rFonts w:ascii="Arial" w:hAnsi="Arial" w:cs="Arial"/>
          <w:sz w:val="24"/>
          <w:szCs w:val="24"/>
          <w:lang w:val="es-ES"/>
        </w:rPr>
      </w:pPr>
    </w:p>
    <w:p w:rsidR="00864010" w:rsidRPr="004961FB" w:rsidRDefault="00864010" w:rsidP="00864010">
      <w:pPr>
        <w:suppressAutoHyphens w:val="0"/>
        <w:autoSpaceDE w:val="0"/>
        <w:autoSpaceDN w:val="0"/>
        <w:adjustRightInd w:val="0"/>
        <w:spacing w:after="240"/>
        <w:ind w:firstLine="0"/>
        <w:rPr>
          <w:rFonts w:ascii="Arial" w:hAnsi="Arial" w:cs="Arial"/>
          <w:sz w:val="24"/>
          <w:szCs w:val="24"/>
          <w:lang w:val="es-ES" w:eastAsia="es-ES"/>
        </w:rPr>
      </w:pPr>
      <w:r w:rsidRPr="004961FB">
        <w:rPr>
          <w:rFonts w:ascii="Arial" w:hAnsi="Arial" w:cs="Arial"/>
          <w:sz w:val="24"/>
          <w:szCs w:val="24"/>
          <w:lang w:val="es-ES" w:eastAsia="es-ES"/>
        </w:rPr>
        <w:t xml:space="preserve">Según el Decreto 111/2016, </w:t>
      </w:r>
      <w:r w:rsidRPr="004961FB">
        <w:rPr>
          <w:rFonts w:ascii="Arial" w:hAnsi="Arial" w:cs="Arial"/>
          <w:i/>
          <w:sz w:val="24"/>
          <w:szCs w:val="24"/>
          <w:lang w:val="es-ES" w:eastAsia="es-ES"/>
        </w:rPr>
        <w:t xml:space="preserve">en aplicación del carácter formativo de la evaluación y desde su consideración como instrumento para la mejora, el profesorado evaluará tanto los aprendizajes del alumnado </w:t>
      </w:r>
      <w:r w:rsidRPr="004961FB">
        <w:rPr>
          <w:rFonts w:ascii="Arial" w:hAnsi="Arial" w:cs="Arial"/>
          <w:b/>
          <w:i/>
          <w:sz w:val="24"/>
          <w:szCs w:val="24"/>
          <w:lang w:val="es-ES" w:eastAsia="es-ES"/>
        </w:rPr>
        <w:t>como los procesos de enseñanza y su propia práctica docente</w:t>
      </w:r>
      <w:r w:rsidRPr="004961FB">
        <w:rPr>
          <w:rFonts w:ascii="Arial" w:hAnsi="Arial" w:cs="Arial"/>
          <w:i/>
          <w:sz w:val="24"/>
          <w:szCs w:val="24"/>
          <w:lang w:val="es-ES" w:eastAsia="es-ES"/>
        </w:rPr>
        <w:t>, para lo que establecerá indicadores de logro en las programaciones didácticas</w:t>
      </w:r>
      <w:r w:rsidRPr="004961FB">
        <w:rPr>
          <w:rFonts w:ascii="Arial" w:hAnsi="Arial" w:cs="Arial"/>
          <w:sz w:val="24"/>
          <w:szCs w:val="24"/>
          <w:lang w:val="es-ES" w:eastAsia="es-ES"/>
        </w:rPr>
        <w:t>. La tarea de establecer los indicadores pertenece al departamento y tendrá en cuenta los datos del contexto. Sin embargo, en el capítulo de Recursos a continuación se propone unas listas de cotejo con los indicadores que se pueden emplear en la evaluación de la práctica docente usando la presente programación didáctica.</w:t>
      </w:r>
    </w:p>
    <w:p w:rsidR="00864010" w:rsidRPr="004961FB" w:rsidRDefault="00864010">
      <w:pPr>
        <w:rPr>
          <w:rFonts w:ascii="Arial" w:hAnsi="Arial" w:cs="Arial"/>
          <w:b/>
          <w:sz w:val="24"/>
          <w:szCs w:val="24"/>
          <w:lang w:val="es-ES"/>
        </w:rPr>
      </w:pPr>
    </w:p>
    <w:p w:rsidR="00671CF3" w:rsidRPr="004961FB" w:rsidRDefault="00671CF3">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374FB" w:rsidRPr="004961FB" w:rsidTr="008374FB">
        <w:tc>
          <w:tcPr>
            <w:tcW w:w="9000" w:type="dxa"/>
            <w:shd w:val="clear" w:color="auto" w:fill="76923C"/>
          </w:tcPr>
          <w:p w:rsidR="008374FB" w:rsidRPr="004961FB" w:rsidRDefault="008374FB" w:rsidP="008374FB">
            <w:pPr>
              <w:pStyle w:val="Ttulo1"/>
              <w:rPr>
                <w:rFonts w:ascii="Arial" w:hAnsi="Arial" w:cs="Arial"/>
                <w:color w:val="FFFFFF"/>
                <w:sz w:val="24"/>
                <w:szCs w:val="24"/>
              </w:rPr>
            </w:pPr>
            <w:r w:rsidRPr="004961FB">
              <w:rPr>
                <w:rFonts w:ascii="Arial" w:hAnsi="Arial" w:cs="Arial"/>
                <w:color w:val="FFFFFF"/>
                <w:sz w:val="24"/>
                <w:szCs w:val="24"/>
                <w:lang w:val="es-ES"/>
              </w:rPr>
              <w:br w:type="page"/>
            </w:r>
            <w:r w:rsidRPr="004961FB">
              <w:rPr>
                <w:rFonts w:ascii="Arial" w:hAnsi="Arial" w:cs="Arial"/>
                <w:color w:val="FFFFFF"/>
                <w:sz w:val="24"/>
                <w:szCs w:val="24"/>
                <w:lang w:val="es-ES"/>
              </w:rPr>
              <w:br w:type="page"/>
            </w:r>
            <w:proofErr w:type="gramStart"/>
            <w:r w:rsidRPr="004961FB">
              <w:rPr>
                <w:rFonts w:ascii="Arial" w:hAnsi="Arial" w:cs="Arial"/>
                <w:color w:val="FFFFFF"/>
                <w:sz w:val="24"/>
                <w:szCs w:val="24"/>
              </w:rPr>
              <w:t>5.METODOLOGÍA</w:t>
            </w:r>
            <w:proofErr w:type="gramEnd"/>
            <w:r w:rsidRPr="004961FB">
              <w:rPr>
                <w:rFonts w:ascii="Arial" w:hAnsi="Arial" w:cs="Arial"/>
                <w:color w:val="FFFFFF"/>
                <w:sz w:val="24"/>
                <w:szCs w:val="24"/>
              </w:rPr>
              <w:t xml:space="preserve"> DIDÁCTICA</w:t>
            </w:r>
          </w:p>
          <w:p w:rsidR="008374FB" w:rsidRPr="004961FB" w:rsidRDefault="008374FB" w:rsidP="008374FB">
            <w:pPr>
              <w:rPr>
                <w:rFonts w:ascii="Arial" w:hAnsi="Arial" w:cs="Arial"/>
                <w:color w:val="FFFFFF"/>
                <w:sz w:val="24"/>
                <w:szCs w:val="24"/>
                <w:lang w:val="en-GB"/>
              </w:rPr>
            </w:pPr>
          </w:p>
        </w:tc>
      </w:tr>
    </w:tbl>
    <w:p w:rsidR="008374FB" w:rsidRPr="004961FB" w:rsidRDefault="008374FB" w:rsidP="008374FB">
      <w:pPr>
        <w:autoSpaceDE w:val="0"/>
        <w:autoSpaceDN w:val="0"/>
        <w:adjustRightInd w:val="0"/>
        <w:rPr>
          <w:rFonts w:ascii="Arial" w:hAnsi="Arial" w:cs="Arial"/>
          <w:color w:val="000000"/>
          <w:sz w:val="24"/>
          <w:szCs w:val="24"/>
        </w:rPr>
      </w:pPr>
    </w:p>
    <w:p w:rsidR="008374FB" w:rsidRPr="004961FB" w:rsidRDefault="008374FB" w:rsidP="008374FB">
      <w:pPr>
        <w:rPr>
          <w:rFonts w:ascii="Arial" w:hAnsi="Arial" w:cs="Arial"/>
          <w:sz w:val="24"/>
          <w:szCs w:val="24"/>
        </w:rPr>
      </w:pPr>
    </w:p>
    <w:p w:rsidR="00671CF3" w:rsidRPr="004961FB" w:rsidRDefault="00671CF3">
      <w:pPr>
        <w:rPr>
          <w:rFonts w:ascii="Arial" w:hAnsi="Arial" w:cs="Arial"/>
          <w:sz w:val="24"/>
          <w:szCs w:val="24"/>
        </w:rPr>
      </w:pPr>
    </w:p>
    <w:p w:rsidR="00671CF3" w:rsidRPr="004961FB" w:rsidRDefault="00671CF3">
      <w:pPr>
        <w:keepLines/>
        <w:rPr>
          <w:rFonts w:ascii="Arial" w:hAnsi="Arial" w:cs="Arial"/>
          <w:bCs/>
          <w:sz w:val="24"/>
          <w:szCs w:val="24"/>
        </w:rPr>
      </w:pPr>
      <w:r w:rsidRPr="004961FB">
        <w:rPr>
          <w:rFonts w:ascii="Arial" w:hAnsi="Arial" w:cs="Arial"/>
          <w:bCs/>
          <w:sz w:val="24"/>
          <w:szCs w:val="24"/>
        </w:rPr>
        <w:t>La metodología se ha convertido en un aspecto crucial para el profesorado. Un buen profesor debería ser capaz de adaptar, enriquecer, proveer, aclarar y crear de acuerdo a las demandas existentes.</w:t>
      </w:r>
    </w:p>
    <w:p w:rsidR="00671CF3" w:rsidRPr="004961FB" w:rsidRDefault="00671CF3">
      <w:pPr>
        <w:keepLines/>
        <w:rPr>
          <w:rFonts w:ascii="Arial" w:hAnsi="Arial" w:cs="Arial"/>
          <w:bCs/>
          <w:sz w:val="24"/>
          <w:szCs w:val="24"/>
        </w:rPr>
      </w:pPr>
      <w:r w:rsidRPr="004961FB">
        <w:rPr>
          <w:rFonts w:ascii="Arial" w:hAnsi="Arial" w:cs="Arial"/>
          <w:bCs/>
          <w:sz w:val="24"/>
          <w:szCs w:val="24"/>
        </w:rPr>
        <w:t>Estas sugerencias son simples maneras de capacitar al profesorado con el fin de que se potencie y sustente la motivación que debe estar siempre presente en el alumnado.</w:t>
      </w:r>
    </w:p>
    <w:p w:rsidR="00671CF3" w:rsidRPr="004961FB" w:rsidRDefault="00671CF3">
      <w:pPr>
        <w:keepLines/>
        <w:rPr>
          <w:rFonts w:ascii="Arial" w:hAnsi="Arial" w:cs="Arial"/>
          <w:bCs/>
          <w:sz w:val="24"/>
          <w:szCs w:val="24"/>
        </w:rPr>
      </w:pPr>
      <w:r w:rsidRPr="004961FB">
        <w:rPr>
          <w:rFonts w:ascii="Arial" w:hAnsi="Arial" w:cs="Arial"/>
          <w:bCs/>
          <w:sz w:val="24"/>
          <w:szCs w:val="24"/>
        </w:rPr>
        <w:t xml:space="preserve">En este sentido, el </w:t>
      </w:r>
      <w:r w:rsidRPr="004961FB">
        <w:rPr>
          <w:rFonts w:ascii="Arial" w:hAnsi="Arial" w:cs="Arial"/>
          <w:bCs/>
          <w:sz w:val="24"/>
          <w:szCs w:val="24"/>
          <w:u w:val="single"/>
        </w:rPr>
        <w:t>método ecléctico</w:t>
      </w:r>
      <w:r w:rsidRPr="004961FB">
        <w:rPr>
          <w:rFonts w:ascii="Arial" w:hAnsi="Arial" w:cs="Arial"/>
          <w:bCs/>
          <w:sz w:val="24"/>
          <w:szCs w:val="24"/>
        </w:rPr>
        <w:t xml:space="preserve"> nos va a ser de gran utilidad ya que va a permitirnos aceptar únicamente lo que funciona en nuestra aula, considerando como factor básico la necesidad de promover el </w:t>
      </w:r>
      <w:r w:rsidRPr="004961FB">
        <w:rPr>
          <w:rFonts w:ascii="Arial" w:hAnsi="Arial" w:cs="Arial"/>
          <w:bCs/>
          <w:sz w:val="24"/>
          <w:szCs w:val="24"/>
          <w:u w:val="single"/>
        </w:rPr>
        <w:t>aprendizaje autónomo</w:t>
      </w:r>
      <w:r w:rsidRPr="004961FB">
        <w:rPr>
          <w:rFonts w:ascii="Arial" w:hAnsi="Arial" w:cs="Arial"/>
          <w:bCs/>
          <w:sz w:val="24"/>
          <w:szCs w:val="24"/>
        </w:rPr>
        <w:t xml:space="preserve"> y propiciar que el alumnado se conciencie de la importancia de nuestra materia en el mundo profesional y en las relaciones sociales. Por tanto, nuestra metodología va a ser </w:t>
      </w:r>
      <w:r w:rsidRPr="004961FB">
        <w:rPr>
          <w:rFonts w:ascii="Arial" w:hAnsi="Arial" w:cs="Arial"/>
          <w:bCs/>
          <w:sz w:val="24"/>
          <w:szCs w:val="24"/>
          <w:u w:val="single"/>
        </w:rPr>
        <w:t>siempre flexible</w:t>
      </w:r>
      <w:r w:rsidRPr="004961FB">
        <w:rPr>
          <w:rFonts w:ascii="Arial" w:hAnsi="Arial" w:cs="Arial"/>
          <w:bCs/>
          <w:sz w:val="24"/>
          <w:szCs w:val="24"/>
        </w:rPr>
        <w:t>, adaptándose a las necesidades que surjan en el aula.</w:t>
      </w:r>
    </w:p>
    <w:p w:rsidR="00671CF3" w:rsidRPr="004961FB" w:rsidRDefault="00671CF3">
      <w:pPr>
        <w:keepLines/>
        <w:rPr>
          <w:rFonts w:ascii="Arial" w:hAnsi="Arial" w:cs="Arial"/>
          <w:sz w:val="24"/>
          <w:szCs w:val="24"/>
        </w:rPr>
      </w:pPr>
    </w:p>
    <w:p w:rsidR="00671CF3" w:rsidRPr="004961FB" w:rsidRDefault="00671CF3">
      <w:pPr>
        <w:keepLines/>
        <w:rPr>
          <w:rFonts w:ascii="Arial" w:hAnsi="Arial" w:cs="Arial"/>
          <w:b/>
          <w:sz w:val="24"/>
          <w:szCs w:val="24"/>
          <w:u w:val="single"/>
        </w:rPr>
      </w:pPr>
      <w:r w:rsidRPr="004961FB">
        <w:rPr>
          <w:rFonts w:ascii="Arial" w:hAnsi="Arial" w:cs="Arial"/>
          <w:b/>
          <w:sz w:val="24"/>
          <w:szCs w:val="24"/>
          <w:u w:val="single"/>
        </w:rPr>
        <w:t>PRINCIPIOS GENERALES DE METODOLOGÍA.</w:t>
      </w:r>
    </w:p>
    <w:p w:rsidR="00671CF3" w:rsidRPr="004961FB" w:rsidRDefault="00671CF3">
      <w:pPr>
        <w:keepLines/>
        <w:rPr>
          <w:rFonts w:ascii="Arial" w:hAnsi="Arial" w:cs="Arial"/>
          <w:b/>
          <w:sz w:val="24"/>
          <w:szCs w:val="24"/>
          <w:u w:val="single"/>
        </w:rPr>
      </w:pPr>
    </w:p>
    <w:p w:rsidR="00671CF3" w:rsidRPr="004961FB" w:rsidRDefault="00671CF3">
      <w:pPr>
        <w:keepLines/>
        <w:rPr>
          <w:rFonts w:ascii="Arial" w:hAnsi="Arial" w:cs="Arial"/>
          <w:sz w:val="24"/>
          <w:szCs w:val="24"/>
        </w:rPr>
      </w:pPr>
      <w:r w:rsidRPr="004961FB">
        <w:rPr>
          <w:rFonts w:ascii="Arial" w:hAnsi="Arial" w:cs="Arial"/>
          <w:sz w:val="24"/>
          <w:szCs w:val="24"/>
        </w:rPr>
        <w:t xml:space="preserve">La metodología en el sistema educativo actual se basa en el </w:t>
      </w:r>
      <w:r w:rsidRPr="004961FB">
        <w:rPr>
          <w:rFonts w:ascii="Arial" w:hAnsi="Arial" w:cs="Arial"/>
          <w:sz w:val="24"/>
          <w:szCs w:val="24"/>
          <w:u w:val="single"/>
        </w:rPr>
        <w:t>constructivismo</w:t>
      </w:r>
      <w:r w:rsidRPr="004961FB">
        <w:rPr>
          <w:rFonts w:ascii="Arial" w:hAnsi="Arial" w:cs="Arial"/>
          <w:sz w:val="24"/>
          <w:szCs w:val="24"/>
        </w:rPr>
        <w:t>, llevado a cabo a través de una serie de principios pedagógicos que vamos a explicar detalladamente  a continuación:</w:t>
      </w:r>
    </w:p>
    <w:p w:rsidR="00671CF3" w:rsidRPr="004961FB" w:rsidRDefault="00671CF3">
      <w:pPr>
        <w:keepLines/>
        <w:numPr>
          <w:ilvl w:val="0"/>
          <w:numId w:val="18"/>
        </w:numPr>
        <w:rPr>
          <w:rFonts w:ascii="Arial" w:hAnsi="Arial" w:cs="Arial"/>
          <w:sz w:val="24"/>
          <w:szCs w:val="24"/>
          <w:u w:val="single"/>
        </w:rPr>
      </w:pPr>
      <w:r w:rsidRPr="004961FB">
        <w:rPr>
          <w:rFonts w:ascii="Arial" w:hAnsi="Arial" w:cs="Arial"/>
          <w:sz w:val="24"/>
          <w:szCs w:val="24"/>
          <w:u w:val="single"/>
        </w:rPr>
        <w:t xml:space="preserve">Metodología globalizadora: </w:t>
      </w:r>
      <w:r w:rsidRPr="004961FB">
        <w:rPr>
          <w:rFonts w:ascii="Arial" w:hAnsi="Arial" w:cs="Arial"/>
          <w:sz w:val="24"/>
          <w:szCs w:val="24"/>
        </w:rPr>
        <w:t xml:space="preserve">El primero y el más importante de todos los principios pedagógicos es el de globalizar, es decir, tomar como punto de partida el </w:t>
      </w:r>
      <w:r w:rsidRPr="004961FB">
        <w:rPr>
          <w:rFonts w:ascii="Arial" w:hAnsi="Arial" w:cs="Arial"/>
          <w:sz w:val="24"/>
          <w:szCs w:val="24"/>
          <w:u w:val="single"/>
        </w:rPr>
        <w:t>nivel de desarrollo de nuestro alumnado</w:t>
      </w:r>
      <w:r w:rsidRPr="004961FB">
        <w:rPr>
          <w:rFonts w:ascii="Arial" w:hAnsi="Arial" w:cs="Arial"/>
          <w:sz w:val="24"/>
          <w:szCs w:val="24"/>
        </w:rPr>
        <w:t xml:space="preserve"> como base para diseñar y poner en práctica las diferentes actividades y tareas. Sin embargo, tenemos que adaptarnos a este nivel para hacerles progresar, diferenciando entre lo que el alumnado es capaz de hacer y aprender por sí mismo y lo que es capaz de hacer y aprender con la ayuda del profesorado y de otros compañeros de clase, es decir, lo que Vigotsky denomina </w:t>
      </w:r>
      <w:r w:rsidRPr="004961FB">
        <w:rPr>
          <w:rFonts w:ascii="Arial" w:hAnsi="Arial" w:cs="Arial"/>
          <w:sz w:val="24"/>
          <w:szCs w:val="24"/>
          <w:u w:val="single"/>
        </w:rPr>
        <w:t>“Zona de desarrollo próximo”.</w:t>
      </w:r>
    </w:p>
    <w:p w:rsidR="00671CF3" w:rsidRPr="004961FB" w:rsidRDefault="00671CF3">
      <w:pPr>
        <w:keepLines/>
        <w:numPr>
          <w:ilvl w:val="0"/>
          <w:numId w:val="18"/>
        </w:numPr>
        <w:rPr>
          <w:rFonts w:ascii="Arial" w:hAnsi="Arial" w:cs="Arial"/>
          <w:sz w:val="24"/>
          <w:szCs w:val="24"/>
        </w:rPr>
      </w:pPr>
      <w:r w:rsidRPr="004961FB">
        <w:rPr>
          <w:rFonts w:ascii="Arial" w:hAnsi="Arial" w:cs="Arial"/>
          <w:sz w:val="24"/>
          <w:szCs w:val="24"/>
        </w:rPr>
        <w:lastRenderedPageBreak/>
        <w:t xml:space="preserve">Este aspecto de la metodología nos lleva al segundo principio pedagógico que es el rol del profesor. Según esta teoría el </w:t>
      </w:r>
      <w:r w:rsidRPr="004961FB">
        <w:rPr>
          <w:rFonts w:ascii="Arial" w:hAnsi="Arial" w:cs="Arial"/>
          <w:sz w:val="24"/>
          <w:szCs w:val="24"/>
          <w:u w:val="single"/>
        </w:rPr>
        <w:t>profesor</w:t>
      </w:r>
      <w:r w:rsidRPr="004961FB">
        <w:rPr>
          <w:rFonts w:ascii="Arial" w:hAnsi="Arial" w:cs="Arial"/>
          <w:sz w:val="24"/>
          <w:szCs w:val="24"/>
        </w:rPr>
        <w:t xml:space="preserve"> es un mero mediador entre los contenidos y el aprendizaje de nuestro alumnado. En este sentido, proporcionaremos más ayuda al alumno, cuando su competencia en una tarea sea menor, pero en cuanto ésta mejore, intentaremos disminuir la ayuda, usando lo que Bruner llama “marco”. (los factores que expresan la individualidad del niño tienen lugar en el interior de un marco en cuya organización y funcionamiento el profesor desempeña un papel clave_ motivando  y propiciando su creatividad, curiosidad, etc- el marco sería el entorno educativo)</w:t>
      </w:r>
    </w:p>
    <w:p w:rsidR="00671CF3" w:rsidRPr="004961FB" w:rsidRDefault="00671CF3">
      <w:pPr>
        <w:keepLines/>
        <w:numPr>
          <w:ilvl w:val="0"/>
          <w:numId w:val="18"/>
        </w:numPr>
        <w:rPr>
          <w:rFonts w:ascii="Arial" w:hAnsi="Arial" w:cs="Arial"/>
          <w:sz w:val="24"/>
          <w:szCs w:val="24"/>
        </w:rPr>
      </w:pPr>
      <w:r w:rsidRPr="004961FB">
        <w:rPr>
          <w:rFonts w:ascii="Arial" w:hAnsi="Arial" w:cs="Arial"/>
          <w:sz w:val="24"/>
          <w:szCs w:val="24"/>
        </w:rPr>
        <w:t xml:space="preserve">No obstante, si deseáramos explotar todas las posibilidades de desarrollo de nuestro alumnado (cognitivo, motor, afectivo, social y moral) en un nivel óptimo, debemos proponer los </w:t>
      </w:r>
      <w:r w:rsidRPr="004961FB">
        <w:rPr>
          <w:rFonts w:ascii="Arial" w:hAnsi="Arial" w:cs="Arial"/>
          <w:sz w:val="24"/>
          <w:szCs w:val="24"/>
          <w:u w:val="single"/>
        </w:rPr>
        <w:t xml:space="preserve">aprendizajes funcionales y significativos. </w:t>
      </w:r>
      <w:r w:rsidRPr="004961FB">
        <w:rPr>
          <w:rFonts w:ascii="Arial" w:hAnsi="Arial" w:cs="Arial"/>
          <w:sz w:val="24"/>
          <w:szCs w:val="24"/>
        </w:rPr>
        <w:t xml:space="preserve">El aprendizaje funcional se refiere a la necesidad de que el alumnado perciba que el aprendizaje es susceptible de aplicación a la rutina diaria del entorno más inmediato, mientras que el aprendizaje significativo se refiere a la necesidad de impartir una enseñanza que contenga un significado lógico y psicológico para el alumnado según el conocimiento previo y el grado de desarrollo psicológico.  </w:t>
      </w:r>
    </w:p>
    <w:p w:rsidR="00671CF3" w:rsidRPr="004961FB" w:rsidRDefault="00671CF3">
      <w:pPr>
        <w:keepLines/>
        <w:numPr>
          <w:ilvl w:val="0"/>
          <w:numId w:val="18"/>
        </w:numPr>
        <w:rPr>
          <w:rFonts w:ascii="Arial" w:hAnsi="Arial" w:cs="Arial"/>
          <w:sz w:val="24"/>
          <w:szCs w:val="24"/>
        </w:rPr>
      </w:pPr>
      <w:r w:rsidRPr="004961FB">
        <w:rPr>
          <w:rFonts w:ascii="Arial" w:hAnsi="Arial" w:cs="Arial"/>
          <w:sz w:val="24"/>
          <w:szCs w:val="24"/>
        </w:rPr>
        <w:t xml:space="preserve">¿Pero cuál es el rol del alumnado en el proceso de enseñanza aprendizaje? Esta participación será activa y creativa hasta el punto de que tenderá a incentivar el </w:t>
      </w:r>
      <w:r w:rsidRPr="004961FB">
        <w:rPr>
          <w:rFonts w:ascii="Arial" w:hAnsi="Arial" w:cs="Arial"/>
          <w:sz w:val="24"/>
          <w:szCs w:val="24"/>
          <w:u w:val="single"/>
        </w:rPr>
        <w:t>aprendizaje autónomo</w:t>
      </w:r>
      <w:r w:rsidRPr="004961FB">
        <w:rPr>
          <w:rFonts w:ascii="Arial" w:hAnsi="Arial" w:cs="Arial"/>
          <w:sz w:val="24"/>
          <w:szCs w:val="24"/>
        </w:rPr>
        <w:t>, ya que debemos enseñar al alumnado a aprender a aprender y así prepararles para la vida diaria. Este principio se aplicará fomentando la investigación, la aplicación del conocimiento a la vida diaria, etc…</w:t>
      </w:r>
    </w:p>
    <w:p w:rsidR="00671CF3" w:rsidRPr="004961FB" w:rsidRDefault="00671CF3">
      <w:pPr>
        <w:keepLines/>
        <w:rPr>
          <w:rFonts w:ascii="Arial" w:hAnsi="Arial" w:cs="Arial"/>
          <w:sz w:val="24"/>
          <w:szCs w:val="24"/>
        </w:rPr>
      </w:pPr>
    </w:p>
    <w:p w:rsidR="00671CF3" w:rsidRPr="004961FB" w:rsidRDefault="00671CF3">
      <w:pPr>
        <w:keepLines/>
        <w:rPr>
          <w:rFonts w:ascii="Arial" w:hAnsi="Arial" w:cs="Arial"/>
          <w:sz w:val="24"/>
          <w:szCs w:val="24"/>
        </w:rPr>
      </w:pPr>
    </w:p>
    <w:p w:rsidR="00671CF3" w:rsidRPr="004961FB" w:rsidRDefault="00671CF3">
      <w:pPr>
        <w:keepLines/>
        <w:rPr>
          <w:rFonts w:ascii="Arial" w:hAnsi="Arial" w:cs="Arial"/>
          <w:b/>
          <w:sz w:val="24"/>
          <w:szCs w:val="24"/>
          <w:u w:val="single"/>
        </w:rPr>
      </w:pPr>
      <w:r w:rsidRPr="004961FB">
        <w:rPr>
          <w:rFonts w:ascii="Arial" w:hAnsi="Arial" w:cs="Arial"/>
          <w:b/>
          <w:sz w:val="24"/>
          <w:szCs w:val="24"/>
          <w:u w:val="single"/>
        </w:rPr>
        <w:t>LAS TAREAS EDUCATIVAS.</w:t>
      </w:r>
    </w:p>
    <w:p w:rsidR="00671CF3" w:rsidRPr="004961FB" w:rsidRDefault="00671CF3">
      <w:pPr>
        <w:pStyle w:val="Sangradetextonormal"/>
        <w:keepLines/>
        <w:ind w:left="0"/>
        <w:rPr>
          <w:rFonts w:ascii="Arial" w:hAnsi="Arial" w:cs="Arial"/>
          <w:bCs/>
          <w:sz w:val="24"/>
          <w:szCs w:val="24"/>
          <w:lang w:val="es-ES"/>
        </w:rPr>
      </w:pPr>
    </w:p>
    <w:p w:rsidR="00671CF3" w:rsidRPr="004961FB" w:rsidRDefault="00671CF3">
      <w:pPr>
        <w:pStyle w:val="Sangradetextonormal"/>
        <w:keepLines/>
        <w:ind w:left="0"/>
        <w:rPr>
          <w:rFonts w:ascii="Arial" w:hAnsi="Arial" w:cs="Arial"/>
          <w:sz w:val="24"/>
          <w:szCs w:val="24"/>
          <w:lang w:val="es-ES"/>
        </w:rPr>
      </w:pPr>
      <w:r w:rsidRPr="004961FB">
        <w:rPr>
          <w:rFonts w:ascii="Arial" w:hAnsi="Arial" w:cs="Arial"/>
          <w:sz w:val="24"/>
          <w:szCs w:val="24"/>
          <w:lang w:val="es-ES"/>
        </w:rPr>
        <w:t>Las tareas educativas no sólo se refieren a aquéllas realizadas por el alumnado individualmente o en grupos, sino también a las explicaciones del profesorado y a todo aquel soporte visual o lingüístico necesario para llevarlas a cabo con éxito.</w:t>
      </w:r>
    </w:p>
    <w:p w:rsidR="00671CF3" w:rsidRPr="004961FB" w:rsidRDefault="00671CF3">
      <w:pPr>
        <w:pStyle w:val="Sangradetextonormal"/>
        <w:keepLines/>
        <w:ind w:left="0"/>
        <w:rPr>
          <w:rFonts w:ascii="Arial" w:hAnsi="Arial" w:cs="Arial"/>
          <w:sz w:val="24"/>
          <w:szCs w:val="24"/>
          <w:lang w:val="es-ES"/>
        </w:rPr>
      </w:pPr>
      <w:r w:rsidRPr="004961FB">
        <w:rPr>
          <w:rFonts w:ascii="Arial" w:hAnsi="Arial" w:cs="Arial"/>
          <w:sz w:val="24"/>
          <w:szCs w:val="24"/>
          <w:lang w:val="es-ES"/>
        </w:rPr>
        <w:t>- las explicaciones del profesor: podemos hacer uso de una gran variedad de recursos y estrategias para ayudarles, pero centraremos nuestra atención en los referidos al soporte lingüístico y visual.</w:t>
      </w:r>
    </w:p>
    <w:p w:rsidR="00671CF3" w:rsidRPr="004961FB" w:rsidRDefault="00671CF3">
      <w:pPr>
        <w:pStyle w:val="Sangradetextonormal"/>
        <w:keepLines/>
        <w:numPr>
          <w:ilvl w:val="0"/>
          <w:numId w:val="20"/>
        </w:numPr>
        <w:spacing w:after="0"/>
        <w:rPr>
          <w:rFonts w:ascii="Arial" w:hAnsi="Arial" w:cs="Arial"/>
          <w:sz w:val="24"/>
          <w:szCs w:val="24"/>
          <w:lang w:val="es-ES"/>
        </w:rPr>
      </w:pPr>
      <w:r w:rsidRPr="004961FB">
        <w:rPr>
          <w:rFonts w:ascii="Arial" w:hAnsi="Arial" w:cs="Arial"/>
          <w:sz w:val="24"/>
          <w:szCs w:val="24"/>
          <w:lang w:val="es-ES"/>
        </w:rPr>
        <w:t>Materiales visuales: del uso de diferentes colores cuando expliquemos conceptos, teorías o estructuras, el uso de gráficas, tarjetas que apoyen nuestra explicación, aparte de posters y otros materiales visuales que se encuentran siempre en el aula y que pueden ser utilizados reiteradamente a lo largo de las diferentes unidades.(mapas, imágenes, diapositivas, gráficas, tablas…)</w:t>
      </w:r>
    </w:p>
    <w:p w:rsidR="00671CF3" w:rsidRPr="004961FB" w:rsidRDefault="00671CF3">
      <w:pPr>
        <w:pStyle w:val="Sangradetextonormal"/>
        <w:keepLines/>
        <w:numPr>
          <w:ilvl w:val="0"/>
          <w:numId w:val="20"/>
        </w:numPr>
        <w:spacing w:after="0"/>
        <w:rPr>
          <w:rFonts w:ascii="Arial" w:hAnsi="Arial" w:cs="Arial"/>
          <w:sz w:val="24"/>
          <w:szCs w:val="24"/>
          <w:lang w:val="es-ES"/>
        </w:rPr>
      </w:pPr>
      <w:r w:rsidRPr="004961FB">
        <w:rPr>
          <w:rFonts w:ascii="Arial" w:hAnsi="Arial" w:cs="Arial"/>
          <w:sz w:val="24"/>
          <w:szCs w:val="24"/>
          <w:lang w:val="es-ES"/>
        </w:rPr>
        <w:t xml:space="preserve">Soporte lingüístico: les proporcionaremos las instrucciones básicas al comienzo del curso que serán repetidas reiteradamente a lo largo del año (sobre todo en niveles inferiores) Hablaremos de las explicaciones del profesorado cuando sea necesario en cada unidad. </w:t>
      </w:r>
    </w:p>
    <w:p w:rsidR="00671CF3" w:rsidRPr="004961FB" w:rsidRDefault="00671CF3">
      <w:pPr>
        <w:pStyle w:val="Sangradetextonormal"/>
        <w:keepLines/>
        <w:rPr>
          <w:rFonts w:ascii="Arial" w:hAnsi="Arial" w:cs="Arial"/>
          <w:sz w:val="24"/>
          <w:szCs w:val="24"/>
          <w:lang w:val="es-ES"/>
        </w:rPr>
      </w:pPr>
      <w:r w:rsidRPr="004961FB">
        <w:rPr>
          <w:rFonts w:ascii="Arial" w:hAnsi="Arial" w:cs="Arial"/>
          <w:sz w:val="24"/>
          <w:szCs w:val="24"/>
          <w:lang w:val="es-ES"/>
        </w:rPr>
        <w:t>- Tareas educativas realizadas por los alumnos: Aquí vamos a resaltar la necesidad de incluir en nuestra programación ocho tipos esenciales de tareas:</w:t>
      </w:r>
    </w:p>
    <w:p w:rsidR="00671CF3" w:rsidRPr="004961FB" w:rsidRDefault="00671CF3">
      <w:pPr>
        <w:pStyle w:val="Sangradetextonormal"/>
        <w:keepLines/>
        <w:numPr>
          <w:ilvl w:val="1"/>
          <w:numId w:val="8"/>
        </w:numPr>
        <w:spacing w:after="0"/>
        <w:rPr>
          <w:rFonts w:ascii="Arial" w:hAnsi="Arial" w:cs="Arial"/>
          <w:sz w:val="24"/>
          <w:szCs w:val="24"/>
          <w:lang w:val="es-ES"/>
        </w:rPr>
      </w:pPr>
      <w:r w:rsidRPr="004961FB">
        <w:rPr>
          <w:rFonts w:ascii="Arial" w:hAnsi="Arial" w:cs="Arial"/>
          <w:sz w:val="24"/>
          <w:szCs w:val="24"/>
          <w:lang w:val="es-ES"/>
        </w:rPr>
        <w:lastRenderedPageBreak/>
        <w:t>Tareas de motivación: a través de juegos, canciones, lecturas interesantes relacionadas con su entorno, documentales, webquests, etwinning, etc.</w:t>
      </w:r>
    </w:p>
    <w:p w:rsidR="00671CF3" w:rsidRPr="004961FB" w:rsidRDefault="00671CF3">
      <w:pPr>
        <w:pStyle w:val="Sangradetextonormal"/>
        <w:keepLines/>
        <w:numPr>
          <w:ilvl w:val="1"/>
          <w:numId w:val="8"/>
        </w:numPr>
        <w:spacing w:after="0"/>
        <w:rPr>
          <w:rFonts w:ascii="Arial" w:hAnsi="Arial" w:cs="Arial"/>
          <w:sz w:val="24"/>
          <w:szCs w:val="24"/>
          <w:lang w:val="es-ES"/>
        </w:rPr>
      </w:pPr>
      <w:r w:rsidRPr="004961FB">
        <w:rPr>
          <w:rFonts w:ascii="Arial" w:hAnsi="Arial" w:cs="Arial"/>
          <w:sz w:val="24"/>
          <w:szCs w:val="24"/>
          <w:lang w:val="es-ES"/>
        </w:rPr>
        <w:t>Tareas indicadoras del conocimiento previo: uso de las actividades de presentación en cada unidad (trivial, lluvia de ideas, cuestionarios, etc) y de las unidades de revisión.</w:t>
      </w:r>
    </w:p>
    <w:p w:rsidR="00671CF3" w:rsidRPr="004961FB" w:rsidRDefault="00671CF3">
      <w:pPr>
        <w:pStyle w:val="Sangradetextonormal"/>
        <w:keepLines/>
        <w:rPr>
          <w:rFonts w:ascii="Arial" w:hAnsi="Arial" w:cs="Arial"/>
          <w:b/>
          <w:bCs/>
          <w:sz w:val="24"/>
          <w:szCs w:val="24"/>
          <w:lang w:val="es-ES"/>
        </w:rPr>
      </w:pPr>
    </w:p>
    <w:p w:rsidR="00671CF3" w:rsidRPr="004961FB" w:rsidRDefault="00671CF3">
      <w:pPr>
        <w:keepLines/>
        <w:rPr>
          <w:rFonts w:ascii="Arial" w:hAnsi="Arial" w:cs="Arial"/>
          <w:b/>
          <w:sz w:val="24"/>
          <w:szCs w:val="24"/>
          <w:u w:val="single"/>
        </w:rPr>
      </w:pPr>
      <w:r w:rsidRPr="004961FB">
        <w:rPr>
          <w:rFonts w:ascii="Arial" w:hAnsi="Arial" w:cs="Arial"/>
          <w:b/>
          <w:sz w:val="24"/>
          <w:szCs w:val="24"/>
          <w:u w:val="single"/>
        </w:rPr>
        <w:t>AGRUPAMIENTOS:</w:t>
      </w:r>
    </w:p>
    <w:p w:rsidR="00671CF3" w:rsidRPr="004961FB" w:rsidRDefault="00671CF3">
      <w:pPr>
        <w:keepLines/>
        <w:rPr>
          <w:rFonts w:ascii="Arial" w:hAnsi="Arial" w:cs="Arial"/>
          <w:sz w:val="24"/>
          <w:szCs w:val="24"/>
        </w:rPr>
      </w:pPr>
      <w:r w:rsidRPr="004961FB">
        <w:rPr>
          <w:rFonts w:ascii="Arial" w:hAnsi="Arial" w:cs="Arial"/>
          <w:sz w:val="24"/>
          <w:szCs w:val="24"/>
        </w:rPr>
        <w:t>Las actividades educativas pueden desarrollarse en diversas modalidades y por tanto, nosotros vamos a utilizar una gran variedad de éstas con el fin de fomentar el dinamismo y la integración social de todo el alumnado en el aula. Ejemplo: En parejas (conversaciones, diálogos, cuestionarios, cualquier intercambio oral de ideas, etc…)</w:t>
      </w:r>
    </w:p>
    <w:p w:rsidR="00671CF3" w:rsidRPr="004961FB" w:rsidRDefault="00671CF3">
      <w:pPr>
        <w:pStyle w:val="Sangradetextonormal"/>
        <w:keepLines/>
        <w:ind w:left="0"/>
        <w:rPr>
          <w:rFonts w:ascii="Arial" w:hAnsi="Arial" w:cs="Arial"/>
          <w:sz w:val="24"/>
          <w:szCs w:val="24"/>
          <w:lang w:val="es-ES"/>
        </w:rPr>
      </w:pPr>
      <w:r w:rsidRPr="004961FB">
        <w:rPr>
          <w:rFonts w:ascii="Arial" w:hAnsi="Arial" w:cs="Arial"/>
          <w:sz w:val="24"/>
          <w:szCs w:val="24"/>
          <w:lang w:val="es-ES"/>
        </w:rPr>
        <w:t>ESPACIOS:</w:t>
      </w:r>
    </w:p>
    <w:p w:rsidR="00671CF3" w:rsidRPr="004961FB" w:rsidRDefault="00671CF3">
      <w:pPr>
        <w:pStyle w:val="Sangradetextonormal"/>
        <w:keepLines/>
        <w:ind w:left="0"/>
        <w:rPr>
          <w:rFonts w:ascii="Arial" w:hAnsi="Arial" w:cs="Arial"/>
          <w:sz w:val="24"/>
          <w:szCs w:val="24"/>
          <w:lang w:val="es-ES"/>
        </w:rPr>
      </w:pPr>
      <w:r w:rsidRPr="004961FB">
        <w:rPr>
          <w:rFonts w:ascii="Arial" w:hAnsi="Arial" w:cs="Arial"/>
          <w:sz w:val="24"/>
          <w:szCs w:val="24"/>
          <w:lang w:val="es-ES"/>
        </w:rPr>
        <w:t>En cuanto a los espacios, vamos a considerar el centro al completo como un espacio educativo en sí mismo. Como consecuencia, según la actividad que propongamos, debemos elegir el espacio adecuado que facilite su realización.</w:t>
      </w:r>
    </w:p>
    <w:p w:rsidR="00671CF3" w:rsidRPr="004961FB" w:rsidRDefault="00671CF3">
      <w:pPr>
        <w:pStyle w:val="Sangradetextonormal"/>
        <w:keepLines/>
        <w:numPr>
          <w:ilvl w:val="1"/>
          <w:numId w:val="6"/>
        </w:numPr>
        <w:spacing w:after="0"/>
        <w:rPr>
          <w:rFonts w:ascii="Arial" w:hAnsi="Arial" w:cs="Arial"/>
          <w:sz w:val="24"/>
          <w:szCs w:val="24"/>
          <w:lang w:val="es-ES"/>
        </w:rPr>
      </w:pPr>
      <w:r w:rsidRPr="004961FB">
        <w:rPr>
          <w:rFonts w:ascii="Arial" w:hAnsi="Arial" w:cs="Arial"/>
          <w:sz w:val="24"/>
          <w:szCs w:val="24"/>
          <w:lang w:val="es-ES"/>
        </w:rPr>
        <w:t>El aula: distribución de la clase, cómo se agrupan los alumnos, si hay tableros para colgar murales,  armarios, estanterías, etc.</w:t>
      </w:r>
    </w:p>
    <w:p w:rsidR="00671CF3" w:rsidRPr="004961FB" w:rsidRDefault="00671CF3">
      <w:pPr>
        <w:pStyle w:val="Sangradetextonormal"/>
        <w:keepLines/>
        <w:numPr>
          <w:ilvl w:val="1"/>
          <w:numId w:val="6"/>
        </w:numPr>
        <w:spacing w:after="0"/>
        <w:rPr>
          <w:rFonts w:ascii="Arial" w:hAnsi="Arial" w:cs="Arial"/>
          <w:sz w:val="24"/>
          <w:szCs w:val="24"/>
          <w:lang w:val="es-ES"/>
        </w:rPr>
      </w:pPr>
      <w:r w:rsidRPr="004961FB">
        <w:rPr>
          <w:rFonts w:ascii="Arial" w:hAnsi="Arial" w:cs="Arial"/>
          <w:sz w:val="24"/>
          <w:szCs w:val="24"/>
          <w:lang w:val="es-ES"/>
        </w:rPr>
        <w:t>Aula de ordenadores/portátiles</w:t>
      </w:r>
      <w:proofErr w:type="gramStart"/>
      <w:r w:rsidRPr="004961FB">
        <w:rPr>
          <w:rFonts w:ascii="Arial" w:hAnsi="Arial" w:cs="Arial"/>
          <w:sz w:val="24"/>
          <w:szCs w:val="24"/>
          <w:lang w:val="es-ES"/>
        </w:rPr>
        <w:t>:  al</w:t>
      </w:r>
      <w:proofErr w:type="gramEnd"/>
      <w:r w:rsidRPr="004961FB">
        <w:rPr>
          <w:rFonts w:ascii="Arial" w:hAnsi="Arial" w:cs="Arial"/>
          <w:sz w:val="24"/>
          <w:szCs w:val="24"/>
          <w:lang w:val="es-ES"/>
        </w:rPr>
        <w:t xml:space="preserve"> finalizar la unidad como revisión y refuerzo y para realizar actividades multimedia.</w:t>
      </w:r>
    </w:p>
    <w:p w:rsidR="00671CF3" w:rsidRPr="004961FB" w:rsidRDefault="00671CF3">
      <w:pPr>
        <w:pStyle w:val="Sangradetextonormal"/>
        <w:keepLines/>
        <w:numPr>
          <w:ilvl w:val="1"/>
          <w:numId w:val="6"/>
        </w:numPr>
        <w:spacing w:after="0"/>
        <w:rPr>
          <w:rFonts w:ascii="Arial" w:hAnsi="Arial" w:cs="Arial"/>
          <w:sz w:val="24"/>
          <w:szCs w:val="24"/>
          <w:lang w:val="es-ES"/>
        </w:rPr>
      </w:pPr>
      <w:r w:rsidRPr="004961FB">
        <w:rPr>
          <w:rFonts w:ascii="Arial" w:hAnsi="Arial" w:cs="Arial"/>
          <w:sz w:val="24"/>
          <w:szCs w:val="24"/>
          <w:lang w:val="es-ES"/>
        </w:rPr>
        <w:t xml:space="preserve">Otros espacios: salón de actos, patio, gimnasio, etc. </w:t>
      </w:r>
    </w:p>
    <w:p w:rsidR="00671CF3" w:rsidRPr="004961FB" w:rsidRDefault="00671CF3">
      <w:pPr>
        <w:pStyle w:val="Textoindependiente31"/>
        <w:rPr>
          <w:sz w:val="24"/>
          <w:szCs w:val="24"/>
        </w:rPr>
      </w:pPr>
    </w:p>
    <w:p w:rsidR="00115C1E" w:rsidRPr="004961FB" w:rsidRDefault="00115C1E">
      <w:pPr>
        <w:pStyle w:val="Textoindependiente31"/>
        <w:rPr>
          <w:sz w:val="24"/>
          <w:szCs w:val="24"/>
        </w:rPr>
      </w:pPr>
    </w:p>
    <w:p w:rsidR="00115C1E" w:rsidRPr="004961FB" w:rsidRDefault="00115C1E">
      <w:pPr>
        <w:pStyle w:val="Textoindependiente31"/>
        <w:rPr>
          <w:sz w:val="24"/>
          <w:szCs w:val="24"/>
        </w:rPr>
      </w:pPr>
    </w:p>
    <w:p w:rsidR="008374FB" w:rsidRPr="004961FB" w:rsidRDefault="008374F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374FB" w:rsidRPr="004961FB" w:rsidTr="008374FB">
        <w:tc>
          <w:tcPr>
            <w:tcW w:w="9000" w:type="dxa"/>
            <w:shd w:val="clear" w:color="auto" w:fill="76923C"/>
          </w:tcPr>
          <w:p w:rsidR="008374FB" w:rsidRPr="004961FB" w:rsidRDefault="008374FB" w:rsidP="008374FB">
            <w:pPr>
              <w:pStyle w:val="Ttulo1"/>
              <w:rPr>
                <w:rFonts w:ascii="Arial" w:hAnsi="Arial" w:cs="Arial"/>
                <w:color w:val="FFFFFF"/>
                <w:sz w:val="24"/>
                <w:szCs w:val="24"/>
              </w:rPr>
            </w:pPr>
            <w:proofErr w:type="gramStart"/>
            <w:r w:rsidRPr="004961FB">
              <w:rPr>
                <w:rFonts w:ascii="Arial" w:hAnsi="Arial" w:cs="Arial"/>
                <w:color w:val="FFFFFF"/>
                <w:sz w:val="24"/>
                <w:szCs w:val="24"/>
                <w:lang w:val="es-ES"/>
              </w:rPr>
              <w:t>6.TEMAS</w:t>
            </w:r>
            <w:proofErr w:type="gramEnd"/>
            <w:r w:rsidRPr="004961FB">
              <w:rPr>
                <w:rFonts w:ascii="Arial" w:hAnsi="Arial" w:cs="Arial"/>
                <w:color w:val="FFFFFF"/>
                <w:sz w:val="24"/>
                <w:szCs w:val="24"/>
                <w:lang w:val="es-ES"/>
              </w:rPr>
              <w:t xml:space="preserve"> TRANSVERSALES </w:t>
            </w:r>
          </w:p>
          <w:p w:rsidR="008374FB" w:rsidRPr="004961FB" w:rsidRDefault="008374FB" w:rsidP="008374FB">
            <w:pPr>
              <w:rPr>
                <w:rFonts w:ascii="Arial" w:hAnsi="Arial" w:cs="Arial"/>
                <w:color w:val="FFFFFF"/>
                <w:sz w:val="24"/>
                <w:szCs w:val="24"/>
                <w:lang w:val="en-GB"/>
              </w:rPr>
            </w:pPr>
          </w:p>
        </w:tc>
      </w:tr>
    </w:tbl>
    <w:p w:rsidR="008374FB" w:rsidRPr="004961FB" w:rsidRDefault="008374FB" w:rsidP="008374FB">
      <w:pPr>
        <w:autoSpaceDE w:val="0"/>
        <w:autoSpaceDN w:val="0"/>
        <w:adjustRightInd w:val="0"/>
        <w:rPr>
          <w:rFonts w:ascii="Arial" w:hAnsi="Arial" w:cs="Arial"/>
          <w:color w:val="000000"/>
          <w:sz w:val="24"/>
          <w:szCs w:val="24"/>
        </w:rPr>
      </w:pPr>
    </w:p>
    <w:p w:rsidR="008374FB" w:rsidRPr="004961FB" w:rsidRDefault="008374FB" w:rsidP="008374FB">
      <w:pPr>
        <w:rPr>
          <w:rFonts w:ascii="Arial" w:hAnsi="Arial" w:cs="Arial"/>
          <w:sz w:val="24"/>
          <w:szCs w:val="24"/>
        </w:rPr>
      </w:pPr>
    </w:p>
    <w:p w:rsidR="008374FB" w:rsidRPr="004961FB" w:rsidRDefault="008374FB" w:rsidP="008374F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Arial" w:hAnsi="Arial" w:cs="Arial"/>
          <w:b/>
          <w:bCs/>
          <w:color w:val="000080"/>
        </w:rPr>
      </w:pPr>
      <w:r w:rsidRPr="004961FB">
        <w:rPr>
          <w:rFonts w:ascii="Arial" w:hAnsi="Arial" w:cs="Arial"/>
          <w:b/>
          <w:bCs/>
          <w:color w:val="000080"/>
        </w:rPr>
        <w:t>Se trabajará</w:t>
      </w:r>
      <w:r w:rsidR="00761D24" w:rsidRPr="004961FB">
        <w:rPr>
          <w:rFonts w:ascii="Arial" w:hAnsi="Arial" w:cs="Arial"/>
          <w:b/>
          <w:bCs/>
          <w:color w:val="000080"/>
        </w:rPr>
        <w:t>n no solo a través de New English in Use</w:t>
      </w:r>
      <w:r w:rsidRPr="004961FB">
        <w:rPr>
          <w:rFonts w:ascii="Arial" w:hAnsi="Arial" w:cs="Arial"/>
          <w:b/>
          <w:bCs/>
          <w:color w:val="000080"/>
        </w:rPr>
        <w:t xml:space="preserve"> sino también a través de otros materiales novedosos, modernos y atractivos para el alumno. Potenciando a través de todos estos temas la educación holística o integral del alumno que facilite su desarrollo y evolución </w:t>
      </w:r>
      <w:proofErr w:type="gramStart"/>
      <w:r w:rsidRPr="004961FB">
        <w:rPr>
          <w:rFonts w:ascii="Arial" w:hAnsi="Arial" w:cs="Arial"/>
          <w:b/>
          <w:bCs/>
          <w:color w:val="000080"/>
        </w:rPr>
        <w:t>personal .</w:t>
      </w:r>
      <w:proofErr w:type="gramEnd"/>
    </w:p>
    <w:p w:rsidR="008374FB" w:rsidRPr="004961FB" w:rsidRDefault="008374FB" w:rsidP="008374F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Arial" w:hAnsi="Arial" w:cs="Arial"/>
          <w:b/>
          <w:bCs/>
          <w:color w:val="000080"/>
        </w:rPr>
      </w:pPr>
    </w:p>
    <w:p w:rsidR="008374FB" w:rsidRPr="004961FB" w:rsidRDefault="008374FB" w:rsidP="008374F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rPr>
          <w:rFonts w:ascii="Arial" w:hAnsi="Arial" w:cs="Arial"/>
          <w:b/>
          <w:bCs/>
          <w:color w:val="000080"/>
        </w:rPr>
      </w:pPr>
      <w:r w:rsidRPr="004961FB">
        <w:rPr>
          <w:rFonts w:ascii="Arial" w:hAnsi="Arial" w:cs="Arial"/>
          <w:b/>
          <w:bCs/>
          <w:color w:val="000080"/>
        </w:rPr>
        <w:t>Es a través del trabajo de estos temas donde educamos para que sean los protagonistas de su futuro y desarrollo personal y el de una sociedad basada en el respeto</w:t>
      </w:r>
      <w:proofErr w:type="gramStart"/>
      <w:r w:rsidRPr="004961FB">
        <w:rPr>
          <w:rFonts w:ascii="Arial" w:hAnsi="Arial" w:cs="Arial"/>
          <w:b/>
          <w:bCs/>
          <w:color w:val="000080"/>
        </w:rPr>
        <w:t>,empatía</w:t>
      </w:r>
      <w:proofErr w:type="gramEnd"/>
      <w:r w:rsidRPr="004961FB">
        <w:rPr>
          <w:rFonts w:ascii="Arial" w:hAnsi="Arial" w:cs="Arial"/>
          <w:b/>
          <w:bCs/>
          <w:color w:val="000080"/>
        </w:rPr>
        <w:t xml:space="preserve"> , paz , armonía y justicia.</w:t>
      </w:r>
    </w:p>
    <w:p w:rsidR="008374FB" w:rsidRPr="004961FB" w:rsidRDefault="008374FB" w:rsidP="008374F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Arial" w:hAnsi="Arial" w:cs="Arial"/>
        </w:rPr>
      </w:pPr>
    </w:p>
    <w:p w:rsidR="008374FB" w:rsidRPr="004961FB" w:rsidRDefault="008374FB" w:rsidP="008374FB">
      <w:pPr>
        <w:pStyle w:val="bhead"/>
        <w:spacing w:before="0" w:after="0" w:line="360" w:lineRule="auto"/>
        <w:jc w:val="both"/>
        <w:rPr>
          <w:rFonts w:ascii="Arial" w:hAnsi="Arial" w:cs="Arial"/>
          <w:sz w:val="24"/>
          <w:szCs w:val="24"/>
        </w:rPr>
      </w:pPr>
      <w:r w:rsidRPr="004961FB">
        <w:rPr>
          <w:rFonts w:ascii="Arial" w:hAnsi="Arial" w:cs="Arial"/>
          <w:sz w:val="24"/>
          <w:szCs w:val="24"/>
        </w:rPr>
        <w:t>Educación para la igualdad de oportunidades de ambos sexos</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 xml:space="preserve">El proyecto </w:t>
      </w:r>
      <w:r w:rsidR="00AA2AED">
        <w:rPr>
          <w:rFonts w:ascii="Arial" w:hAnsi="Arial" w:cs="Arial"/>
          <w:i/>
          <w:sz w:val="24"/>
          <w:szCs w:val="24"/>
        </w:rPr>
        <w:t xml:space="preserve">New English in Use </w:t>
      </w:r>
      <w:r w:rsidRPr="004961FB">
        <w:rPr>
          <w:rFonts w:ascii="Arial" w:hAnsi="Arial" w:cs="Arial"/>
          <w:sz w:val="24"/>
          <w:szCs w:val="24"/>
        </w:rPr>
        <w:t xml:space="preserve">ha tenido un gran cuidado al tratar este aspecto. Ni los personajes principales ni la gente de la que tratan los textos muestran características distintas por el hecho de ser chicos o chicas, hombres o mujeres: todos ellos hacen deporte, se preocupan por su dieta y su salud, triunfan en sus </w:t>
      </w:r>
      <w:r w:rsidRPr="004961FB">
        <w:rPr>
          <w:rFonts w:ascii="Arial" w:hAnsi="Arial" w:cs="Arial"/>
          <w:sz w:val="24"/>
          <w:szCs w:val="24"/>
        </w:rPr>
        <w:lastRenderedPageBreak/>
        <w:t>respectivas profesiones, participan en las labores del hogar, etc.</w:t>
      </w:r>
    </w:p>
    <w:p w:rsidR="008374FB" w:rsidRPr="004961FB" w:rsidRDefault="008374FB" w:rsidP="008374FB">
      <w:pPr>
        <w:pStyle w:val="main"/>
        <w:spacing w:before="0" w:line="360" w:lineRule="auto"/>
        <w:rPr>
          <w:rFonts w:ascii="Arial" w:hAnsi="Arial" w:cs="Arial"/>
          <w:i/>
          <w:sz w:val="24"/>
          <w:szCs w:val="24"/>
        </w:rPr>
      </w:pPr>
      <w:r w:rsidRPr="004961FB">
        <w:rPr>
          <w:rFonts w:ascii="Arial" w:hAnsi="Arial" w:cs="Arial"/>
          <w:sz w:val="24"/>
          <w:szCs w:val="24"/>
        </w:rPr>
        <w:t xml:space="preserve">Por otra parte, la lengua inglesa, como reflejo de una realidad sociocultural, fomenta en los alumnos la reflexión sobre este tema, a través de términos que hacen referencia a las personas sin especificar el sexo: </w:t>
      </w:r>
      <w:r w:rsidRPr="004961FB">
        <w:rPr>
          <w:rFonts w:ascii="Arial" w:hAnsi="Arial" w:cs="Arial"/>
          <w:i/>
          <w:sz w:val="24"/>
          <w:szCs w:val="24"/>
        </w:rPr>
        <w:t>friend, parents, children, cousin, student, teenager.</w:t>
      </w:r>
    </w:p>
    <w:p w:rsidR="008374FB" w:rsidRPr="004961FB" w:rsidRDefault="008374FB" w:rsidP="008374FB">
      <w:pPr>
        <w:rPr>
          <w:rFonts w:ascii="Arial" w:hAnsi="Arial" w:cs="Arial"/>
          <w:sz w:val="24"/>
          <w:szCs w:val="24"/>
        </w:rPr>
      </w:pPr>
      <w:r w:rsidRPr="004961FB">
        <w:rPr>
          <w:rFonts w:ascii="Arial" w:hAnsi="Arial" w:cs="Arial"/>
          <w:sz w:val="24"/>
          <w:szCs w:val="24"/>
        </w:rPr>
        <w:t>Se colaborará con el Departamento de Coeducación del IES ARGAR en las ditintas actividades que realice.</w:t>
      </w: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moral y cívica</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El material del curso muestra al alumno aspectos de la vida cotidiana en los que es necesario respetar unas normas básicas, y adoptar actitudes positivas y solidarias para la convivencia en sociedad. Se incluyen contenidos como la organización de pueblos y ciudades de distintas zonas del mundo, el respeto por la gente con la que convivimos y el medio natural en el que nos desarrollamos, las normas de comportamiento de los lugares que frecuentamos, etc.</w:t>
      </w: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para la paz</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En la lucha por alcanzar un mundo sin conflictos nacionales e internacionales, es fundamental inculcar a las nuevas generaciones el respeto por sociedades y culturas distintas a la propia.</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 xml:space="preserve">El trabajo con emociones negativas para convertirlas en positivas e irradiar paz en nuestro entorno </w:t>
      </w:r>
      <w:proofErr w:type="gramStart"/>
      <w:r w:rsidRPr="004961FB">
        <w:rPr>
          <w:rFonts w:ascii="Arial" w:hAnsi="Arial" w:cs="Arial"/>
          <w:sz w:val="24"/>
          <w:szCs w:val="24"/>
        </w:rPr>
        <w:t>escolar ,</w:t>
      </w:r>
      <w:proofErr w:type="gramEnd"/>
      <w:r w:rsidRPr="004961FB">
        <w:rPr>
          <w:rFonts w:ascii="Arial" w:hAnsi="Arial" w:cs="Arial"/>
          <w:sz w:val="24"/>
          <w:szCs w:val="24"/>
        </w:rPr>
        <w:t xml:space="preserve"> familiar. Textos y audios que ayuden al alumno a erradicar los miedos que le paralizan su desarrollo educativo y personal. Educaremospara la paz con ejemplos  desde un ámbito cercano hasta otro más lejano. Miraremos a otras sociedades y países y su situación. Trabajaremos la paz con el sentido de ciudadanos de una gran aldea global.</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 xml:space="preserve">Así por ejemplo el material curricular de </w:t>
      </w:r>
      <w:r w:rsidR="00AA2AED">
        <w:rPr>
          <w:rFonts w:ascii="Arial" w:hAnsi="Arial" w:cs="Arial"/>
          <w:i/>
          <w:sz w:val="24"/>
          <w:szCs w:val="24"/>
        </w:rPr>
        <w:t>New English in Use</w:t>
      </w:r>
      <w:r w:rsidRPr="004961FB">
        <w:rPr>
          <w:rFonts w:ascii="Arial" w:hAnsi="Arial" w:cs="Arial"/>
          <w:i/>
          <w:sz w:val="24"/>
          <w:szCs w:val="24"/>
        </w:rPr>
        <w:t xml:space="preserve"> </w:t>
      </w:r>
      <w:r w:rsidRPr="004961FB">
        <w:rPr>
          <w:rFonts w:ascii="Arial" w:hAnsi="Arial" w:cs="Arial"/>
          <w:sz w:val="24"/>
          <w:szCs w:val="24"/>
        </w:rPr>
        <w:t>muestra la realidad plural del Reino Unido, y la ofrece como modelo de convivencia armónica, al coincidir nacionalidades diferentes y contar con una numerosa población de origen asiático y afrocaribeño, de razas y creencias diferentes.</w:t>
      </w:r>
    </w:p>
    <w:p w:rsidR="008374FB" w:rsidRPr="004961FB" w:rsidRDefault="008374FB" w:rsidP="008374FB">
      <w:pPr>
        <w:pStyle w:val="main"/>
        <w:spacing w:before="0" w:line="360" w:lineRule="auto"/>
        <w:rPr>
          <w:rFonts w:ascii="Arial" w:hAnsi="Arial" w:cs="Arial"/>
          <w:sz w:val="24"/>
          <w:szCs w:val="24"/>
        </w:rPr>
      </w:pPr>
      <w:r w:rsidRPr="004961FB">
        <w:rPr>
          <w:rFonts w:ascii="Arial" w:hAnsi="Arial" w:cs="Arial"/>
          <w:sz w:val="24"/>
          <w:szCs w:val="24"/>
        </w:rPr>
        <w:t>La contribución de hombres y mujeres de diferentes partes del mundo al acervo cultural y al progreso pacífico de la humanidad sirve para reforzar la idea de un mundo que puede desarrollarse sin recurrir a la violencia para solucionar sus conflictos.</w:t>
      </w:r>
    </w:p>
    <w:p w:rsidR="008374FB" w:rsidRPr="004961FB" w:rsidRDefault="008374FB" w:rsidP="008374FB">
      <w:pPr>
        <w:pStyle w:val="main"/>
        <w:spacing w:before="0" w:line="360" w:lineRule="auto"/>
        <w:rPr>
          <w:rFonts w:ascii="Arial" w:hAnsi="Arial" w:cs="Arial"/>
          <w:sz w:val="24"/>
          <w:szCs w:val="24"/>
        </w:rPr>
      </w:pPr>
      <w:r w:rsidRPr="004961FB">
        <w:rPr>
          <w:rFonts w:ascii="Arial" w:hAnsi="Arial" w:cs="Arial"/>
          <w:sz w:val="24"/>
          <w:szCs w:val="24"/>
        </w:rPr>
        <w:t xml:space="preserve">En cuanto a los contenidos específicos, se tratan cuestiones como la relación con la </w:t>
      </w:r>
      <w:r w:rsidRPr="004961FB">
        <w:rPr>
          <w:rFonts w:ascii="Arial" w:hAnsi="Arial" w:cs="Arial"/>
          <w:sz w:val="24"/>
          <w:szCs w:val="24"/>
        </w:rPr>
        <w:lastRenderedPageBreak/>
        <w:t>familia y los amigos, la comunicación en lenguas y códigos de comunicación distintos al propio, el respeto por culturas, razas y creencias diferentes, la música como medio de entendimiento entre los jóvenes, las aportaciones de diversos países a la cultura y el progreso de la humanidad, etc.</w:t>
      </w:r>
    </w:p>
    <w:p w:rsidR="008374FB" w:rsidRPr="004961FB" w:rsidRDefault="008374FB" w:rsidP="0071320E">
      <w:pPr>
        <w:spacing w:line="276" w:lineRule="auto"/>
        <w:rPr>
          <w:rFonts w:ascii="Arial" w:hAnsi="Arial" w:cs="Arial"/>
          <w:sz w:val="24"/>
          <w:szCs w:val="24"/>
        </w:rPr>
      </w:pPr>
      <w:r w:rsidRPr="004961FB">
        <w:rPr>
          <w:rFonts w:ascii="Arial" w:hAnsi="Arial" w:cs="Arial"/>
          <w:sz w:val="24"/>
          <w:szCs w:val="24"/>
        </w:rPr>
        <w:t>En todo momento se colaborará y participará con las actividades propuestas a lo largo del curso por “Escuela Espacio de Paz” del IES ARGAR</w:t>
      </w:r>
    </w:p>
    <w:p w:rsidR="008374FB" w:rsidRPr="004961FB" w:rsidRDefault="008374FB" w:rsidP="0071320E">
      <w:pPr>
        <w:spacing w:line="276" w:lineRule="auto"/>
        <w:rPr>
          <w:rFonts w:ascii="Arial" w:hAnsi="Arial" w:cs="Arial"/>
          <w:sz w:val="24"/>
          <w:szCs w:val="24"/>
        </w:rPr>
      </w:pPr>
    </w:p>
    <w:p w:rsidR="008374FB" w:rsidRPr="004961FB" w:rsidRDefault="008374FB" w:rsidP="008374FB">
      <w:pPr>
        <w:rPr>
          <w:rFonts w:ascii="Arial" w:hAnsi="Arial" w:cs="Arial"/>
          <w:sz w:val="24"/>
          <w:szCs w:val="24"/>
        </w:rPr>
      </w:pPr>
      <w:r w:rsidRPr="004961FB">
        <w:rPr>
          <w:rFonts w:ascii="Arial" w:hAnsi="Arial" w:cs="Arial"/>
          <w:sz w:val="24"/>
          <w:szCs w:val="24"/>
        </w:rPr>
        <w:t>Los alumnos  aprenderán a meditar como fuente de paz interior y desarrollo intelectual y del aprendizaje.</w:t>
      </w: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para la salud</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Utilizando la lengua extranjera como vehículo, los alumnos reflexionan sobre aspectos que inciden en el mantenimiento de un buen estado de salud, tanto física como mental. El material también contribuye a desarrollar este tema por omisión, no mencionando o reflejando actitudes negativas para la salud, por ejemplo el abuso del tabaco o el alcohol.</w:t>
      </w:r>
    </w:p>
    <w:p w:rsidR="008374FB" w:rsidRPr="004961FB" w:rsidRDefault="008374FB" w:rsidP="008374FB">
      <w:pPr>
        <w:pStyle w:val="main"/>
        <w:spacing w:before="0" w:line="360" w:lineRule="auto"/>
        <w:rPr>
          <w:rFonts w:ascii="Arial" w:hAnsi="Arial" w:cs="Arial"/>
          <w:sz w:val="24"/>
          <w:szCs w:val="24"/>
        </w:rPr>
      </w:pPr>
      <w:r w:rsidRPr="004961FB">
        <w:rPr>
          <w:rFonts w:ascii="Arial" w:hAnsi="Arial" w:cs="Arial"/>
          <w:sz w:val="24"/>
          <w:szCs w:val="24"/>
        </w:rPr>
        <w:t xml:space="preserve">El material del curso incluye contenidos como las características anatómicas del cuerpo humano, el deporte, los hábitos alimenticios adecuados o la forma de ocupar el tiempo libre de cada cual. </w:t>
      </w:r>
    </w:p>
    <w:p w:rsidR="008374FB" w:rsidRPr="004961FB" w:rsidRDefault="008374FB" w:rsidP="008374FB">
      <w:pPr>
        <w:rPr>
          <w:rFonts w:ascii="Arial" w:hAnsi="Arial" w:cs="Arial"/>
          <w:sz w:val="24"/>
          <w:szCs w:val="24"/>
        </w:rPr>
      </w:pPr>
      <w:r w:rsidRPr="004961FB">
        <w:rPr>
          <w:rFonts w:ascii="Arial" w:hAnsi="Arial" w:cs="Arial"/>
          <w:sz w:val="24"/>
          <w:szCs w:val="24"/>
        </w:rPr>
        <w:t>Enseñanza y práctica de la meditación y sus beneficios en el aprendizaje escolar y en la salud. Según Eduardo Punset los niños-as desde los tres años deberían recibir educación en la emociones y en la meditación. Este científico considera que estos aprendizajes deberían ser una asignatura obligatoria en los centros educativos. Se ha demostrado que la práctica de la meditación durante 20 minutos diarios durante al menos 8 semanas produce un aumento de la corteza cerebral y en consecuencia mayor concentración y un aumento en el rendimiento intelectual de hasta un 14</w:t>
      </w:r>
      <w:proofErr w:type="gramStart"/>
      <w:r w:rsidRPr="004961FB">
        <w:rPr>
          <w:rFonts w:ascii="Arial" w:hAnsi="Arial" w:cs="Arial"/>
          <w:sz w:val="24"/>
          <w:szCs w:val="24"/>
        </w:rPr>
        <w:t>% .</w:t>
      </w:r>
      <w:proofErr w:type="gramEnd"/>
    </w:p>
    <w:p w:rsidR="008374FB" w:rsidRPr="004961FB" w:rsidRDefault="008374FB" w:rsidP="008374FB">
      <w:pPr>
        <w:rPr>
          <w:rFonts w:ascii="Arial" w:hAnsi="Arial" w:cs="Arial"/>
          <w:sz w:val="24"/>
          <w:szCs w:val="24"/>
        </w:rPr>
      </w:pPr>
    </w:p>
    <w:p w:rsidR="008374FB" w:rsidRPr="004961FB" w:rsidRDefault="008374FB" w:rsidP="008374FB">
      <w:pPr>
        <w:rPr>
          <w:rFonts w:ascii="Arial" w:hAnsi="Arial" w:cs="Arial"/>
          <w:sz w:val="24"/>
          <w:szCs w:val="24"/>
        </w:rPr>
      </w:pPr>
      <w:r w:rsidRPr="004961FB">
        <w:rPr>
          <w:rFonts w:ascii="Arial" w:hAnsi="Arial" w:cs="Arial"/>
          <w:sz w:val="24"/>
          <w:szCs w:val="24"/>
        </w:rPr>
        <w:t>Asi que representa beneficios para la salud también.</w:t>
      </w:r>
      <w:r w:rsidR="0071320E">
        <w:rPr>
          <w:rFonts w:ascii="Arial" w:hAnsi="Arial" w:cs="Arial"/>
          <w:sz w:val="24"/>
          <w:szCs w:val="24"/>
        </w:rPr>
        <w:t xml:space="preserve"> </w:t>
      </w:r>
      <w:r w:rsidRPr="004961FB">
        <w:rPr>
          <w:rFonts w:ascii="Arial" w:hAnsi="Arial" w:cs="Arial"/>
          <w:sz w:val="24"/>
          <w:szCs w:val="24"/>
        </w:rPr>
        <w:t>Por eso se trabajará también en inglés y español diferentes formas de adquirir salubridad.</w:t>
      </w:r>
    </w:p>
    <w:p w:rsidR="008374FB" w:rsidRPr="004961FB" w:rsidRDefault="008374FB" w:rsidP="008374FB">
      <w:pPr>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ambiental</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A lo largo del curso se resalta la necesidad de respetar el medio ambiente, reflexionando sobre el papel que el medio natural juega en el equilibrio ecológico del planeta, y las acciones que pueden dañarlo. Esta reflexión es una llamada de atención sobre situaciones, provocadas por el hombre y perjudiciales para él, que es preciso corregir, y pretende despertar en los alumnos una mayor conciencia ecológica.</w:t>
      </w:r>
    </w:p>
    <w:p w:rsidR="008374FB" w:rsidRPr="004961FB" w:rsidRDefault="008374FB" w:rsidP="008374FB">
      <w:pPr>
        <w:pStyle w:val="main"/>
        <w:spacing w:before="0" w:line="360" w:lineRule="auto"/>
        <w:rPr>
          <w:rFonts w:ascii="Arial" w:hAnsi="Arial" w:cs="Arial"/>
          <w:sz w:val="24"/>
          <w:szCs w:val="24"/>
        </w:rPr>
      </w:pPr>
      <w:r w:rsidRPr="004961FB">
        <w:rPr>
          <w:rFonts w:ascii="Arial" w:hAnsi="Arial" w:cs="Arial"/>
          <w:sz w:val="24"/>
          <w:szCs w:val="24"/>
        </w:rPr>
        <w:t xml:space="preserve">Por citar algunos de los contenidos que se desarrollan, destacaremos los referentes </w:t>
      </w:r>
      <w:r w:rsidRPr="004961FB">
        <w:rPr>
          <w:rFonts w:ascii="Arial" w:hAnsi="Arial" w:cs="Arial"/>
          <w:sz w:val="24"/>
          <w:szCs w:val="24"/>
        </w:rPr>
        <w:lastRenderedPageBreak/>
        <w:t>al hábitat de diversas especies animales, los medios de transporte que respetan el entorno natural o las características físicas de distintas zonas del mundo.</w:t>
      </w: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sexual</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La educación sexual recibe un tratamiento adecuado a la edad de los alumnos de esta etapa formativa. Personajes masculinos y femeninos con los que pueden identificarse fácilmente se relacionan con naturalidad y sin inhibiciones, participan juntos en actividades de tiempo libre y se ayudan unos a otros. Los contenidos de educación sexual, junto con los de igualdad de oportunidades de ambos sexos, ayudarán a los alumnos a conseguir un equilibrio psicológico adecuado en las relaciones con miembros del sexo opuesto, llevándoles a desarrollar una sexualidad sana y abierta.</w:t>
      </w:r>
    </w:p>
    <w:p w:rsidR="008374FB" w:rsidRPr="004961FB" w:rsidRDefault="008374FB" w:rsidP="008374FB">
      <w:pPr>
        <w:pStyle w:val="main"/>
        <w:spacing w:before="0" w:line="360" w:lineRule="auto"/>
        <w:rPr>
          <w:rFonts w:ascii="Arial" w:hAnsi="Arial" w:cs="Arial"/>
          <w:sz w:val="24"/>
          <w:szCs w:val="24"/>
        </w:rPr>
      </w:pPr>
      <w:r w:rsidRPr="004961FB">
        <w:rPr>
          <w:rFonts w:ascii="Arial" w:hAnsi="Arial" w:cs="Arial"/>
          <w:sz w:val="24"/>
          <w:szCs w:val="24"/>
        </w:rPr>
        <w:t>Son contenidos de esta área las relaciones y la correspondencia entre adolescentes de ambos sexos, así como la igualdad entre ellos en todos los ámbitos.</w:t>
      </w:r>
    </w:p>
    <w:p w:rsidR="008374FB" w:rsidRPr="004961FB" w:rsidRDefault="008374FB" w:rsidP="008374FB">
      <w:pPr>
        <w:pStyle w:val="chead"/>
        <w:spacing w:before="0" w:after="0" w:line="360" w:lineRule="auto"/>
        <w:jc w:val="both"/>
        <w:rPr>
          <w:rFonts w:ascii="Arial" w:hAnsi="Arial" w:cs="Arial"/>
          <w:sz w:val="24"/>
          <w:szCs w:val="24"/>
        </w:rPr>
      </w:pP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del consumidor</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La reflexión sobre este tema se desarrolla a partir de situaciones cercanas a los adolescentes de esta edad: tomar algo en una cafetería, comprar ropa o ir de viaje. Las situaciones planteadas conducen a una reflexión sobre el hábito de consumir y la importancia de hacerlo de manera sensata, comprando aquello que necesitamos sin derrochar en un desmedido afán de consumo.</w:t>
      </w: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en la Solidaridad.</w:t>
      </w:r>
    </w:p>
    <w:p w:rsidR="008374FB" w:rsidRPr="004961FB" w:rsidRDefault="008374FB" w:rsidP="008374FB">
      <w:pPr>
        <w:ind w:firstLine="0"/>
        <w:rPr>
          <w:rFonts w:ascii="Arial" w:hAnsi="Arial" w:cs="Arial"/>
          <w:sz w:val="24"/>
          <w:szCs w:val="24"/>
        </w:rPr>
      </w:pPr>
      <w:r w:rsidRPr="004961FB">
        <w:rPr>
          <w:rFonts w:ascii="Arial" w:hAnsi="Arial" w:cs="Arial"/>
          <w:sz w:val="24"/>
          <w:szCs w:val="24"/>
        </w:rPr>
        <w:t>Se colaborará en los proyectos del programa de solidaridad del instituto.</w:t>
      </w:r>
    </w:p>
    <w:p w:rsidR="008374FB" w:rsidRPr="004961FB" w:rsidRDefault="008374FB" w:rsidP="008374FB">
      <w:pPr>
        <w:ind w:firstLine="0"/>
        <w:rPr>
          <w:rFonts w:ascii="Arial" w:hAnsi="Arial" w:cs="Arial"/>
          <w:sz w:val="24"/>
          <w:szCs w:val="24"/>
        </w:rPr>
      </w:pPr>
      <w:r w:rsidRPr="004961FB">
        <w:rPr>
          <w:rFonts w:ascii="Arial" w:hAnsi="Arial" w:cs="Arial"/>
          <w:sz w:val="24"/>
          <w:szCs w:val="24"/>
        </w:rPr>
        <w:t>Aprender a ser solidario desde la práctica. Podrán realizar mercadillos solidarios, apadrinar a un niño de otro país.</w:t>
      </w:r>
    </w:p>
    <w:p w:rsidR="008374FB" w:rsidRPr="004961FB" w:rsidRDefault="008374FB" w:rsidP="008374FB">
      <w:pPr>
        <w:ind w:firstLine="0"/>
        <w:rPr>
          <w:rFonts w:ascii="Arial" w:hAnsi="Arial" w:cs="Arial"/>
          <w:sz w:val="24"/>
          <w:szCs w:val="24"/>
        </w:rPr>
      </w:pPr>
      <w:r w:rsidRPr="004961FB">
        <w:rPr>
          <w:rFonts w:ascii="Arial" w:hAnsi="Arial" w:cs="Arial"/>
          <w:sz w:val="24"/>
          <w:szCs w:val="24"/>
        </w:rPr>
        <w:t>Alumnos más sabios pueden ayudar a otros que les cueste más el aprendizaje.</w:t>
      </w:r>
    </w:p>
    <w:p w:rsidR="008374FB" w:rsidRPr="004961FB" w:rsidRDefault="008374FB" w:rsidP="008374FB">
      <w:pPr>
        <w:ind w:firstLine="0"/>
        <w:rPr>
          <w:rFonts w:ascii="Arial" w:hAnsi="Arial" w:cs="Arial"/>
          <w:sz w:val="24"/>
          <w:szCs w:val="24"/>
        </w:rPr>
      </w:pPr>
      <w:proofErr w:type="gramStart"/>
      <w:r w:rsidRPr="004961FB">
        <w:rPr>
          <w:rFonts w:ascii="Arial" w:hAnsi="Arial" w:cs="Arial"/>
          <w:sz w:val="24"/>
          <w:szCs w:val="24"/>
        </w:rPr>
        <w:t>Ayudar ,</w:t>
      </w:r>
      <w:proofErr w:type="gramEnd"/>
      <w:r w:rsidRPr="004961FB">
        <w:rPr>
          <w:rFonts w:ascii="Arial" w:hAnsi="Arial" w:cs="Arial"/>
          <w:sz w:val="24"/>
          <w:szCs w:val="24"/>
        </w:rPr>
        <w:t xml:space="preserve"> empatía , compartir , agradecer al universo lo que tenemos base de esta formación en solidaridad,</w:t>
      </w:r>
    </w:p>
    <w:p w:rsidR="008374FB" w:rsidRPr="004961FB" w:rsidRDefault="008374FB" w:rsidP="008374FB">
      <w:pPr>
        <w:ind w:firstLine="0"/>
        <w:rPr>
          <w:rFonts w:ascii="Arial" w:hAnsi="Arial" w:cs="Arial"/>
          <w:sz w:val="24"/>
          <w:szCs w:val="24"/>
        </w:rPr>
      </w:pPr>
      <w:r w:rsidRPr="004961FB">
        <w:rPr>
          <w:rFonts w:ascii="Arial" w:hAnsi="Arial" w:cs="Arial"/>
          <w:sz w:val="24"/>
          <w:szCs w:val="24"/>
        </w:rPr>
        <w:t xml:space="preserve">Ver las situaciones de la mujer, la </w:t>
      </w:r>
      <w:proofErr w:type="gramStart"/>
      <w:r w:rsidRPr="004961FB">
        <w:rPr>
          <w:rFonts w:ascii="Arial" w:hAnsi="Arial" w:cs="Arial"/>
          <w:sz w:val="24"/>
          <w:szCs w:val="24"/>
        </w:rPr>
        <w:t>infancia ,los</w:t>
      </w:r>
      <w:proofErr w:type="gramEnd"/>
      <w:r w:rsidRPr="004961FB">
        <w:rPr>
          <w:rFonts w:ascii="Arial" w:hAnsi="Arial" w:cs="Arial"/>
          <w:sz w:val="24"/>
          <w:szCs w:val="24"/>
        </w:rPr>
        <w:t xml:space="preserve"> jóvenes en otros países. Contrastar con otros países.</w:t>
      </w:r>
    </w:p>
    <w:p w:rsidR="008374FB" w:rsidRPr="004961FB" w:rsidRDefault="008374FB" w:rsidP="008374FB">
      <w:pPr>
        <w:pStyle w:val="chead"/>
        <w:spacing w:before="0" w:after="0" w:line="360" w:lineRule="auto"/>
        <w:jc w:val="both"/>
        <w:rPr>
          <w:rFonts w:ascii="Arial" w:hAnsi="Arial" w:cs="Arial"/>
          <w:sz w:val="24"/>
          <w:szCs w:val="24"/>
        </w:rPr>
      </w:pPr>
      <w:r w:rsidRPr="004961FB">
        <w:rPr>
          <w:rFonts w:ascii="Arial" w:hAnsi="Arial" w:cs="Arial"/>
          <w:sz w:val="24"/>
          <w:szCs w:val="24"/>
        </w:rPr>
        <w:t>Educación vial</w:t>
      </w:r>
    </w:p>
    <w:p w:rsidR="008374FB" w:rsidRPr="004961FB" w:rsidRDefault="008374FB" w:rsidP="008374FB">
      <w:pPr>
        <w:pStyle w:val="mainunderhead"/>
        <w:spacing w:before="0" w:line="360" w:lineRule="auto"/>
        <w:rPr>
          <w:rFonts w:ascii="Arial" w:hAnsi="Arial" w:cs="Arial"/>
          <w:sz w:val="24"/>
          <w:szCs w:val="24"/>
        </w:rPr>
      </w:pPr>
      <w:r w:rsidRPr="004961FB">
        <w:rPr>
          <w:rFonts w:ascii="Arial" w:hAnsi="Arial" w:cs="Arial"/>
          <w:sz w:val="24"/>
          <w:szCs w:val="24"/>
        </w:rPr>
        <w:t>También este tema transversal se trata de forma integrada en el material del curso, a través de imágenes que reflejan un comportamiento cívico de los personajes a la hora de circular por pueblos y ciudades, y el hábito de recurrir al transporte público y la bicicleta para viajar cuando les resulta posible.</w:t>
      </w:r>
    </w:p>
    <w:p w:rsidR="008374FB" w:rsidRPr="004961FB" w:rsidRDefault="008374FB" w:rsidP="008374FB">
      <w:pPr>
        <w:pStyle w:val="Textoindependiente"/>
        <w:spacing w:line="360" w:lineRule="auto"/>
        <w:ind w:firstLine="0"/>
        <w:rPr>
          <w:rFonts w:ascii="Arial" w:hAnsi="Arial" w:cs="Arial"/>
          <w:b w:val="0"/>
          <w:bCs w:val="0"/>
        </w:rPr>
      </w:pPr>
    </w:p>
    <w:p w:rsidR="008374FB" w:rsidRPr="004961FB" w:rsidRDefault="008374FB" w:rsidP="008374FB">
      <w:pPr>
        <w:pStyle w:val="Textoindependiente"/>
        <w:spacing w:line="360" w:lineRule="auto"/>
        <w:ind w:firstLine="0"/>
        <w:rPr>
          <w:rFonts w:ascii="Arial" w:hAnsi="Arial" w:cs="Arial"/>
        </w:rPr>
      </w:pPr>
      <w:r w:rsidRPr="004961FB">
        <w:rPr>
          <w:rFonts w:ascii="Arial" w:hAnsi="Arial" w:cs="Arial"/>
        </w:rPr>
        <w:t xml:space="preserve">Ofrecemos a continuación una lista de fechas idóneas para motivar la reflexión </w:t>
      </w:r>
      <w:r w:rsidRPr="004961FB">
        <w:rPr>
          <w:rFonts w:ascii="Arial" w:hAnsi="Arial" w:cs="Arial"/>
        </w:rPr>
        <w:lastRenderedPageBreak/>
        <w:t>y el trabajo sobre los temas transversales tanto por medio de actividades normales de aula como por medio de actividades extraordinarias.</w:t>
      </w:r>
    </w:p>
    <w:p w:rsidR="008374FB" w:rsidRPr="004961FB" w:rsidRDefault="008374FB" w:rsidP="008374FB">
      <w:pPr>
        <w:pStyle w:val="main"/>
        <w:widowControl/>
        <w:numPr>
          <w:ilvl w:val="0"/>
          <w:numId w:val="49"/>
        </w:numPr>
        <w:tabs>
          <w:tab w:val="clear" w:pos="720"/>
          <w:tab w:val="left" w:pos="0"/>
          <w:tab w:val="left" w:pos="1920"/>
          <w:tab w:val="left" w:pos="3420"/>
        </w:tabs>
        <w:suppressAutoHyphens w:val="0"/>
        <w:autoSpaceDN w:val="0"/>
        <w:adjustRightInd w:val="0"/>
        <w:spacing w:before="0" w:line="360" w:lineRule="auto"/>
        <w:rPr>
          <w:rFonts w:ascii="Arial" w:hAnsi="Arial" w:cs="Arial"/>
          <w:sz w:val="24"/>
          <w:szCs w:val="24"/>
        </w:rPr>
      </w:pPr>
      <w:r w:rsidRPr="004961FB">
        <w:rPr>
          <w:rFonts w:ascii="Arial" w:hAnsi="Arial" w:cs="Arial"/>
          <w:sz w:val="24"/>
          <w:szCs w:val="24"/>
        </w:rPr>
        <w:t xml:space="preserve">16 de octubre:   </w:t>
      </w:r>
      <w:r w:rsidRPr="004961FB">
        <w:rPr>
          <w:rFonts w:ascii="Arial" w:hAnsi="Arial" w:cs="Arial"/>
          <w:sz w:val="24"/>
          <w:szCs w:val="24"/>
        </w:rPr>
        <w:tab/>
        <w:t>Día mundial de la alimentación</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 xml:space="preserve">17 de octubre: </w:t>
      </w:r>
      <w:r w:rsidRPr="004961FB">
        <w:rPr>
          <w:rFonts w:ascii="Arial" w:hAnsi="Arial" w:cs="Arial"/>
          <w:sz w:val="24"/>
          <w:szCs w:val="24"/>
        </w:rPr>
        <w:tab/>
        <w:t>Día mundial de la erradicación de la pobreza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20 de noviembre: Día de los derechos del niño y de la niña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1 de diciembre: Día mundial del SIDA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3 de diciembre: Día internacional de las personas con minusvalías</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6 de diciembre: Día de la Constitución española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10 de diciembre: Día de los derechos humanos</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30 de enero: Día escolar de la no-violencia y la paz</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 xml:space="preserve"> 8 de marzo: Día internacional de la mujer</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15 de marzo: Día internacional del consumidor</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21 de marzo: Día internacional para la eliminación de la discriminación racial</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22 de marzo: Día mundial del agua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7 de abril: Día mundial de la salud</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9 de mayo: Día de Europa</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31 de mayo: Día mundial sin tabaco</w:t>
      </w:r>
    </w:p>
    <w:p w:rsidR="008374FB" w:rsidRPr="004961FB" w:rsidRDefault="008374FB" w:rsidP="008374FB">
      <w:pPr>
        <w:widowControl/>
        <w:numPr>
          <w:ilvl w:val="0"/>
          <w:numId w:val="49"/>
        </w:numPr>
        <w:suppressAutoHyphens w:val="0"/>
        <w:spacing w:line="360" w:lineRule="auto"/>
        <w:rPr>
          <w:rFonts w:ascii="Arial" w:hAnsi="Arial" w:cs="Arial"/>
          <w:sz w:val="24"/>
          <w:szCs w:val="24"/>
        </w:rPr>
      </w:pPr>
      <w:r w:rsidRPr="004961FB">
        <w:rPr>
          <w:rFonts w:ascii="Arial" w:hAnsi="Arial" w:cs="Arial"/>
          <w:sz w:val="24"/>
          <w:szCs w:val="24"/>
        </w:rPr>
        <w:t>5 de junio: Día mundial del medio ambiente</w:t>
      </w:r>
    </w:p>
    <w:p w:rsidR="008374FB" w:rsidRPr="004961FB" w:rsidRDefault="008374FB" w:rsidP="008374FB">
      <w:pPr>
        <w:spacing w:line="36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15C1E" w:rsidRPr="004961FB" w:rsidTr="00115C1E">
        <w:tc>
          <w:tcPr>
            <w:tcW w:w="9000" w:type="dxa"/>
            <w:shd w:val="clear" w:color="auto" w:fill="76923C"/>
          </w:tcPr>
          <w:p w:rsidR="00115C1E" w:rsidRPr="004961FB" w:rsidRDefault="00115C1E" w:rsidP="00115C1E">
            <w:pPr>
              <w:pStyle w:val="Ttulo1"/>
              <w:rPr>
                <w:rFonts w:ascii="Arial" w:hAnsi="Arial" w:cs="Arial"/>
                <w:color w:val="FFFFFF"/>
                <w:sz w:val="24"/>
                <w:szCs w:val="24"/>
              </w:rPr>
            </w:pPr>
            <w:r w:rsidRPr="004961FB">
              <w:rPr>
                <w:rFonts w:ascii="Arial" w:hAnsi="Arial" w:cs="Arial"/>
                <w:color w:val="FFFFFF"/>
                <w:sz w:val="24"/>
                <w:szCs w:val="24"/>
                <w:lang w:val="es-ES"/>
              </w:rPr>
              <w:t>7. ATENCIÓN A LA DIVERSIDAD DEL ALUMNADO</w:t>
            </w:r>
          </w:p>
          <w:p w:rsidR="00115C1E" w:rsidRPr="004961FB" w:rsidRDefault="00115C1E" w:rsidP="00115C1E">
            <w:pPr>
              <w:rPr>
                <w:rFonts w:ascii="Arial" w:hAnsi="Arial" w:cs="Arial"/>
                <w:color w:val="FFFFFF"/>
                <w:sz w:val="24"/>
                <w:szCs w:val="24"/>
                <w:lang w:val="es-ES"/>
              </w:rPr>
            </w:pPr>
          </w:p>
        </w:tc>
      </w:tr>
    </w:tbl>
    <w:p w:rsidR="00115C1E" w:rsidRPr="004961FB" w:rsidRDefault="00115C1E" w:rsidP="00115C1E">
      <w:pPr>
        <w:autoSpaceDE w:val="0"/>
        <w:autoSpaceDN w:val="0"/>
        <w:adjustRightInd w:val="0"/>
        <w:rPr>
          <w:rFonts w:ascii="Arial" w:hAnsi="Arial" w:cs="Arial"/>
          <w:color w:val="000000"/>
          <w:sz w:val="24"/>
          <w:szCs w:val="24"/>
        </w:rPr>
      </w:pPr>
    </w:p>
    <w:p w:rsidR="00671CF3" w:rsidRPr="004961FB" w:rsidRDefault="00671CF3">
      <w:pPr>
        <w:pStyle w:val="Textoindependiente"/>
        <w:keepLines/>
        <w:rPr>
          <w:rFonts w:ascii="Arial" w:eastAsia="Calibri" w:hAnsi="Arial" w:cs="Arial"/>
          <w:b w:val="0"/>
        </w:rPr>
      </w:pPr>
    </w:p>
    <w:p w:rsidR="00671CF3" w:rsidRPr="004961FB" w:rsidRDefault="00671CF3">
      <w:pPr>
        <w:pStyle w:val="Textoindependiente"/>
        <w:keepLines/>
        <w:numPr>
          <w:ilvl w:val="1"/>
          <w:numId w:val="6"/>
        </w:numPr>
        <w:rPr>
          <w:rFonts w:ascii="Arial" w:eastAsia="Calibri" w:hAnsi="Arial" w:cs="Arial"/>
        </w:rPr>
      </w:pPr>
      <w:r w:rsidRPr="004961FB">
        <w:rPr>
          <w:rFonts w:ascii="Arial" w:eastAsia="Calibri" w:hAnsi="Arial" w:cs="Arial"/>
        </w:rPr>
        <w:t>MATERIALES ADAPTADOS POR EL PROFESOR.</w:t>
      </w:r>
    </w:p>
    <w:p w:rsidR="00671CF3" w:rsidRPr="004961FB" w:rsidRDefault="00671CF3">
      <w:pPr>
        <w:pStyle w:val="Textoindependiente"/>
        <w:keepLines/>
        <w:rPr>
          <w:rFonts w:ascii="Arial" w:eastAsia="Calibri" w:hAnsi="Arial" w:cs="Arial"/>
        </w:rPr>
      </w:pPr>
    </w:p>
    <w:p w:rsidR="00671CF3" w:rsidRPr="004961FB" w:rsidRDefault="00671CF3">
      <w:pPr>
        <w:pStyle w:val="Textoindependiente"/>
        <w:keepLines/>
        <w:numPr>
          <w:ilvl w:val="0"/>
          <w:numId w:val="38"/>
        </w:numPr>
        <w:rPr>
          <w:rFonts w:ascii="Arial" w:eastAsia="Calibri" w:hAnsi="Arial" w:cs="Arial"/>
          <w:b w:val="0"/>
        </w:rPr>
      </w:pPr>
      <w:r w:rsidRPr="004961FB">
        <w:rPr>
          <w:rFonts w:ascii="Arial" w:eastAsia="Calibri" w:hAnsi="Arial" w:cs="Arial"/>
        </w:rPr>
        <w:t xml:space="preserve">Capacidad para aprender: </w:t>
      </w:r>
      <w:r w:rsidRPr="004961FB">
        <w:rPr>
          <w:rFonts w:ascii="Arial" w:eastAsia="Calibri" w:hAnsi="Arial" w:cs="Arial"/>
          <w:b w:val="0"/>
        </w:rPr>
        <w:t>cada alumno presenta una capacidad diferente para aprender y retener contenidos. Sin embargo, todos deben adquirir el nivel exigido. Las actividades propuestas deberán hacer referencia a los distintos niveles de modo que todo el alumnado se encuentre integrado. Indicamos nuestra forma particular de atender a la diversidad con diversos tipos de actividades para alumnos con ritmo de aprendizaje rápido/lento, pasivos/</w:t>
      </w:r>
      <w:proofErr w:type="gramStart"/>
      <w:r w:rsidRPr="004961FB">
        <w:rPr>
          <w:rFonts w:ascii="Arial" w:eastAsia="Calibri" w:hAnsi="Arial" w:cs="Arial"/>
          <w:b w:val="0"/>
        </w:rPr>
        <w:t>activos(</w:t>
      </w:r>
      <w:proofErr w:type="gramEnd"/>
      <w:r w:rsidRPr="004961FB">
        <w:rPr>
          <w:rFonts w:ascii="Arial" w:eastAsia="Calibri" w:hAnsi="Arial" w:cs="Arial"/>
          <w:b w:val="0"/>
        </w:rPr>
        <w:t>proporcionaremos recuadros con definiciones de conceptos, preguntas A para toda la clase y B para los que terminan rápido, etc.</w:t>
      </w:r>
    </w:p>
    <w:p w:rsidR="00671CF3" w:rsidRPr="004961FB" w:rsidRDefault="00671CF3">
      <w:pPr>
        <w:keepLines/>
        <w:numPr>
          <w:ilvl w:val="0"/>
          <w:numId w:val="24"/>
        </w:numPr>
        <w:rPr>
          <w:rFonts w:ascii="Arial" w:eastAsia="Calibri" w:hAnsi="Arial" w:cs="Arial"/>
          <w:sz w:val="24"/>
          <w:szCs w:val="24"/>
          <w:u w:val="single"/>
        </w:rPr>
      </w:pPr>
      <w:r w:rsidRPr="004961FB">
        <w:rPr>
          <w:rFonts w:ascii="Arial" w:eastAsia="Calibri" w:hAnsi="Arial" w:cs="Arial"/>
          <w:b/>
          <w:sz w:val="24"/>
          <w:szCs w:val="24"/>
          <w:u w:val="single"/>
        </w:rPr>
        <w:t>Motivación para aprender:</w:t>
      </w:r>
      <w:r w:rsidRPr="004961FB">
        <w:rPr>
          <w:rFonts w:ascii="Arial" w:eastAsia="Calibri" w:hAnsi="Arial" w:cs="Arial"/>
          <w:sz w:val="24"/>
          <w:szCs w:val="24"/>
        </w:rPr>
        <w:t xml:space="preserve"> ya que contamos con alumnado procedente de diferentes contextos socioculturales y con intereses y planes diferentes para su futuro profesional, los contenidos que presentamos en esta programación se han seleccionado teniendo en cuenta los intereses, experiencias y el entorno del alumnado, de manera que puedan sentirse motivados para llevar a cabo todas las actividades </w:t>
      </w:r>
      <w:r w:rsidRPr="004961FB">
        <w:rPr>
          <w:rFonts w:ascii="Arial" w:hAnsi="Arial" w:cs="Arial"/>
          <w:sz w:val="24"/>
          <w:szCs w:val="24"/>
        </w:rPr>
        <w:t>(</w:t>
      </w:r>
      <w:r w:rsidRPr="004961FB">
        <w:rPr>
          <w:rFonts w:ascii="Arial" w:eastAsia="Calibri" w:hAnsi="Arial" w:cs="Arial"/>
          <w:sz w:val="24"/>
          <w:szCs w:val="24"/>
          <w:u w:val="single"/>
        </w:rPr>
        <w:t xml:space="preserve"> uso de materiales auténticos, materiales relacionados con intereses y motivaciones, : periódicos, revistas, gráficos, imágenes etc)</w:t>
      </w:r>
    </w:p>
    <w:p w:rsidR="00671CF3" w:rsidRPr="004961FB" w:rsidRDefault="00671CF3">
      <w:pPr>
        <w:pStyle w:val="Textoindependiente"/>
        <w:keepLines/>
        <w:numPr>
          <w:ilvl w:val="0"/>
          <w:numId w:val="24"/>
        </w:numPr>
        <w:ind w:left="360"/>
        <w:rPr>
          <w:rFonts w:ascii="Arial" w:eastAsia="Calibri" w:hAnsi="Arial" w:cs="Arial"/>
          <w:b w:val="0"/>
        </w:rPr>
      </w:pPr>
      <w:r w:rsidRPr="004961FB">
        <w:rPr>
          <w:rFonts w:ascii="Arial" w:eastAsia="Calibri" w:hAnsi="Arial" w:cs="Arial"/>
        </w:rPr>
        <w:lastRenderedPageBreak/>
        <w:t>Estilos de aprendizaje</w:t>
      </w:r>
      <w:r w:rsidRPr="004961FB">
        <w:rPr>
          <w:rFonts w:ascii="Arial" w:eastAsia="Calibri" w:hAnsi="Arial" w:cs="Arial"/>
          <w:b w:val="0"/>
        </w:rPr>
        <w:t xml:space="preserve">: los estilos de aprendizaje del alumnado se presentan de manera variada. Parte de nuestro alumnado aprende y adquiere contenidos de forma rápida, mientras que otra parte puede requerir más tiempo para asimilar los mismos </w:t>
      </w:r>
      <w:proofErr w:type="gramStart"/>
      <w:r w:rsidRPr="004961FB">
        <w:rPr>
          <w:rFonts w:ascii="Arial" w:eastAsia="Calibri" w:hAnsi="Arial" w:cs="Arial"/>
          <w:b w:val="0"/>
        </w:rPr>
        <w:t>contenidos .</w:t>
      </w:r>
      <w:proofErr w:type="gramEnd"/>
      <w:r w:rsidRPr="004961FB">
        <w:rPr>
          <w:rFonts w:ascii="Arial" w:eastAsia="Calibri" w:hAnsi="Arial" w:cs="Arial"/>
          <w:b w:val="0"/>
        </w:rPr>
        <w:t xml:space="preserve"> Por esta razón, incluiremos diferentes tipos de actividades, es decir, trabajaremos actividades de refuerzo para el alumnado que muestre dificultad en el aprendizaje.</w:t>
      </w:r>
    </w:p>
    <w:p w:rsidR="00671CF3" w:rsidRPr="004961FB" w:rsidRDefault="00671CF3">
      <w:pPr>
        <w:keepLines/>
        <w:ind w:left="360"/>
        <w:rPr>
          <w:rFonts w:ascii="Arial" w:eastAsia="Calibri" w:hAnsi="Arial" w:cs="Arial"/>
          <w:sz w:val="24"/>
          <w:szCs w:val="24"/>
        </w:rPr>
      </w:pPr>
      <w:r w:rsidRPr="004961FB">
        <w:rPr>
          <w:rFonts w:ascii="Arial" w:eastAsia="Calibri" w:hAnsi="Arial" w:cs="Arial"/>
          <w:b/>
          <w:sz w:val="24"/>
          <w:szCs w:val="24"/>
          <w:u w:val="single"/>
        </w:rPr>
        <w:t>-</w:t>
      </w:r>
      <w:r w:rsidRPr="004961FB">
        <w:rPr>
          <w:rFonts w:ascii="Arial" w:eastAsia="Calibri" w:hAnsi="Arial" w:cs="Arial"/>
          <w:sz w:val="24"/>
          <w:szCs w:val="24"/>
          <w:u w:val="single"/>
        </w:rPr>
        <w:t xml:space="preserve">  Actividades de refuerzo y ampliación en la educación secundaria obligatoria:</w:t>
      </w:r>
      <w:r w:rsidRPr="004961FB">
        <w:rPr>
          <w:rFonts w:ascii="Arial" w:eastAsia="Calibri" w:hAnsi="Arial" w:cs="Arial"/>
          <w:sz w:val="24"/>
          <w:szCs w:val="24"/>
        </w:rPr>
        <w:t xml:space="preserve"> el refuerzo debe consolidar el trabajo de clase y en este nivel el alumnado debe adquirir ciertos contenidos básicos absolutamente necesarios para continu</w:t>
      </w:r>
      <w:r w:rsidRPr="004961FB">
        <w:rPr>
          <w:rFonts w:ascii="Arial" w:hAnsi="Arial" w:cs="Arial"/>
          <w:sz w:val="24"/>
          <w:szCs w:val="24"/>
        </w:rPr>
        <w:t>ar con contenidos más complejo. Ej.</w:t>
      </w:r>
      <w:r w:rsidRPr="004961FB">
        <w:rPr>
          <w:rFonts w:ascii="Arial" w:eastAsia="Calibri" w:hAnsi="Arial" w:cs="Arial"/>
          <w:sz w:val="24"/>
          <w:szCs w:val="24"/>
          <w:u w:val="single"/>
        </w:rPr>
        <w:t xml:space="preserve"> </w:t>
      </w:r>
      <w:proofErr w:type="gramStart"/>
      <w:r w:rsidRPr="004961FB">
        <w:rPr>
          <w:rFonts w:ascii="Arial" w:eastAsia="Calibri" w:hAnsi="Arial" w:cs="Arial"/>
          <w:sz w:val="24"/>
          <w:szCs w:val="24"/>
          <w:u w:val="single"/>
        </w:rPr>
        <w:t>de</w:t>
      </w:r>
      <w:proofErr w:type="gramEnd"/>
      <w:r w:rsidRPr="004961FB">
        <w:rPr>
          <w:rFonts w:ascii="Arial" w:eastAsia="Calibri" w:hAnsi="Arial" w:cs="Arial"/>
          <w:sz w:val="24"/>
          <w:szCs w:val="24"/>
          <w:u w:val="single"/>
        </w:rPr>
        <w:t xml:space="preserve"> refuerzo: actividades extra de nuestro banco de ejercicios, juegos, proyectos, webquest, etc). </w:t>
      </w:r>
      <w:r w:rsidRPr="004961FB">
        <w:rPr>
          <w:rFonts w:ascii="Arial" w:eastAsia="Calibri" w:hAnsi="Arial" w:cs="Arial"/>
          <w:sz w:val="24"/>
          <w:szCs w:val="24"/>
        </w:rPr>
        <w:t>Es</w:t>
      </w:r>
    </w:p>
    <w:p w:rsidR="00671CF3" w:rsidRPr="004961FB" w:rsidRDefault="00671CF3">
      <w:pPr>
        <w:keepLines/>
        <w:ind w:left="360"/>
        <w:rPr>
          <w:rFonts w:ascii="Arial" w:eastAsia="Calibri" w:hAnsi="Arial" w:cs="Arial"/>
          <w:sz w:val="24"/>
          <w:szCs w:val="24"/>
          <w:u w:val="single"/>
        </w:rPr>
      </w:pPr>
      <w:r w:rsidRPr="004961FB">
        <w:rPr>
          <w:rFonts w:ascii="Arial" w:eastAsia="Calibri" w:hAnsi="Arial" w:cs="Arial"/>
          <w:b/>
          <w:sz w:val="24"/>
          <w:szCs w:val="24"/>
          <w:u w:val="single"/>
        </w:rPr>
        <w:t xml:space="preserve">- </w:t>
      </w:r>
      <w:r w:rsidRPr="004961FB">
        <w:rPr>
          <w:rFonts w:ascii="Arial" w:eastAsia="Calibri" w:hAnsi="Arial" w:cs="Arial"/>
          <w:sz w:val="24"/>
          <w:szCs w:val="24"/>
          <w:u w:val="single"/>
        </w:rPr>
        <w:t>Actividades de refuerzo y extensión para bachillerato:</w:t>
      </w:r>
      <w:r w:rsidRPr="004961FB">
        <w:rPr>
          <w:rFonts w:ascii="Arial" w:eastAsia="Calibri" w:hAnsi="Arial" w:cs="Arial"/>
          <w:sz w:val="24"/>
          <w:szCs w:val="24"/>
        </w:rPr>
        <w:t xml:space="preserve"> de igual forma consolidaremos los contenidos básicos y ampliaremos con actividades extra y tarea</w:t>
      </w:r>
      <w:r w:rsidRPr="004961FB">
        <w:rPr>
          <w:rFonts w:ascii="Arial" w:hAnsi="Arial" w:cs="Arial"/>
          <w:sz w:val="24"/>
          <w:szCs w:val="24"/>
        </w:rPr>
        <w:t>.</w:t>
      </w:r>
      <w:r w:rsidRPr="004961FB">
        <w:rPr>
          <w:rFonts w:ascii="Arial" w:eastAsia="Calibri" w:hAnsi="Arial" w:cs="Arial"/>
          <w:sz w:val="24"/>
          <w:szCs w:val="24"/>
          <w:u w:val="single"/>
        </w:rPr>
        <w:t xml:space="preserve"> Ej de ampliación: proyectos, webquests, juegos para los que terminan antes, material adicional, tarea, etc.</w:t>
      </w:r>
    </w:p>
    <w:p w:rsidR="00671CF3" w:rsidRPr="004961FB" w:rsidRDefault="00671CF3">
      <w:pPr>
        <w:keepLines/>
        <w:rPr>
          <w:rFonts w:ascii="Arial" w:eastAsia="Calibri" w:hAnsi="Arial" w:cs="Arial"/>
          <w:sz w:val="24"/>
          <w:szCs w:val="24"/>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671CF3" w:rsidRPr="004961FB" w:rsidRDefault="00671CF3">
      <w:pPr>
        <w:pStyle w:val="Textoindependiente"/>
        <w:keepLines/>
        <w:rPr>
          <w:rFonts w:ascii="Arial" w:eastAsia="Calibri" w:hAnsi="Arial" w:cs="Arial"/>
        </w:rPr>
      </w:pPr>
      <w:r w:rsidRPr="004961FB">
        <w:rPr>
          <w:rFonts w:ascii="Arial" w:eastAsia="Calibri" w:hAnsi="Arial" w:cs="Arial"/>
        </w:rPr>
        <w:t>TÉCNICAS Y MEDIDAS ORGANIZATIVAS PARA TRATAR LA DIVERSIDAD.</w:t>
      </w:r>
    </w:p>
    <w:p w:rsidR="00671CF3" w:rsidRPr="004961FB" w:rsidRDefault="00671CF3">
      <w:pPr>
        <w:pStyle w:val="Textoindependiente"/>
        <w:keepLines/>
        <w:rPr>
          <w:rFonts w:ascii="Arial" w:eastAsia="Calibri" w:hAnsi="Arial" w:cs="Arial"/>
        </w:rPr>
      </w:pPr>
    </w:p>
    <w:p w:rsidR="00671CF3" w:rsidRPr="004961FB" w:rsidRDefault="00671CF3">
      <w:pPr>
        <w:pStyle w:val="Textoindependiente"/>
        <w:keepLines/>
        <w:numPr>
          <w:ilvl w:val="0"/>
          <w:numId w:val="28"/>
        </w:numPr>
        <w:rPr>
          <w:rFonts w:ascii="Arial" w:eastAsia="Calibri" w:hAnsi="Arial" w:cs="Arial"/>
          <w:b w:val="0"/>
        </w:rPr>
      </w:pPr>
      <w:r w:rsidRPr="004961FB">
        <w:rPr>
          <w:rFonts w:ascii="Arial" w:eastAsia="Calibri" w:hAnsi="Arial" w:cs="Arial"/>
          <w:b w:val="0"/>
        </w:rPr>
        <w:t>Nominación del alumnado: Es una técnica de dirección en el aula que realmente ayuda  a la diversidad del alumnado. Cuando preguntamos las respuestas a ciertas cuestiones,  formula preguntas a alumnos en particular en lugar de preguntar a la clase al completo de forma abierta. Por ejemplo: ¿Cuál es la respuesta a la pregunta número cinco, María? Si formulamos preguntas abiertas, el alumnado con mayor capacidad será el que responda. Esto generará una dinámica pobre en el aula. Por tanto, para nominar…</w:t>
      </w:r>
    </w:p>
    <w:p w:rsidR="00671CF3" w:rsidRPr="004961FB" w:rsidRDefault="00671CF3">
      <w:pPr>
        <w:pStyle w:val="Textoindependiente"/>
        <w:keepLines/>
        <w:numPr>
          <w:ilvl w:val="1"/>
          <w:numId w:val="24"/>
        </w:numPr>
        <w:rPr>
          <w:rFonts w:ascii="Arial" w:eastAsia="Calibri" w:hAnsi="Arial" w:cs="Arial"/>
          <w:b w:val="0"/>
        </w:rPr>
      </w:pPr>
      <w:r w:rsidRPr="004961FB">
        <w:rPr>
          <w:rFonts w:ascii="Arial" w:eastAsia="Calibri" w:hAnsi="Arial" w:cs="Arial"/>
          <w:b w:val="0"/>
        </w:rPr>
        <w:t>Formula la pregunta antes de proporcionar el nombre del alumno/a. de esta manera, toda la clase habrá de estar atenta.</w:t>
      </w:r>
    </w:p>
    <w:p w:rsidR="00671CF3" w:rsidRPr="004961FB" w:rsidRDefault="00671CF3">
      <w:pPr>
        <w:pStyle w:val="Textoindependiente"/>
        <w:keepLines/>
        <w:numPr>
          <w:ilvl w:val="1"/>
          <w:numId w:val="24"/>
        </w:numPr>
        <w:rPr>
          <w:rFonts w:ascii="Arial" w:eastAsia="Calibri" w:hAnsi="Arial" w:cs="Arial"/>
          <w:b w:val="0"/>
        </w:rPr>
      </w:pPr>
      <w:r w:rsidRPr="004961FB">
        <w:rPr>
          <w:rFonts w:ascii="Arial" w:eastAsia="Calibri" w:hAnsi="Arial" w:cs="Arial"/>
          <w:b w:val="0"/>
        </w:rPr>
        <w:t>Considera el grado de dificultad para contestar. Si a un alumno con menor capacidad o con un ritmo de aprendizaje lento le supone una situación tensa, pregunta a otro alumno más capacitado. Por el contrario, si vemos que el alumno menos capacitado puede responder satisfactoriamente, debemos preguntarle a éste.</w:t>
      </w:r>
    </w:p>
    <w:p w:rsidR="00671CF3" w:rsidRPr="004961FB" w:rsidRDefault="00671CF3">
      <w:pPr>
        <w:pStyle w:val="Textoindependiente"/>
        <w:keepLines/>
        <w:numPr>
          <w:ilvl w:val="1"/>
          <w:numId w:val="24"/>
        </w:numPr>
        <w:rPr>
          <w:rFonts w:ascii="Arial" w:eastAsia="Calibri" w:hAnsi="Arial" w:cs="Arial"/>
          <w:b w:val="0"/>
        </w:rPr>
      </w:pPr>
      <w:r w:rsidRPr="004961FB">
        <w:rPr>
          <w:rFonts w:ascii="Arial" w:eastAsia="Calibri" w:hAnsi="Arial" w:cs="Arial"/>
          <w:b w:val="0"/>
        </w:rPr>
        <w:t>Evita crear situaciones en las que el alumnado pueda sentirse incómodo, o incapaz de responder, y por tanto, evita también encasillarles al formularles  siempre  las preguntas más sencillas.</w:t>
      </w:r>
    </w:p>
    <w:p w:rsidR="00671CF3" w:rsidRPr="004961FB" w:rsidRDefault="00671CF3">
      <w:pPr>
        <w:pStyle w:val="Textoindependiente"/>
        <w:keepLines/>
        <w:numPr>
          <w:ilvl w:val="1"/>
          <w:numId w:val="24"/>
        </w:numPr>
        <w:rPr>
          <w:rFonts w:ascii="Arial" w:eastAsia="Calibri" w:hAnsi="Arial" w:cs="Arial"/>
          <w:b w:val="0"/>
        </w:rPr>
      </w:pPr>
      <w:r w:rsidRPr="004961FB">
        <w:rPr>
          <w:rFonts w:ascii="Arial" w:eastAsia="Calibri" w:hAnsi="Arial" w:cs="Arial"/>
          <w:b w:val="0"/>
        </w:rPr>
        <w:t>Nomina de forma variada, sé cuidadoso y evita nominar siempre a los mismos. En una clase numerosa, tomaremos nota del alumnado al que hemos preguntado durante una sesión, para asegurarnos que no preguntamos sistemáticamente a los mismos.</w:t>
      </w:r>
    </w:p>
    <w:p w:rsidR="00671CF3" w:rsidRPr="004961FB" w:rsidRDefault="00671CF3">
      <w:pPr>
        <w:pStyle w:val="Textoindependiente"/>
        <w:keepLines/>
        <w:ind w:left="1080"/>
        <w:rPr>
          <w:rFonts w:ascii="Arial" w:eastAsia="Calibri" w:hAnsi="Arial" w:cs="Arial"/>
        </w:rPr>
      </w:pPr>
    </w:p>
    <w:p w:rsidR="00671CF3" w:rsidRPr="004961FB" w:rsidRDefault="00671CF3">
      <w:pPr>
        <w:keepLines/>
        <w:numPr>
          <w:ilvl w:val="0"/>
          <w:numId w:val="24"/>
        </w:numPr>
        <w:rPr>
          <w:rFonts w:ascii="Arial" w:eastAsia="Calibri" w:hAnsi="Arial" w:cs="Arial"/>
          <w:sz w:val="24"/>
          <w:szCs w:val="24"/>
        </w:rPr>
      </w:pPr>
      <w:r w:rsidRPr="004961FB">
        <w:rPr>
          <w:rFonts w:ascii="Arial" w:eastAsia="Calibri" w:hAnsi="Arial" w:cs="Arial"/>
          <w:b/>
          <w:sz w:val="24"/>
          <w:szCs w:val="24"/>
          <w:u w:val="single"/>
        </w:rPr>
        <w:t xml:space="preserve">La corrección del error: </w:t>
      </w:r>
      <w:r w:rsidRPr="004961FB">
        <w:rPr>
          <w:rFonts w:ascii="Arial" w:eastAsia="Calibri" w:hAnsi="Arial" w:cs="Arial"/>
          <w:sz w:val="24"/>
          <w:szCs w:val="24"/>
        </w:rPr>
        <w:t xml:space="preserve">en un aula donde encontramos alumnos con capacidades diversas podemos esperar producciones y respuestas variadas. Algunas veces, se puede motivar al alumnado si le corregimos directamente, sin embargo con el alumnado menos capacitado o con un ritmo de aprendizaje lento debemos seleccionar más el tipo de corrección, con el fin de no dañar su autoestima. </w:t>
      </w:r>
    </w:p>
    <w:p w:rsidR="00671CF3" w:rsidRPr="004961FB" w:rsidRDefault="00671CF3">
      <w:pPr>
        <w:keepLines/>
        <w:numPr>
          <w:ilvl w:val="0"/>
          <w:numId w:val="24"/>
        </w:numPr>
        <w:rPr>
          <w:rFonts w:ascii="Arial" w:eastAsia="Calibri" w:hAnsi="Arial" w:cs="Arial"/>
          <w:sz w:val="24"/>
          <w:szCs w:val="24"/>
          <w:lang w:val="en-GB"/>
        </w:rPr>
      </w:pPr>
      <w:r w:rsidRPr="004961FB">
        <w:rPr>
          <w:rFonts w:ascii="Arial" w:eastAsia="Calibri" w:hAnsi="Arial" w:cs="Arial"/>
          <w:b/>
          <w:sz w:val="24"/>
          <w:szCs w:val="24"/>
          <w:u w:val="single"/>
          <w:lang w:val="en-GB"/>
        </w:rPr>
        <w:t>Trabajo en grupo:</w:t>
      </w:r>
    </w:p>
    <w:p w:rsidR="00671CF3" w:rsidRPr="004961FB" w:rsidRDefault="00671CF3">
      <w:pPr>
        <w:keepLines/>
        <w:rPr>
          <w:rFonts w:ascii="Arial" w:eastAsia="Calibri" w:hAnsi="Arial" w:cs="Arial"/>
          <w:sz w:val="24"/>
          <w:szCs w:val="24"/>
          <w:lang w:val="en-GB"/>
        </w:rPr>
      </w:pPr>
    </w:p>
    <w:p w:rsidR="00671CF3" w:rsidRPr="004961FB" w:rsidRDefault="00671CF3">
      <w:pPr>
        <w:keepLines/>
        <w:numPr>
          <w:ilvl w:val="1"/>
          <w:numId w:val="24"/>
        </w:numPr>
        <w:rPr>
          <w:rFonts w:ascii="Arial" w:eastAsia="Calibri" w:hAnsi="Arial" w:cs="Arial"/>
          <w:sz w:val="24"/>
          <w:szCs w:val="24"/>
        </w:rPr>
      </w:pPr>
      <w:r w:rsidRPr="004961FB">
        <w:rPr>
          <w:rFonts w:ascii="Arial" w:eastAsia="Calibri" w:hAnsi="Arial" w:cs="Arial"/>
          <w:sz w:val="24"/>
          <w:szCs w:val="24"/>
          <w:u w:val="single"/>
        </w:rPr>
        <w:lastRenderedPageBreak/>
        <w:t xml:space="preserve">En parejas: </w:t>
      </w:r>
      <w:r w:rsidRPr="004961FB">
        <w:rPr>
          <w:rFonts w:ascii="Arial" w:eastAsia="Calibri" w:hAnsi="Arial" w:cs="Arial"/>
          <w:sz w:val="24"/>
          <w:szCs w:val="24"/>
        </w:rPr>
        <w:t xml:space="preserve">podemos agrupar alumnos con ritmo de aprendizaje rápido, mezclar los de aprendizaje lento con los de aprendizaje rápido, o  agrupar alumnos de aprendizaje lento. </w:t>
      </w:r>
    </w:p>
    <w:p w:rsidR="00671CF3" w:rsidRPr="004961FB" w:rsidRDefault="00671CF3">
      <w:pPr>
        <w:keepLines/>
        <w:numPr>
          <w:ilvl w:val="1"/>
          <w:numId w:val="24"/>
        </w:numPr>
        <w:rPr>
          <w:rFonts w:ascii="Arial" w:eastAsia="Calibri" w:hAnsi="Arial" w:cs="Arial"/>
          <w:sz w:val="24"/>
          <w:szCs w:val="24"/>
        </w:rPr>
      </w:pPr>
      <w:r w:rsidRPr="004961FB">
        <w:rPr>
          <w:rFonts w:ascii="Arial" w:eastAsia="Calibri" w:hAnsi="Arial" w:cs="Arial"/>
          <w:sz w:val="24"/>
          <w:szCs w:val="24"/>
          <w:u w:val="single"/>
        </w:rPr>
        <w:t>Trabajo en grupo</w:t>
      </w:r>
      <w:r w:rsidRPr="004961FB">
        <w:rPr>
          <w:rFonts w:ascii="Arial" w:eastAsia="Calibri" w:hAnsi="Arial" w:cs="Arial"/>
          <w:sz w:val="24"/>
          <w:szCs w:val="24"/>
        </w:rPr>
        <w:t xml:space="preserve">: se pueden agrupar  de forma heterogénea con alumnado de nivel mixto o de forma más homogénea con alumnado de nivel similar. El propósito es que en un grupo menos numeroso, el alumnado con menor capacidad se sentirá más cómodo y  por consiguiente, participará más. Además si el grupo está trabajando  con diversas fuentes informativas, podemos dividir el grupo y hacer que cada uno busque un tipo distinto de información, para que así tengan que llevar a cabo a posteriori una puesta en común de ideas. </w:t>
      </w:r>
    </w:p>
    <w:p w:rsidR="00671CF3" w:rsidRPr="004961FB" w:rsidRDefault="00671CF3">
      <w:pPr>
        <w:keepLines/>
        <w:numPr>
          <w:ilvl w:val="1"/>
          <w:numId w:val="24"/>
        </w:numPr>
        <w:rPr>
          <w:rFonts w:ascii="Arial" w:eastAsia="Calibri" w:hAnsi="Arial" w:cs="Arial"/>
          <w:sz w:val="24"/>
          <w:szCs w:val="24"/>
        </w:rPr>
      </w:pPr>
      <w:r w:rsidRPr="004961FB">
        <w:rPr>
          <w:rFonts w:ascii="Arial" w:eastAsia="Calibri" w:hAnsi="Arial" w:cs="Arial"/>
          <w:sz w:val="24"/>
          <w:szCs w:val="24"/>
          <w:u w:val="single"/>
        </w:rPr>
        <w:t xml:space="preserve">El grupo al completo: </w:t>
      </w:r>
      <w:r w:rsidRPr="004961FB">
        <w:rPr>
          <w:rFonts w:ascii="Arial" w:eastAsia="Calibri" w:hAnsi="Arial" w:cs="Arial"/>
          <w:sz w:val="24"/>
          <w:szCs w:val="24"/>
        </w:rPr>
        <w:t>una actividad orientada a todo el grupo o una dinámica de grupo propicia que el alumnado hable e interactúe con distintos compañeros del aula durante un periodo de tiempo corto y que nos permita completar la tarea satisfactoriamente. Esto significa que cualquier alumno/a  trabajará indistintamente con todos los compañeros del grupo, en situaciones variables en cuanto al nivel de conocimientos. Estas situaciones sirven de apoyo al alumnado menos capacitado y al mismo tiempo proporciona oportunidades al alumnado más capacitado.  Ejemplo de búsqueda de</w:t>
      </w:r>
      <w:r w:rsidRPr="004961FB">
        <w:rPr>
          <w:rFonts w:ascii="Arial" w:eastAsia="Calibri" w:hAnsi="Arial" w:cs="Arial"/>
          <w:sz w:val="24"/>
          <w:szCs w:val="24"/>
          <w:u w:val="single"/>
        </w:rPr>
        <w:t xml:space="preserve"> definiciones de conceptos, lectura de datos, interpretación de datos, imágenes, etc.</w:t>
      </w:r>
    </w:p>
    <w:p w:rsidR="008F3750" w:rsidRPr="004961FB" w:rsidRDefault="008F3750" w:rsidP="008F3750">
      <w:pPr>
        <w:keepLines/>
        <w:ind w:left="720" w:firstLine="0"/>
        <w:rPr>
          <w:rFonts w:ascii="Arial" w:eastAsia="Calibri" w:hAnsi="Arial" w:cs="Arial"/>
          <w:sz w:val="24"/>
          <w:szCs w:val="24"/>
          <w:u w:val="single"/>
        </w:rPr>
      </w:pPr>
    </w:p>
    <w:p w:rsidR="008F3750" w:rsidRPr="004961FB" w:rsidRDefault="008F3750" w:rsidP="008F3750">
      <w:pPr>
        <w:keepLines/>
        <w:ind w:left="720" w:firstLine="0"/>
        <w:rPr>
          <w:rFonts w:ascii="Arial" w:eastAsia="Calibri" w:hAnsi="Arial" w:cs="Arial"/>
          <w:sz w:val="24"/>
          <w:szCs w:val="24"/>
          <w:u w:val="single"/>
        </w:rPr>
      </w:pPr>
    </w:p>
    <w:p w:rsidR="008F3750" w:rsidRPr="004961FB" w:rsidRDefault="008F3750" w:rsidP="008F3750">
      <w:pPr>
        <w:keepLines/>
        <w:ind w:left="720" w:firstLine="0"/>
        <w:rPr>
          <w:rFonts w:ascii="Arial" w:eastAsia="Calibri" w:hAnsi="Arial" w:cs="Arial"/>
          <w:sz w:val="24"/>
          <w:szCs w:val="24"/>
          <w:u w:val="single"/>
        </w:rPr>
      </w:pPr>
    </w:p>
    <w:p w:rsidR="008F3750" w:rsidRPr="004961FB" w:rsidRDefault="008F3750" w:rsidP="008F3750">
      <w:pPr>
        <w:keepLines/>
        <w:ind w:left="720" w:firstLine="0"/>
        <w:rPr>
          <w:rFonts w:ascii="Arial" w:eastAsia="Calibri" w:hAnsi="Arial" w:cs="Arial"/>
          <w:sz w:val="24"/>
          <w:szCs w:val="24"/>
        </w:rPr>
      </w:pPr>
    </w:p>
    <w:p w:rsidR="00671CF3" w:rsidRPr="004961FB" w:rsidRDefault="00671CF3">
      <w:pPr>
        <w:keepLines/>
        <w:rPr>
          <w:rFonts w:ascii="Arial" w:eastAsia="Calibri" w:hAnsi="Arial" w:cs="Arial"/>
          <w:sz w:val="24"/>
          <w:szCs w:val="24"/>
        </w:rPr>
      </w:pPr>
    </w:p>
    <w:p w:rsidR="008F3750" w:rsidRPr="004961FB" w:rsidRDefault="008F3750" w:rsidP="008F3750">
      <w:pPr>
        <w:rPr>
          <w:rFonts w:ascii="Arial" w:hAnsi="Arial" w:cs="Arial"/>
          <w:b/>
          <w:bCs/>
          <w:sz w:val="24"/>
          <w:szCs w:val="24"/>
        </w:rPr>
      </w:pPr>
      <w:r w:rsidRPr="004961FB">
        <w:rPr>
          <w:rFonts w:ascii="Arial" w:hAnsi="Arial" w:cs="Arial"/>
          <w:b/>
          <w:bCs/>
          <w:sz w:val="24"/>
          <w:szCs w:val="24"/>
        </w:rPr>
        <w:t>Programas de refuerzo para la recuperación de los aprendizajes no adquiridos para el alumnado que promocione sin haber superado todas las materias y plan específico del alumno que no promociona.</w:t>
      </w:r>
    </w:p>
    <w:p w:rsidR="008F3750" w:rsidRPr="004961FB" w:rsidRDefault="008F3750" w:rsidP="008F3750">
      <w:pPr>
        <w:rPr>
          <w:rFonts w:ascii="Arial" w:hAnsi="Arial" w:cs="Arial"/>
          <w:b/>
          <w:bCs/>
          <w:sz w:val="24"/>
          <w:szCs w:val="24"/>
        </w:rPr>
      </w:pPr>
    </w:p>
    <w:p w:rsidR="008F3750" w:rsidRPr="004961FB" w:rsidRDefault="008F3750" w:rsidP="008F3750">
      <w:pPr>
        <w:rPr>
          <w:rFonts w:ascii="Arial" w:hAnsi="Arial" w:cs="Arial"/>
          <w:sz w:val="24"/>
          <w:szCs w:val="24"/>
        </w:rPr>
      </w:pPr>
      <w:r w:rsidRPr="004961FB">
        <w:rPr>
          <w:rFonts w:ascii="Arial" w:hAnsi="Arial" w:cs="Arial"/>
          <w:b/>
          <w:bCs/>
          <w:sz w:val="24"/>
          <w:szCs w:val="24"/>
        </w:rPr>
        <w:t xml:space="preserve">  </w:t>
      </w:r>
      <w:r w:rsidRPr="004961FB">
        <w:rPr>
          <w:rFonts w:ascii="Arial" w:hAnsi="Arial" w:cs="Arial"/>
          <w:b/>
          <w:bCs/>
          <w:color w:val="FF0000"/>
          <w:sz w:val="24"/>
          <w:szCs w:val="24"/>
        </w:rPr>
        <w:t>Veáse anexos de adaptación curricular y programa de aprendizajes no adquiridos</w:t>
      </w:r>
    </w:p>
    <w:p w:rsidR="008F3750" w:rsidRPr="004961FB" w:rsidRDefault="008F3750" w:rsidP="008F3750">
      <w:pPr>
        <w:spacing w:line="480" w:lineRule="auto"/>
        <w:rPr>
          <w:rFonts w:ascii="Arial" w:hAnsi="Arial" w:cs="Arial"/>
          <w:b/>
          <w:bCs/>
          <w:sz w:val="24"/>
          <w:szCs w:val="24"/>
        </w:rPr>
      </w:pPr>
      <w:r w:rsidRPr="004961FB">
        <w:rPr>
          <w:rFonts w:ascii="Arial" w:hAnsi="Arial" w:cs="Arial"/>
          <w:b/>
          <w:bCs/>
          <w:sz w:val="24"/>
          <w:szCs w:val="24"/>
        </w:rPr>
        <w:t>En este grupo hay …</w:t>
      </w:r>
      <w:proofErr w:type="gramStart"/>
      <w:r w:rsidRPr="004961FB">
        <w:rPr>
          <w:rFonts w:ascii="Arial" w:hAnsi="Arial" w:cs="Arial"/>
          <w:b/>
          <w:bCs/>
          <w:sz w:val="24"/>
          <w:szCs w:val="24"/>
        </w:rPr>
        <w:t>..</w:t>
      </w:r>
      <w:proofErr w:type="gramEnd"/>
      <w:r w:rsidRPr="004961FB">
        <w:rPr>
          <w:rFonts w:ascii="Arial" w:hAnsi="Arial" w:cs="Arial"/>
          <w:b/>
          <w:bCs/>
          <w:sz w:val="24"/>
          <w:szCs w:val="24"/>
        </w:rPr>
        <w:t xml:space="preserve"> </w:t>
      </w:r>
      <w:proofErr w:type="gramStart"/>
      <w:r w:rsidRPr="004961FB">
        <w:rPr>
          <w:rFonts w:ascii="Arial" w:hAnsi="Arial" w:cs="Arial"/>
          <w:b/>
          <w:bCs/>
          <w:sz w:val="24"/>
          <w:szCs w:val="24"/>
        </w:rPr>
        <w:t>alumnos/as</w:t>
      </w:r>
      <w:proofErr w:type="gramEnd"/>
      <w:r w:rsidRPr="004961FB">
        <w:rPr>
          <w:rFonts w:ascii="Arial" w:hAnsi="Arial" w:cs="Arial"/>
          <w:b/>
          <w:bCs/>
          <w:sz w:val="24"/>
          <w:szCs w:val="24"/>
        </w:rPr>
        <w:t xml:space="preserve"> con el la materia suspensa del curso anterior, y …… con inglés pendiente del curso anterior. </w:t>
      </w:r>
    </w:p>
    <w:p w:rsidR="008F3750" w:rsidRPr="004961FB" w:rsidRDefault="008F3750" w:rsidP="008F3750">
      <w:pPr>
        <w:spacing w:line="480" w:lineRule="auto"/>
        <w:rPr>
          <w:rFonts w:ascii="Arial" w:hAnsi="Arial" w:cs="Arial"/>
          <w:bCs/>
          <w:sz w:val="24"/>
          <w:szCs w:val="24"/>
        </w:rPr>
      </w:pPr>
      <w:r w:rsidRPr="004961FB">
        <w:rPr>
          <w:rFonts w:ascii="Arial" w:hAnsi="Arial" w:cs="Arial"/>
          <w:bCs/>
          <w:sz w:val="24"/>
          <w:szCs w:val="24"/>
        </w:rPr>
        <w:t>Este programa conlleva las siguientes medidas que el profesor/a podrá utilizar y adaptar según las necesidades y características del  alumnado.</w:t>
      </w:r>
    </w:p>
    <w:p w:rsidR="008F3750" w:rsidRPr="004961FB" w:rsidRDefault="008F3750" w:rsidP="008F3750">
      <w:pPr>
        <w:pStyle w:val="Prrafodelista"/>
        <w:widowControl/>
        <w:numPr>
          <w:ilvl w:val="0"/>
          <w:numId w:val="50"/>
        </w:numPr>
        <w:suppressAutoHyphens w:val="0"/>
        <w:autoSpaceDE w:val="0"/>
        <w:spacing w:line="240" w:lineRule="auto"/>
        <w:ind w:left="714"/>
        <w:contextualSpacing/>
        <w:textAlignment w:val="center"/>
        <w:rPr>
          <w:rFonts w:ascii="Arial" w:hAnsi="Arial" w:cs="Arial"/>
          <w:color w:val="000000"/>
          <w:sz w:val="24"/>
          <w:szCs w:val="24"/>
        </w:rPr>
      </w:pPr>
      <w:r w:rsidRPr="004961FB">
        <w:rPr>
          <w:rFonts w:ascii="Arial" w:hAnsi="Arial" w:cs="Arial"/>
          <w:b/>
          <w:sz w:val="24"/>
          <w:szCs w:val="24"/>
        </w:rPr>
        <w:t>Entrevista</w:t>
      </w:r>
      <w:r w:rsidRPr="004961FB">
        <w:rPr>
          <w:rFonts w:ascii="Arial" w:hAnsi="Arial" w:cs="Arial"/>
          <w:sz w:val="24"/>
          <w:szCs w:val="24"/>
        </w:rPr>
        <w:t xml:space="preserve"> con el alumno/a (si no se conoce del año anterior) para determinar las causas por las que no superó la asignatura  y animarlo a estudiar y a explicarle el plan de trabajo para poder aprobar.  Asimismo,  se le realizarán entrevistas periódicas para comprobar el grado de motivación y disposición al aprendizaje.</w:t>
      </w:r>
    </w:p>
    <w:p w:rsidR="008F3750" w:rsidRPr="004961FB" w:rsidRDefault="008F3750" w:rsidP="008F3750">
      <w:pPr>
        <w:pStyle w:val="Prrafodelista"/>
        <w:autoSpaceDE w:val="0"/>
        <w:spacing w:line="240" w:lineRule="auto"/>
        <w:ind w:left="714"/>
        <w:textAlignment w:val="center"/>
        <w:rPr>
          <w:rFonts w:ascii="Arial" w:hAnsi="Arial" w:cs="Arial"/>
          <w:color w:val="000000"/>
          <w:sz w:val="24"/>
          <w:szCs w:val="24"/>
        </w:rPr>
      </w:pPr>
    </w:p>
    <w:p w:rsidR="008F3750" w:rsidRPr="004961FB" w:rsidRDefault="008F3750" w:rsidP="008F3750">
      <w:pPr>
        <w:pStyle w:val="Prrafodelista"/>
        <w:widowControl/>
        <w:numPr>
          <w:ilvl w:val="0"/>
          <w:numId w:val="50"/>
        </w:numPr>
        <w:suppressAutoHyphens w:val="0"/>
        <w:autoSpaceDE w:val="0"/>
        <w:spacing w:line="240" w:lineRule="auto"/>
        <w:ind w:left="714"/>
        <w:contextualSpacing/>
        <w:textAlignment w:val="center"/>
        <w:rPr>
          <w:rFonts w:ascii="Arial" w:hAnsi="Arial" w:cs="Arial"/>
          <w:color w:val="000000"/>
          <w:sz w:val="24"/>
          <w:szCs w:val="24"/>
        </w:rPr>
      </w:pPr>
      <w:r w:rsidRPr="004961FB">
        <w:rPr>
          <w:rFonts w:ascii="Arial" w:hAnsi="Arial" w:cs="Arial"/>
          <w:sz w:val="24"/>
          <w:szCs w:val="24"/>
        </w:rPr>
        <w:t xml:space="preserve">Batería de </w:t>
      </w:r>
      <w:r w:rsidRPr="004961FB">
        <w:rPr>
          <w:rFonts w:ascii="Arial" w:hAnsi="Arial" w:cs="Arial"/>
          <w:b/>
          <w:sz w:val="24"/>
          <w:szCs w:val="24"/>
        </w:rPr>
        <w:t xml:space="preserve">actividades de refuerzo </w:t>
      </w:r>
      <w:r w:rsidRPr="004961FB">
        <w:rPr>
          <w:rFonts w:ascii="Arial" w:hAnsi="Arial" w:cs="Arial"/>
          <w:sz w:val="24"/>
          <w:szCs w:val="24"/>
        </w:rPr>
        <w:t xml:space="preserve">para el logro de las competencias claves y los objetivos: vocabulary, use of English, Reading…., libro de lectura, etc. Nuestro método de Burlington “Living English” contiene actividades de refuerzo y de ampliación para trabajar todas las competencias claves a varios niveles (student book, workbook, and teacher’s all-in-all). Además este </w:t>
      </w:r>
      <w:r w:rsidRPr="004961FB">
        <w:rPr>
          <w:rFonts w:ascii="Arial" w:hAnsi="Arial" w:cs="Arial"/>
          <w:sz w:val="24"/>
          <w:szCs w:val="24"/>
        </w:rPr>
        <w:lastRenderedPageBreak/>
        <w:t xml:space="preserve">métoco presenta </w:t>
      </w:r>
      <w:r w:rsidRPr="004961FB">
        <w:rPr>
          <w:rFonts w:ascii="Arial" w:hAnsi="Arial" w:cs="Arial"/>
          <w:color w:val="000000"/>
          <w:sz w:val="24"/>
          <w:szCs w:val="24"/>
        </w:rPr>
        <w:t xml:space="preserve">un nuevo recurso lingüístico </w:t>
      </w:r>
      <w:r w:rsidRPr="004961FB">
        <w:rPr>
          <w:rFonts w:ascii="Arial" w:hAnsi="Arial" w:cs="Arial"/>
          <w:sz w:val="24"/>
          <w:szCs w:val="24"/>
        </w:rPr>
        <w:t xml:space="preserve">llamado </w:t>
      </w:r>
      <w:r w:rsidRPr="004961FB">
        <w:rPr>
          <w:rFonts w:ascii="Arial" w:hAnsi="Arial" w:cs="Arial"/>
          <w:i/>
          <w:iCs/>
          <w:sz w:val="24"/>
          <w:szCs w:val="24"/>
        </w:rPr>
        <w:t xml:space="preserve">IS  </w:t>
      </w:r>
      <w:r w:rsidRPr="004961FB">
        <w:rPr>
          <w:rFonts w:ascii="Arial" w:hAnsi="Arial" w:cs="Arial"/>
          <w:b/>
          <w:bCs/>
          <w:i/>
          <w:iCs/>
          <w:sz w:val="24"/>
          <w:szCs w:val="24"/>
        </w:rPr>
        <w:t>Interactive Student</w:t>
      </w:r>
      <w:r w:rsidRPr="004961FB">
        <w:rPr>
          <w:rFonts w:ascii="Arial" w:hAnsi="Arial" w:cs="Arial"/>
          <w:color w:val="FF0000"/>
          <w:sz w:val="24"/>
          <w:szCs w:val="24"/>
        </w:rPr>
        <w:t>,</w:t>
      </w:r>
      <w:r w:rsidRPr="004961FB">
        <w:rPr>
          <w:rFonts w:ascii="Arial" w:hAnsi="Arial" w:cs="Arial"/>
          <w:color w:val="000000"/>
          <w:sz w:val="24"/>
          <w:szCs w:val="24"/>
        </w:rPr>
        <w:t xml:space="preserve"> que incluye diversas herramientas interactivas para ayudar a los alumnos/as en su aprendizaje:</w:t>
      </w:r>
      <w:r w:rsidRPr="004961FB">
        <w:rPr>
          <w:rFonts w:ascii="Arial" w:hAnsi="Arial" w:cs="Arial"/>
          <w:i/>
          <w:iCs/>
          <w:color w:val="000000"/>
          <w:sz w:val="24"/>
          <w:szCs w:val="24"/>
        </w:rPr>
        <w:t xml:space="preserve"> Interactive Wordlist</w:t>
      </w:r>
      <w:r w:rsidRPr="004961FB">
        <w:rPr>
          <w:rFonts w:ascii="Arial" w:hAnsi="Arial" w:cs="Arial"/>
          <w:color w:val="000000"/>
          <w:sz w:val="24"/>
          <w:szCs w:val="24"/>
        </w:rPr>
        <w:t xml:space="preserve">, con un glosario interactivo, ejercicios para practicar la ortografía y actividades de vocabulario; </w:t>
      </w:r>
      <w:r w:rsidRPr="004961FB">
        <w:rPr>
          <w:rFonts w:ascii="Arial" w:hAnsi="Arial" w:cs="Arial"/>
          <w:i/>
          <w:iCs/>
          <w:color w:val="000000"/>
          <w:sz w:val="24"/>
          <w:szCs w:val="24"/>
        </w:rPr>
        <w:t>Interactive Grammar</w:t>
      </w:r>
      <w:r w:rsidRPr="004961FB">
        <w:rPr>
          <w:rFonts w:ascii="Arial" w:hAnsi="Arial" w:cs="Arial"/>
          <w:color w:val="000000"/>
          <w:sz w:val="24"/>
          <w:szCs w:val="24"/>
        </w:rPr>
        <w:t xml:space="preserve">, que contiene ejercicios gramaticales con autocorrección; </w:t>
      </w:r>
      <w:r w:rsidRPr="004961FB">
        <w:rPr>
          <w:rFonts w:ascii="Arial" w:hAnsi="Arial" w:cs="Arial"/>
          <w:i/>
          <w:iCs/>
          <w:color w:val="000000"/>
          <w:sz w:val="24"/>
          <w:szCs w:val="24"/>
        </w:rPr>
        <w:t>Dialogue Builders</w:t>
      </w:r>
      <w:r w:rsidRPr="004961FB">
        <w:rPr>
          <w:rFonts w:ascii="Arial" w:hAnsi="Arial" w:cs="Arial"/>
          <w:color w:val="000000"/>
          <w:sz w:val="24"/>
          <w:szCs w:val="24"/>
        </w:rPr>
        <w:t xml:space="preserve">, desde donde se practica el lenguaje funcional mediante diálogos; y </w:t>
      </w:r>
      <w:r w:rsidRPr="004961FB">
        <w:rPr>
          <w:rFonts w:ascii="Arial" w:hAnsi="Arial" w:cs="Arial"/>
          <w:i/>
          <w:iCs/>
          <w:color w:val="000000"/>
          <w:sz w:val="24"/>
          <w:szCs w:val="24"/>
        </w:rPr>
        <w:t>Techno Help</w:t>
      </w:r>
      <w:r w:rsidRPr="004961FB">
        <w:rPr>
          <w:rFonts w:ascii="Arial" w:hAnsi="Arial" w:cs="Arial"/>
          <w:color w:val="000000"/>
          <w:sz w:val="24"/>
          <w:szCs w:val="24"/>
        </w:rPr>
        <w:t xml:space="preserve">, que ofrece ayuda y recursos para realizar las actividades </w:t>
      </w:r>
      <w:r w:rsidRPr="004961FB">
        <w:rPr>
          <w:rFonts w:ascii="Arial" w:hAnsi="Arial" w:cs="Arial"/>
          <w:i/>
          <w:iCs/>
          <w:color w:val="000000"/>
          <w:sz w:val="24"/>
          <w:szCs w:val="24"/>
        </w:rPr>
        <w:t>Techno Option</w:t>
      </w:r>
      <w:r w:rsidRPr="004961FB">
        <w:rPr>
          <w:rFonts w:ascii="Arial" w:hAnsi="Arial" w:cs="Arial"/>
          <w:color w:val="000000"/>
          <w:sz w:val="24"/>
          <w:szCs w:val="24"/>
        </w:rPr>
        <w:t xml:space="preserve">. A través del sistema de gestión del </w:t>
      </w:r>
      <w:r w:rsidRPr="004961FB">
        <w:rPr>
          <w:rFonts w:ascii="Arial" w:hAnsi="Arial" w:cs="Arial"/>
          <w:sz w:val="24"/>
          <w:szCs w:val="24"/>
        </w:rPr>
        <w:t xml:space="preserve">aprendizaje (LMS), el profesor/a puede llevar un seguimiento del trabajo realizado por cada alumno/a en </w:t>
      </w:r>
      <w:r w:rsidRPr="004961FB">
        <w:rPr>
          <w:rFonts w:ascii="Arial" w:hAnsi="Arial" w:cs="Arial"/>
          <w:b/>
          <w:bCs/>
          <w:i/>
          <w:iCs/>
          <w:sz w:val="24"/>
          <w:szCs w:val="24"/>
        </w:rPr>
        <w:t>Interactive Student</w:t>
      </w:r>
      <w:r w:rsidRPr="004961FB">
        <w:rPr>
          <w:rFonts w:ascii="Arial" w:hAnsi="Arial" w:cs="Arial"/>
          <w:sz w:val="24"/>
          <w:szCs w:val="24"/>
        </w:rPr>
        <w:t>, y así</w:t>
      </w:r>
      <w:r w:rsidRPr="004961FB">
        <w:rPr>
          <w:rFonts w:ascii="Arial" w:hAnsi="Arial" w:cs="Arial"/>
          <w:color w:val="000000"/>
          <w:sz w:val="24"/>
          <w:szCs w:val="24"/>
        </w:rPr>
        <w:t xml:space="preserve"> poder evaluar el progreso de los alumnos/as en  general y las necesidades específicas de algún alumno/a en particular.</w:t>
      </w:r>
    </w:p>
    <w:p w:rsidR="008F3750" w:rsidRPr="004961FB" w:rsidRDefault="008F3750" w:rsidP="008F3750">
      <w:pPr>
        <w:pStyle w:val="Prrafodelista"/>
        <w:spacing w:line="240" w:lineRule="auto"/>
        <w:rPr>
          <w:rFonts w:ascii="Arial" w:hAnsi="Arial" w:cs="Arial"/>
          <w:sz w:val="24"/>
          <w:szCs w:val="24"/>
        </w:rPr>
      </w:pP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 xml:space="preserve">Posibilidad de hacer </w:t>
      </w:r>
      <w:r w:rsidRPr="004961FB">
        <w:rPr>
          <w:rFonts w:ascii="Arial" w:hAnsi="Arial" w:cs="Arial"/>
          <w:b/>
          <w:sz w:val="24"/>
          <w:szCs w:val="24"/>
        </w:rPr>
        <w:t>exámenes o ejercicios de recuperación de gramática</w:t>
      </w:r>
      <w:r w:rsidRPr="004961FB">
        <w:rPr>
          <w:rFonts w:ascii="Arial" w:hAnsi="Arial" w:cs="Arial"/>
          <w:sz w:val="24"/>
          <w:szCs w:val="24"/>
        </w:rPr>
        <w:t>, vocabulario o cualquier otra parte, si el profesor/a así lo considera, para los alumnos que puedan beneficiarse de ello, siendo una forma de que vuelvan a estudiar lo que no han aprobado anteriormente.</w:t>
      </w: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Seguimiento y corrección por parte del profesorado de las actividades de refuerzo que considere necesarias.</w:t>
      </w: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Apoyo en la clase mediante el seguimiento del profesor a esos alumnos/as.</w:t>
      </w: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 xml:space="preserve">Explicación por parte del profesor de las </w:t>
      </w:r>
      <w:r w:rsidRPr="004961FB">
        <w:rPr>
          <w:rFonts w:ascii="Arial" w:hAnsi="Arial" w:cs="Arial"/>
          <w:b/>
          <w:sz w:val="24"/>
          <w:szCs w:val="24"/>
        </w:rPr>
        <w:t>técnicas de estudio</w:t>
      </w:r>
      <w:r w:rsidRPr="004961FB">
        <w:rPr>
          <w:rFonts w:ascii="Arial" w:hAnsi="Arial" w:cs="Arial"/>
          <w:sz w:val="24"/>
          <w:szCs w:val="24"/>
        </w:rPr>
        <w:t xml:space="preserve"> más eficiente para el estudio del inglés: cómo hacer resúmenes de gramática, elaboración de listado de vocabulario, plantillas para realizar redacciones,  estrategias de lectura para entender mejor los textos, organización adecuada del cuaderno del alumnado, repetición de las actividades realizadas y corregidas en clase en casa</w:t>
      </w:r>
      <w:proofErr w:type="gramStart"/>
      <w:r w:rsidRPr="004961FB">
        <w:rPr>
          <w:rFonts w:ascii="Arial" w:hAnsi="Arial" w:cs="Arial"/>
          <w:sz w:val="24"/>
          <w:szCs w:val="24"/>
        </w:rPr>
        <w:t>,etc</w:t>
      </w:r>
      <w:proofErr w:type="gramEnd"/>
      <w:r w:rsidRPr="004961FB">
        <w:rPr>
          <w:rFonts w:ascii="Arial" w:hAnsi="Arial" w:cs="Arial"/>
          <w:sz w:val="24"/>
          <w:szCs w:val="24"/>
        </w:rPr>
        <w:t>.</w:t>
      </w: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 xml:space="preserve">Uso de </w:t>
      </w:r>
      <w:r w:rsidRPr="004961FB">
        <w:rPr>
          <w:rFonts w:ascii="Arial" w:hAnsi="Arial" w:cs="Arial"/>
          <w:b/>
          <w:sz w:val="24"/>
          <w:szCs w:val="24"/>
        </w:rPr>
        <w:t>internet</w:t>
      </w:r>
      <w:r w:rsidRPr="004961FB">
        <w:rPr>
          <w:rFonts w:ascii="Arial" w:hAnsi="Arial" w:cs="Arial"/>
          <w:sz w:val="24"/>
          <w:szCs w:val="24"/>
        </w:rPr>
        <w:t xml:space="preserve"> para conseguir apuntes, práctica de gramática con la posibilidad de autocorregirse, ejercicios y juegos de vocabulario, tests, readings, </w:t>
      </w:r>
      <w:proofErr w:type="gramStart"/>
      <w:r w:rsidRPr="004961FB">
        <w:rPr>
          <w:rFonts w:ascii="Arial" w:hAnsi="Arial" w:cs="Arial"/>
          <w:sz w:val="24"/>
          <w:szCs w:val="24"/>
        </w:rPr>
        <w:t>tips …</w:t>
      </w:r>
      <w:proofErr w:type="gramEnd"/>
      <w:r w:rsidRPr="004961FB">
        <w:rPr>
          <w:rFonts w:ascii="Arial" w:hAnsi="Arial" w:cs="Arial"/>
          <w:sz w:val="24"/>
          <w:szCs w:val="24"/>
        </w:rPr>
        <w:t xml:space="preserve">todo ello adaptado al nivel del alumnado.  El profesor/a podrá proporcionar un listado de </w:t>
      </w:r>
      <w:proofErr w:type="gramStart"/>
      <w:r w:rsidRPr="004961FB">
        <w:rPr>
          <w:rFonts w:ascii="Arial" w:hAnsi="Arial" w:cs="Arial"/>
          <w:sz w:val="24"/>
          <w:szCs w:val="24"/>
        </w:rPr>
        <w:t>páginas :</w:t>
      </w:r>
      <w:proofErr w:type="gramEnd"/>
      <w:r w:rsidRPr="004961FB">
        <w:rPr>
          <w:rFonts w:ascii="Arial" w:hAnsi="Arial" w:cs="Arial"/>
          <w:sz w:val="24"/>
          <w:szCs w:val="24"/>
        </w:rPr>
        <w:t xml:space="preserve"> </w:t>
      </w:r>
      <w:hyperlink r:id="rId8" w:history="1">
        <w:r w:rsidRPr="004961FB">
          <w:rPr>
            <w:rStyle w:val="Hipervnculo"/>
            <w:rFonts w:ascii="Arial" w:hAnsi="Arial" w:cs="Arial"/>
            <w:sz w:val="24"/>
            <w:szCs w:val="24"/>
          </w:rPr>
          <w:t>www.isabelperez.com</w:t>
        </w:r>
      </w:hyperlink>
      <w:r w:rsidRPr="004961FB">
        <w:rPr>
          <w:rFonts w:ascii="Arial" w:hAnsi="Arial" w:cs="Arial"/>
          <w:sz w:val="24"/>
          <w:szCs w:val="24"/>
        </w:rPr>
        <w:t>....., etc. Y también podrá dedicar alguna sesión o sesiones en clase para que los alumnos se familiaricen con estas herramientas.</w:t>
      </w:r>
    </w:p>
    <w:p w:rsidR="008F3750" w:rsidRPr="004961FB" w:rsidRDefault="008F3750" w:rsidP="008F3750">
      <w:pPr>
        <w:pStyle w:val="Prrafodelista"/>
        <w:widowControl/>
        <w:numPr>
          <w:ilvl w:val="0"/>
          <w:numId w:val="50"/>
        </w:numPr>
        <w:suppressAutoHyphens w:val="0"/>
        <w:spacing w:line="240" w:lineRule="auto"/>
        <w:contextualSpacing/>
        <w:rPr>
          <w:rFonts w:ascii="Arial" w:hAnsi="Arial" w:cs="Arial"/>
          <w:sz w:val="24"/>
          <w:szCs w:val="24"/>
        </w:rPr>
      </w:pPr>
      <w:r w:rsidRPr="004961FB">
        <w:rPr>
          <w:rFonts w:ascii="Arial" w:hAnsi="Arial" w:cs="Arial"/>
          <w:sz w:val="24"/>
          <w:szCs w:val="24"/>
        </w:rPr>
        <w:t>Entrevistas y comunicaciones con el tutor o tutora del alumnado para intercambiar información sobre su rendimiento y si fuera necesario también a sus padres.</w:t>
      </w:r>
    </w:p>
    <w:p w:rsidR="008F3750" w:rsidRPr="004961FB" w:rsidRDefault="008F3750" w:rsidP="008F3750">
      <w:pPr>
        <w:pStyle w:val="Prrafodelista"/>
        <w:spacing w:line="240" w:lineRule="auto"/>
        <w:rPr>
          <w:rFonts w:ascii="Arial" w:hAnsi="Arial" w:cs="Arial"/>
          <w:sz w:val="24"/>
          <w:szCs w:val="24"/>
        </w:rPr>
      </w:pPr>
    </w:p>
    <w:p w:rsidR="008F3750" w:rsidRPr="004961FB" w:rsidRDefault="008F3750" w:rsidP="008F3750">
      <w:pPr>
        <w:pStyle w:val="Prrafodelista"/>
        <w:spacing w:line="240" w:lineRule="auto"/>
        <w:rPr>
          <w:rFonts w:ascii="Arial" w:hAnsi="Arial" w:cs="Arial"/>
          <w:sz w:val="24"/>
          <w:szCs w:val="24"/>
        </w:rPr>
      </w:pPr>
    </w:p>
    <w:p w:rsidR="008F3750" w:rsidRPr="004961FB" w:rsidRDefault="008F3750" w:rsidP="008F3750">
      <w:pPr>
        <w:rPr>
          <w:rFonts w:ascii="Arial" w:hAnsi="Arial" w:cs="Arial"/>
          <w:b/>
          <w:bCs/>
          <w:sz w:val="24"/>
          <w:szCs w:val="24"/>
        </w:rPr>
      </w:pPr>
      <w:r w:rsidRPr="004961FB">
        <w:rPr>
          <w:rFonts w:ascii="Arial" w:hAnsi="Arial" w:cs="Arial"/>
          <w:sz w:val="24"/>
          <w:szCs w:val="24"/>
        </w:rPr>
        <w:t>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Además se realizará un test durante el mes de mayo. (</w:t>
      </w:r>
      <w:proofErr w:type="gramStart"/>
      <w:r w:rsidRPr="004961FB">
        <w:rPr>
          <w:rFonts w:ascii="Arial" w:hAnsi="Arial" w:cs="Arial"/>
          <w:sz w:val="24"/>
          <w:szCs w:val="24"/>
        </w:rPr>
        <w:t>cuadernillo</w:t>
      </w:r>
      <w:proofErr w:type="gramEnd"/>
      <w:r w:rsidRPr="004961FB">
        <w:rPr>
          <w:rFonts w:ascii="Arial" w:hAnsi="Arial" w:cs="Arial"/>
          <w:sz w:val="24"/>
          <w:szCs w:val="24"/>
        </w:rPr>
        <w:t xml:space="preserve"> 50% y test 50%)</w:t>
      </w:r>
    </w:p>
    <w:p w:rsidR="008F3750" w:rsidRPr="004961FB" w:rsidRDefault="008F3750" w:rsidP="008F3750">
      <w:pPr>
        <w:rPr>
          <w:rFonts w:ascii="Arial" w:hAnsi="Arial" w:cs="Arial"/>
          <w:sz w:val="24"/>
          <w:szCs w:val="24"/>
        </w:rPr>
      </w:pPr>
    </w:p>
    <w:p w:rsidR="008F3750" w:rsidRPr="004961FB" w:rsidRDefault="008F3750" w:rsidP="008F3750">
      <w:pPr>
        <w:rPr>
          <w:rFonts w:ascii="Arial" w:hAnsi="Arial" w:cs="Arial"/>
          <w:b/>
          <w:sz w:val="24"/>
          <w:szCs w:val="24"/>
        </w:rPr>
      </w:pPr>
      <w:r w:rsidRPr="004961FB">
        <w:rPr>
          <w:rFonts w:ascii="Arial" w:hAnsi="Arial" w:cs="Arial"/>
          <w:b/>
          <w:sz w:val="24"/>
          <w:szCs w:val="24"/>
        </w:rPr>
        <w:t>ALUMNADO CON FALTA DE MOTIVACIÓN</w:t>
      </w:r>
    </w:p>
    <w:p w:rsidR="008F3750" w:rsidRPr="004961FB" w:rsidRDefault="008F3750" w:rsidP="008F3750">
      <w:pPr>
        <w:ind w:left="360"/>
        <w:rPr>
          <w:rFonts w:ascii="Arial" w:hAnsi="Arial" w:cs="Arial"/>
          <w:sz w:val="24"/>
          <w:szCs w:val="24"/>
        </w:rPr>
      </w:pPr>
      <w:r w:rsidRPr="004961FB">
        <w:rPr>
          <w:rFonts w:ascii="Arial" w:hAnsi="Arial" w:cs="Arial"/>
          <w:sz w:val="24"/>
          <w:szCs w:val="24"/>
        </w:rPr>
        <w:t xml:space="preserve">La falta de motivación a menudo es la causa del fracaso académico. Es importante detectar la desmotivación para intentar paliar sus efectos. El profesorado intentará mediante microentrevistas y conversaciones individuales o grupales detectar los posibles casos de desmotivación por la asignatura o por el aprendizaje en general. Una vez detectado se procederá a elaborar la estrategia </w:t>
      </w:r>
      <w:r w:rsidRPr="004961FB">
        <w:rPr>
          <w:rFonts w:ascii="Arial" w:hAnsi="Arial" w:cs="Arial"/>
          <w:sz w:val="24"/>
          <w:szCs w:val="24"/>
        </w:rPr>
        <w:lastRenderedPageBreak/>
        <w:t xml:space="preserve">más adecuada para cada caso. </w:t>
      </w:r>
    </w:p>
    <w:p w:rsidR="008F3750" w:rsidRPr="004961FB" w:rsidRDefault="008F3750" w:rsidP="008F3750">
      <w:pPr>
        <w:ind w:left="360"/>
        <w:rPr>
          <w:rFonts w:ascii="Arial" w:hAnsi="Arial" w:cs="Arial"/>
          <w:sz w:val="24"/>
          <w:szCs w:val="24"/>
        </w:rPr>
      </w:pPr>
      <w:r w:rsidRPr="004961FB">
        <w:rPr>
          <w:rFonts w:ascii="Arial" w:hAnsi="Arial" w:cs="Arial"/>
          <w:sz w:val="24"/>
          <w:szCs w:val="24"/>
        </w:rPr>
        <w:tab/>
        <w:t xml:space="preserve">La falta de motivación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8F3750" w:rsidRPr="004961FB" w:rsidRDefault="008F3750" w:rsidP="008F3750">
      <w:pPr>
        <w:ind w:left="360"/>
        <w:rPr>
          <w:rFonts w:ascii="Arial" w:hAnsi="Arial" w:cs="Arial"/>
          <w:sz w:val="24"/>
          <w:szCs w:val="24"/>
        </w:rPr>
      </w:pPr>
      <w:r w:rsidRPr="004961FB">
        <w:rPr>
          <w:rFonts w:ascii="Arial" w:hAnsi="Arial" w:cs="Arial"/>
          <w:sz w:val="24"/>
          <w:szCs w:val="24"/>
        </w:rPr>
        <w:t xml:space="preserve">  </w:t>
      </w:r>
      <w:r w:rsidRPr="004961FB">
        <w:rPr>
          <w:rFonts w:ascii="Arial" w:hAnsi="Arial" w:cs="Arial"/>
          <w:sz w:val="24"/>
          <w:szCs w:val="24"/>
        </w:rPr>
        <w:tab/>
        <w:t>Otras veces la desmotivación puede venir por sentir que ya sabe hacer las tareas propuestas a la clase, en ese caso el alumno tendrá acceso a otras actividades de ampliación y que sean de su interés.</w:t>
      </w:r>
    </w:p>
    <w:p w:rsidR="008F3750" w:rsidRPr="004961FB" w:rsidRDefault="008F3750" w:rsidP="008F3750">
      <w:pPr>
        <w:ind w:left="360"/>
        <w:rPr>
          <w:rFonts w:ascii="Arial" w:hAnsi="Arial" w:cs="Arial"/>
          <w:sz w:val="24"/>
          <w:szCs w:val="24"/>
        </w:rPr>
      </w:pPr>
      <w:r w:rsidRPr="004961FB">
        <w:rPr>
          <w:rFonts w:ascii="Arial" w:hAnsi="Arial" w:cs="Arial"/>
          <w:sz w:val="24"/>
          <w:szCs w:val="24"/>
        </w:rPr>
        <w:t xml:space="preserve">El programa que sugerimos para este tipo de alumnado es seguimiento individualizado, tareas de refuerzo o ampliación, entrevistas con el alumnado, comunicación con tutor y/o familia, diseño de actividades de su interés, metodología dinámica y ecléptica para intentar dar repuesta a sus necesidades, uso de las tic e internet, uso del interactive student. </w:t>
      </w:r>
    </w:p>
    <w:p w:rsidR="008F3750" w:rsidRPr="004961FB" w:rsidRDefault="008F3750" w:rsidP="008F3750">
      <w:pPr>
        <w:rPr>
          <w:rFonts w:ascii="Arial" w:hAnsi="Arial" w:cs="Arial"/>
          <w:sz w:val="24"/>
          <w:szCs w:val="24"/>
        </w:rPr>
      </w:pPr>
      <w:r w:rsidRPr="004961FB">
        <w:rPr>
          <w:rFonts w:ascii="Arial" w:hAnsi="Arial" w:cs="Arial"/>
          <w:b/>
          <w:sz w:val="24"/>
          <w:szCs w:val="24"/>
        </w:rPr>
        <w:t>ALUMNADO CON DESFASE CURRICULAR</w:t>
      </w:r>
    </w:p>
    <w:p w:rsidR="008F3750" w:rsidRPr="004961FB" w:rsidRDefault="008F3750" w:rsidP="008F3750">
      <w:pPr>
        <w:rPr>
          <w:rFonts w:ascii="Arial" w:hAnsi="Arial" w:cs="Arial"/>
          <w:b/>
          <w:sz w:val="24"/>
          <w:szCs w:val="24"/>
        </w:rPr>
      </w:pPr>
      <w:r w:rsidRPr="004961FB">
        <w:rPr>
          <w:rFonts w:ascii="Arial" w:hAnsi="Arial" w:cs="Arial"/>
          <w:sz w:val="24"/>
          <w:szCs w:val="24"/>
        </w:rPr>
        <w:t xml:space="preserve"> Se aplicará el mismo programa descrito anteriormente para alumnos repetidores: entrevistas  y seguimiento al alumno, batería de actividades de refuerzo para la adquisición de los contenidos básicos, técnicas de estudio</w:t>
      </w:r>
      <w:proofErr w:type="gramStart"/>
      <w:r w:rsidRPr="004961FB">
        <w:rPr>
          <w:rFonts w:ascii="Arial" w:hAnsi="Arial" w:cs="Arial"/>
          <w:sz w:val="24"/>
          <w:szCs w:val="24"/>
        </w:rPr>
        <w:t>..</w:t>
      </w:r>
      <w:proofErr w:type="gramEnd"/>
      <w:r w:rsidRPr="004961FB">
        <w:rPr>
          <w:rFonts w:ascii="Arial" w:hAnsi="Arial" w:cs="Arial"/>
          <w:sz w:val="24"/>
          <w:szCs w:val="24"/>
        </w:rPr>
        <w:t>etc.</w:t>
      </w:r>
    </w:p>
    <w:p w:rsidR="008F3750" w:rsidRPr="004961FB" w:rsidRDefault="008F3750" w:rsidP="008F3750">
      <w:pPr>
        <w:rPr>
          <w:rFonts w:ascii="Arial" w:hAnsi="Arial" w:cs="Arial"/>
          <w:b/>
          <w:sz w:val="24"/>
          <w:szCs w:val="24"/>
        </w:rPr>
      </w:pPr>
      <w:r w:rsidRPr="004961FB">
        <w:rPr>
          <w:rFonts w:ascii="Arial" w:hAnsi="Arial" w:cs="Arial"/>
          <w:b/>
          <w:sz w:val="24"/>
          <w:szCs w:val="24"/>
        </w:rPr>
        <w:t>ALUMANDO ABSENTISTA</w:t>
      </w:r>
    </w:p>
    <w:p w:rsidR="008F3750" w:rsidRPr="004961FB" w:rsidRDefault="008F3750" w:rsidP="008F3750">
      <w:pPr>
        <w:pStyle w:val="Prrafodelista"/>
        <w:widowControl/>
        <w:numPr>
          <w:ilvl w:val="0"/>
          <w:numId w:val="51"/>
        </w:numPr>
        <w:suppressAutoHyphens w:val="0"/>
        <w:spacing w:line="240" w:lineRule="auto"/>
        <w:contextualSpacing/>
        <w:rPr>
          <w:rFonts w:ascii="Arial" w:hAnsi="Arial" w:cs="Arial"/>
          <w:sz w:val="24"/>
          <w:szCs w:val="24"/>
        </w:rPr>
      </w:pPr>
      <w:r w:rsidRPr="004961FB">
        <w:rPr>
          <w:rFonts w:ascii="Arial" w:hAnsi="Arial" w:cs="Arial"/>
          <w:sz w:val="24"/>
          <w:szCs w:val="24"/>
        </w:rPr>
        <w:t>Entrevista con alumno, familia y tutor para determinar las causas de su absentismo.</w:t>
      </w:r>
    </w:p>
    <w:p w:rsidR="008F3750" w:rsidRPr="004961FB" w:rsidRDefault="008F3750" w:rsidP="008F3750">
      <w:pPr>
        <w:pStyle w:val="Prrafodelista"/>
        <w:widowControl/>
        <w:numPr>
          <w:ilvl w:val="0"/>
          <w:numId w:val="51"/>
        </w:numPr>
        <w:suppressAutoHyphens w:val="0"/>
        <w:spacing w:line="240" w:lineRule="auto"/>
        <w:contextualSpacing/>
        <w:rPr>
          <w:rFonts w:ascii="Arial" w:hAnsi="Arial" w:cs="Arial"/>
          <w:sz w:val="24"/>
          <w:szCs w:val="24"/>
        </w:rPr>
      </w:pPr>
      <w:r w:rsidRPr="004961FB">
        <w:rPr>
          <w:rFonts w:ascii="Arial" w:hAnsi="Arial" w:cs="Arial"/>
          <w:sz w:val="24"/>
          <w:szCs w:val="24"/>
        </w:rPr>
        <w:t>Seguimiento especial cuando el alumno/a asista a clase</w:t>
      </w:r>
    </w:p>
    <w:p w:rsidR="008F3750" w:rsidRPr="004961FB" w:rsidRDefault="008F3750" w:rsidP="008F3750">
      <w:pPr>
        <w:pStyle w:val="Prrafodelista"/>
        <w:widowControl/>
        <w:numPr>
          <w:ilvl w:val="0"/>
          <w:numId w:val="51"/>
        </w:numPr>
        <w:suppressAutoHyphens w:val="0"/>
        <w:spacing w:line="240" w:lineRule="auto"/>
        <w:contextualSpacing/>
        <w:rPr>
          <w:rFonts w:ascii="Arial" w:hAnsi="Arial" w:cs="Arial"/>
          <w:sz w:val="24"/>
          <w:szCs w:val="24"/>
        </w:rPr>
      </w:pPr>
      <w:r w:rsidRPr="004961FB">
        <w:rPr>
          <w:rFonts w:ascii="Arial" w:hAnsi="Arial" w:cs="Arial"/>
          <w:sz w:val="24"/>
          <w:szCs w:val="24"/>
        </w:rPr>
        <w:t>Entrega de actividades y trabajos pendientes del alumno para que los realice en casa y los entregue hechos al profesor/a para su corrección</w:t>
      </w:r>
    </w:p>
    <w:p w:rsidR="008F3750" w:rsidRPr="004961FB" w:rsidRDefault="008F3750" w:rsidP="008F3750">
      <w:pPr>
        <w:pStyle w:val="Prrafodelista"/>
        <w:widowControl/>
        <w:numPr>
          <w:ilvl w:val="0"/>
          <w:numId w:val="51"/>
        </w:numPr>
        <w:suppressAutoHyphens w:val="0"/>
        <w:spacing w:line="240" w:lineRule="auto"/>
        <w:contextualSpacing/>
        <w:rPr>
          <w:rFonts w:ascii="Arial" w:hAnsi="Arial" w:cs="Arial"/>
          <w:sz w:val="24"/>
          <w:szCs w:val="24"/>
        </w:rPr>
      </w:pPr>
      <w:r w:rsidRPr="004961FB">
        <w:rPr>
          <w:rFonts w:ascii="Arial" w:hAnsi="Arial" w:cs="Arial"/>
          <w:sz w:val="24"/>
          <w:szCs w:val="24"/>
        </w:rPr>
        <w:t>Mostrarle páginas de internet para trabajar desde casa las competencias de inglés</w:t>
      </w:r>
    </w:p>
    <w:p w:rsidR="008F3750" w:rsidRPr="004961FB" w:rsidRDefault="008F3750" w:rsidP="008F3750">
      <w:pPr>
        <w:pStyle w:val="Prrafodelista"/>
        <w:widowControl/>
        <w:numPr>
          <w:ilvl w:val="0"/>
          <w:numId w:val="51"/>
        </w:numPr>
        <w:suppressAutoHyphens w:val="0"/>
        <w:spacing w:line="240" w:lineRule="auto"/>
        <w:contextualSpacing/>
        <w:rPr>
          <w:rFonts w:ascii="Arial" w:hAnsi="Arial" w:cs="Arial"/>
          <w:sz w:val="24"/>
          <w:szCs w:val="24"/>
        </w:rPr>
      </w:pPr>
      <w:r w:rsidRPr="004961FB">
        <w:rPr>
          <w:rFonts w:ascii="Arial" w:hAnsi="Arial" w:cs="Arial"/>
          <w:sz w:val="24"/>
          <w:szCs w:val="24"/>
        </w:rPr>
        <w:t>Si el alumno/a falta por una causa justificada el profesor podrá ajustar el calendario de actividades  y tests a las necesidades del alumno/a para que el alumno/a no pierda la oportunidad de aprobar y adquirir las competencias y objetivos necesiarios.</w:t>
      </w:r>
    </w:p>
    <w:p w:rsidR="008F3750" w:rsidRPr="004961FB" w:rsidRDefault="008F3750" w:rsidP="008F3750">
      <w:pPr>
        <w:rPr>
          <w:rFonts w:ascii="Arial" w:hAnsi="Arial" w:cs="Arial"/>
          <w:sz w:val="24"/>
          <w:szCs w:val="24"/>
        </w:rPr>
      </w:pPr>
    </w:p>
    <w:p w:rsidR="008F3750" w:rsidRPr="004961FB" w:rsidRDefault="008F3750" w:rsidP="008F3750">
      <w:pPr>
        <w:ind w:left="360"/>
        <w:rPr>
          <w:rFonts w:ascii="Arial" w:hAnsi="Arial" w:cs="Arial"/>
          <w:b/>
          <w:sz w:val="24"/>
          <w:szCs w:val="24"/>
        </w:rPr>
      </w:pPr>
    </w:p>
    <w:p w:rsidR="008F3750" w:rsidRPr="004961FB" w:rsidRDefault="008F3750" w:rsidP="008F3750">
      <w:pPr>
        <w:ind w:firstLine="0"/>
        <w:rPr>
          <w:rFonts w:ascii="Arial" w:hAnsi="Arial" w:cs="Arial"/>
          <w:sz w:val="24"/>
          <w:szCs w:val="24"/>
          <w:lang w:val="es-ES"/>
        </w:rPr>
      </w:pPr>
      <w:r w:rsidRPr="004961FB">
        <w:rPr>
          <w:rFonts w:ascii="Arial" w:hAnsi="Arial" w:cs="Arial"/>
          <w:b/>
          <w:sz w:val="24"/>
          <w:szCs w:val="24"/>
          <w:lang w:val="es-ES"/>
        </w:rPr>
        <w:t xml:space="preserve"> Atención al alumnado con necesidades específicas de apoyo educativo (alumnado NEAE)</w:t>
      </w:r>
    </w:p>
    <w:p w:rsidR="008F3750" w:rsidRPr="004961FB" w:rsidRDefault="008F3750" w:rsidP="008F3750">
      <w:pPr>
        <w:ind w:firstLine="0"/>
        <w:rPr>
          <w:rFonts w:ascii="Arial" w:hAnsi="Arial" w:cs="Arial"/>
          <w:color w:val="0000CC"/>
          <w:sz w:val="24"/>
          <w:szCs w:val="24"/>
          <w:lang w:val="es-ES"/>
        </w:rPr>
      </w:pPr>
    </w:p>
    <w:p w:rsidR="008F3750" w:rsidRPr="004961FB" w:rsidRDefault="008F3750" w:rsidP="008F3750">
      <w:pPr>
        <w:ind w:firstLine="0"/>
        <w:rPr>
          <w:rFonts w:ascii="Arial" w:hAnsi="Arial" w:cs="Arial"/>
          <w:sz w:val="24"/>
          <w:szCs w:val="24"/>
          <w:lang w:val="es-ES"/>
        </w:rPr>
      </w:pPr>
      <w:r w:rsidRPr="004961FB">
        <w:rPr>
          <w:rFonts w:ascii="Arial" w:hAnsi="Arial" w:cs="Arial"/>
          <w:sz w:val="24"/>
          <w:szCs w:val="24"/>
          <w:lang w:val="es-ES"/>
        </w:rPr>
        <w:t xml:space="preserve">A continuación, el profesorado debe incluir información sobre los casos de </w:t>
      </w:r>
      <w:r w:rsidRPr="004961FB">
        <w:rPr>
          <w:rFonts w:ascii="Arial" w:hAnsi="Arial" w:cs="Arial"/>
          <w:b/>
          <w:sz w:val="24"/>
          <w:szCs w:val="24"/>
          <w:lang w:val="es-ES"/>
        </w:rPr>
        <w:t>alumnado con Necesidades Específicas de Apoyo Educativo</w:t>
      </w:r>
      <w:r w:rsidRPr="004961FB">
        <w:rPr>
          <w:rFonts w:ascii="Arial" w:hAnsi="Arial" w:cs="Arial"/>
          <w:sz w:val="24"/>
          <w:szCs w:val="24"/>
          <w:lang w:val="es-ES"/>
        </w:rPr>
        <w:t xml:space="preserve">, tal como lo definen </w:t>
      </w:r>
      <w:r w:rsidRPr="004961FB">
        <w:rPr>
          <w:rFonts w:ascii="Arial" w:hAnsi="Arial" w:cs="Arial"/>
          <w:i/>
          <w:sz w:val="24"/>
          <w:szCs w:val="24"/>
          <w:lang w:val="es-ES"/>
        </w:rPr>
        <w:t>las Instrucciones de 22 de junio, 2016, de la Dirección General de Participación y Equidad, de la Junta de Andalucía, por las que se establece el protocolo de detección, identificación del alumnado con necesidades específicas de apoyo educativo y organización de la respuesta educativa</w:t>
      </w:r>
      <w:r w:rsidRPr="004961FB">
        <w:rPr>
          <w:rFonts w:ascii="Arial" w:hAnsi="Arial" w:cs="Arial"/>
          <w:sz w:val="24"/>
          <w:szCs w:val="24"/>
          <w:lang w:val="es-ES"/>
        </w:rPr>
        <w:t>.  Se deben proponer medidas de atención educativa ordinaria a nivel de aula, así como cualquier tipo de medidas en forma de adaptaciones no significativas o significativas (nota: las definiciones de estas adaptaciones han cambiado – es necesario que el profesorado acuda a dichas instrucciones). Por ahora, no se ha detectado al alumnado NEAE en este grupo.</w:t>
      </w:r>
    </w:p>
    <w:p w:rsidR="008F3750" w:rsidRPr="004961FB" w:rsidRDefault="008F3750" w:rsidP="008F3750">
      <w:pPr>
        <w:ind w:firstLine="0"/>
        <w:rPr>
          <w:rFonts w:ascii="Arial" w:hAnsi="Arial" w:cs="Arial"/>
          <w:sz w:val="24"/>
          <w:szCs w:val="24"/>
          <w:lang w:val="es-ES"/>
        </w:rPr>
      </w:pPr>
    </w:p>
    <w:p w:rsidR="008F3750" w:rsidRPr="004961FB" w:rsidRDefault="008F3750" w:rsidP="008F3750">
      <w:pPr>
        <w:ind w:firstLine="0"/>
        <w:rPr>
          <w:rFonts w:ascii="Arial" w:hAnsi="Arial" w:cs="Arial"/>
          <w:sz w:val="24"/>
          <w:szCs w:val="24"/>
          <w:lang w:val="es-ES"/>
        </w:rPr>
      </w:pPr>
    </w:p>
    <w:p w:rsidR="008F3750" w:rsidRPr="004961FB" w:rsidRDefault="008F3750" w:rsidP="008F3750">
      <w:pPr>
        <w:ind w:firstLine="0"/>
        <w:rPr>
          <w:rFonts w:ascii="Arial" w:hAnsi="Arial" w:cs="Arial"/>
          <w:sz w:val="24"/>
          <w:szCs w:val="24"/>
          <w:lang w:val="es-ES"/>
        </w:rPr>
      </w:pPr>
    </w:p>
    <w:p w:rsidR="008F3750" w:rsidRPr="004961FB" w:rsidRDefault="008F3750" w:rsidP="008F3750">
      <w:pPr>
        <w:ind w:firstLine="0"/>
        <w:rPr>
          <w:rFonts w:ascii="Arial" w:hAnsi="Arial" w:cs="Arial"/>
          <w:sz w:val="24"/>
          <w:szCs w:val="24"/>
          <w:lang w:val="es-ES"/>
        </w:rPr>
      </w:pPr>
    </w:p>
    <w:p w:rsidR="008F3750" w:rsidRPr="004961FB" w:rsidRDefault="008F3750" w:rsidP="008F3750">
      <w:pPr>
        <w:spacing w:line="360" w:lineRule="auto"/>
        <w:ind w:firstLine="0"/>
        <w:rPr>
          <w:rFonts w:ascii="Arial" w:hAnsi="Arial" w:cs="Arial"/>
          <w:b/>
          <w:color w:val="0000CC"/>
          <w:sz w:val="24"/>
          <w:szCs w:val="24"/>
        </w:rPr>
      </w:pPr>
    </w:p>
    <w:p w:rsidR="008F3750" w:rsidRPr="004961FB" w:rsidRDefault="008F3750" w:rsidP="008F3750">
      <w:pPr>
        <w:pStyle w:val="Textoindependiente"/>
        <w:spacing w:line="360" w:lineRule="auto"/>
        <w:ind w:firstLine="0"/>
        <w:rPr>
          <w:rFonts w:ascii="Arial" w:hAnsi="Arial" w:cs="Arial"/>
        </w:rPr>
      </w:pPr>
      <w:r w:rsidRPr="004961FB">
        <w:rPr>
          <w:rFonts w:ascii="Arial" w:hAnsi="Arial" w:cs="Arial"/>
        </w:rPr>
        <w:t>e) Adaptaciones curriculares: (Véase anexo)</w:t>
      </w:r>
    </w:p>
    <w:p w:rsidR="008F3750" w:rsidRPr="004961FB" w:rsidRDefault="008F3750" w:rsidP="008F3750">
      <w:pPr>
        <w:spacing w:line="360" w:lineRule="auto"/>
        <w:ind w:firstLine="0"/>
        <w:rPr>
          <w:rFonts w:ascii="Arial" w:hAnsi="Arial" w:cs="Arial"/>
          <w:sz w:val="24"/>
          <w:szCs w:val="24"/>
        </w:rPr>
      </w:pPr>
      <w:r w:rsidRPr="004961FB">
        <w:rPr>
          <w:rFonts w:ascii="Arial" w:hAnsi="Arial" w:cs="Arial"/>
          <w:sz w:val="24"/>
          <w:szCs w:val="24"/>
        </w:rPr>
        <w:t xml:space="preserve">1. La Consejería competente en materia de educación establecerá los procedimientos oportunos para, cuando sea necesario, realizar adaptaciones curriculares al alumnado con necesidad específica de apoyo educativo. Estas adaptaciones se realizarán buscando el máximo desarrollo posible de las competencias clave y estarán destinadas al ajuste metodológico y de adaptación de los procedimientos e instrumentos y, en su caso, de los tiempos y apoyos que aseguren una correcta evaluación de este alumnado. </w:t>
      </w:r>
    </w:p>
    <w:p w:rsidR="008F3750" w:rsidRPr="004961FB" w:rsidRDefault="008F3750" w:rsidP="008F3750">
      <w:pPr>
        <w:spacing w:line="360" w:lineRule="auto"/>
        <w:ind w:firstLine="0"/>
        <w:rPr>
          <w:rFonts w:ascii="Arial" w:hAnsi="Arial" w:cs="Arial"/>
          <w:sz w:val="24"/>
          <w:szCs w:val="24"/>
        </w:rPr>
      </w:pPr>
      <w:r w:rsidRPr="004961FB">
        <w:rPr>
          <w:rFonts w:ascii="Arial" w:hAnsi="Arial" w:cs="Arial"/>
          <w:sz w:val="24"/>
          <w:szCs w:val="24"/>
        </w:rPr>
        <w:t xml:space="preserve">2. Asimismo, se realizarán adaptaciones significativas de los elementos del currículo a fin de atender al alumnado con necesidades educativas especiales que las precise. En estas adaptaciones la evaluación y la promoción tomarán como referente los elementos fijados en las mismas. En cualquier caso el alumnado con adaptaciones curriculares significativas deberá superar la evaluación final de la etapa para poder obtener el título correspondiente, teniendo en cuenta las condiciones y adaptaciones a las que se refiere el artículo 14.7. </w:t>
      </w:r>
    </w:p>
    <w:p w:rsidR="008F3750" w:rsidRPr="004961FB" w:rsidRDefault="008F3750" w:rsidP="008F3750">
      <w:pPr>
        <w:spacing w:line="360" w:lineRule="auto"/>
        <w:ind w:firstLine="0"/>
        <w:rPr>
          <w:rFonts w:ascii="Arial" w:hAnsi="Arial" w:cs="Arial"/>
          <w:sz w:val="24"/>
          <w:szCs w:val="24"/>
        </w:rPr>
      </w:pPr>
      <w:r w:rsidRPr="004961FB">
        <w:rPr>
          <w:rFonts w:ascii="Arial" w:hAnsi="Arial" w:cs="Arial"/>
          <w:sz w:val="24"/>
          <w:szCs w:val="24"/>
        </w:rPr>
        <w:t xml:space="preserve">3. Igualmente, se realizarán adaptaciones curriculares para el alumnado que las precise por presentar altas capacidades intelectuales, con el fin de favorecer el máximo desarrollo posible de sus capacidades, que podrán consistir tanto en la impartición de contenidos y adquisición de competencias propios de cursos superiores, como en la ampliación de contenidos y competencias del curso corriente, teniendo en consideración el ritmo y el estilo de aprendizaje de este alumnado. </w:t>
      </w:r>
    </w:p>
    <w:p w:rsidR="008F3750" w:rsidRPr="004961FB" w:rsidRDefault="008F3750" w:rsidP="008F3750">
      <w:pPr>
        <w:ind w:left="360"/>
        <w:rPr>
          <w:rFonts w:ascii="Arial" w:hAnsi="Arial" w:cs="Arial"/>
          <w:b/>
          <w:sz w:val="24"/>
          <w:szCs w:val="24"/>
        </w:rPr>
      </w:pPr>
    </w:p>
    <w:p w:rsidR="008F3750" w:rsidRPr="004961FB" w:rsidRDefault="008F3750" w:rsidP="008F3750">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rPr>
      </w:pPr>
    </w:p>
    <w:p w:rsidR="008F3750" w:rsidRPr="004961FB" w:rsidRDefault="008F3750">
      <w:pPr>
        <w:keepLines/>
        <w:rPr>
          <w:rFonts w:ascii="Arial" w:eastAsia="Calibri" w:hAnsi="Arial" w:cs="Arial"/>
          <w:sz w:val="24"/>
          <w:szCs w:val="24"/>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15C1E" w:rsidRPr="004961FB" w:rsidTr="00115C1E">
        <w:tc>
          <w:tcPr>
            <w:tcW w:w="9000" w:type="dxa"/>
            <w:shd w:val="clear" w:color="auto" w:fill="76923C"/>
          </w:tcPr>
          <w:p w:rsidR="00115C1E" w:rsidRPr="004961FB" w:rsidRDefault="00115C1E" w:rsidP="00115C1E">
            <w:pPr>
              <w:pStyle w:val="Ttulo1"/>
              <w:rPr>
                <w:rFonts w:ascii="Arial" w:hAnsi="Arial" w:cs="Arial"/>
                <w:color w:val="FFFFFF"/>
                <w:sz w:val="24"/>
                <w:szCs w:val="24"/>
              </w:rPr>
            </w:pPr>
            <w:proofErr w:type="gramStart"/>
            <w:r w:rsidRPr="004961FB">
              <w:rPr>
                <w:rFonts w:ascii="Arial" w:hAnsi="Arial" w:cs="Arial"/>
                <w:color w:val="FFFFFF"/>
                <w:sz w:val="24"/>
                <w:szCs w:val="24"/>
                <w:lang w:val="es-ES"/>
              </w:rPr>
              <w:t>8.ACTIVIDADES</w:t>
            </w:r>
            <w:proofErr w:type="gramEnd"/>
            <w:r w:rsidRPr="004961FB">
              <w:rPr>
                <w:rFonts w:ascii="Arial" w:hAnsi="Arial" w:cs="Arial"/>
                <w:color w:val="FFFFFF"/>
                <w:sz w:val="24"/>
                <w:szCs w:val="24"/>
                <w:lang w:val="es-ES"/>
              </w:rPr>
              <w:t xml:space="preserve"> COMPLEMENTARIAS </w:t>
            </w:r>
          </w:p>
          <w:p w:rsidR="00115C1E" w:rsidRPr="004961FB" w:rsidRDefault="00115C1E" w:rsidP="00115C1E">
            <w:pPr>
              <w:rPr>
                <w:rFonts w:ascii="Arial" w:hAnsi="Arial" w:cs="Arial"/>
                <w:color w:val="FFFFFF"/>
                <w:sz w:val="24"/>
                <w:szCs w:val="24"/>
                <w:lang w:val="en-GB"/>
              </w:rPr>
            </w:pPr>
          </w:p>
        </w:tc>
      </w:tr>
    </w:tbl>
    <w:p w:rsidR="00115C1E" w:rsidRPr="004961FB" w:rsidRDefault="00115C1E" w:rsidP="00115C1E">
      <w:pPr>
        <w:autoSpaceDE w:val="0"/>
        <w:autoSpaceDN w:val="0"/>
        <w:adjustRightInd w:val="0"/>
        <w:rPr>
          <w:rFonts w:ascii="Arial" w:hAnsi="Arial" w:cs="Arial"/>
          <w:color w:val="000000"/>
          <w:sz w:val="24"/>
          <w:szCs w:val="24"/>
        </w:rPr>
      </w:pPr>
    </w:p>
    <w:p w:rsidR="00115C1E" w:rsidRPr="004961FB" w:rsidRDefault="00115C1E" w:rsidP="00115C1E">
      <w:pPr>
        <w:rPr>
          <w:rFonts w:ascii="Arial" w:hAnsi="Arial" w:cs="Arial"/>
          <w:sz w:val="24"/>
          <w:szCs w:val="24"/>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
          <w:bCs/>
        </w:rPr>
        <w:t>H) ACTIVIDADES COMPLEMENTARIAS Y EXTRAESCOLARES.</w:t>
      </w:r>
    </w:p>
    <w:p w:rsidR="00085AC7" w:rsidRPr="004961FB" w:rsidRDefault="00085A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El departamento podrá programar actividades complementarias y extraescolares, dependiendo de los recursos del centro e intereses de los alumnos/as.  Algunas de estas actividades que podrán ser planificadas a lo largo del curso son:</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-Visionado de DVD didácticos, películas en inglés.</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-Realización de carteles y posters alusivos a esta materia.</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-Asistencia a obras de teatro en idioma inglés.</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lastRenderedPageBreak/>
        <w:t>-Visionado de películas relacionadas con los aspectos socioculturales de la lengua inglesa.</w:t>
      </w:r>
    </w:p>
    <w:p w:rsidR="00115C1E" w:rsidRPr="004961FB" w:rsidRDefault="00115C1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-Excursiones de interés para el conocimiento de</w:t>
      </w:r>
      <w:r w:rsidR="00E86672" w:rsidRPr="004961FB">
        <w:rPr>
          <w:rFonts w:ascii="Arial" w:hAnsi="Arial" w:cs="Arial"/>
          <w:bCs/>
        </w:rPr>
        <w:t xml:space="preserve"> la cultura y la lengua inglesa  y/o</w:t>
      </w:r>
      <w:r w:rsidR="00115C1E" w:rsidRPr="004961FB">
        <w:rPr>
          <w:rFonts w:ascii="Arial" w:hAnsi="Arial" w:cs="Arial"/>
          <w:bCs/>
        </w:rPr>
        <w:t xml:space="preserve"> rasgos fiestas culturales de países de habla </w:t>
      </w:r>
      <w:proofErr w:type="gramStart"/>
      <w:r w:rsidR="00115C1E" w:rsidRPr="004961FB">
        <w:rPr>
          <w:rFonts w:ascii="Arial" w:hAnsi="Arial" w:cs="Arial"/>
          <w:bCs/>
        </w:rPr>
        <w:t>anglófona ,</w:t>
      </w:r>
      <w:proofErr w:type="gramEnd"/>
      <w:r w:rsidR="00115C1E" w:rsidRPr="004961FB">
        <w:rPr>
          <w:rFonts w:ascii="Arial" w:hAnsi="Arial" w:cs="Arial"/>
          <w:bCs/>
        </w:rPr>
        <w:t xml:space="preserve"> países pertenecientes en su dia a Commonwealth , etc.:Holy , Diwalli, </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-Realización, igualmente, por parte de los alumnos, de cortos o similares en</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r w:rsidRPr="004961FB">
        <w:rPr>
          <w:rFonts w:ascii="Arial" w:hAnsi="Arial" w:cs="Arial"/>
          <w:bCs/>
        </w:rPr>
        <w:t xml:space="preserve">  </w:t>
      </w:r>
      <w:proofErr w:type="gramStart"/>
      <w:r w:rsidRPr="004961FB">
        <w:rPr>
          <w:rFonts w:ascii="Arial" w:hAnsi="Arial" w:cs="Arial"/>
          <w:bCs/>
        </w:rPr>
        <w:t>idioma</w:t>
      </w:r>
      <w:proofErr w:type="gramEnd"/>
      <w:r w:rsidRPr="004961FB">
        <w:rPr>
          <w:rFonts w:ascii="Arial" w:hAnsi="Arial" w:cs="Arial"/>
          <w:bCs/>
        </w:rPr>
        <w:t xml:space="preserve"> inglés.</w:t>
      </w:r>
    </w:p>
    <w:p w:rsidR="00671CF3" w:rsidRPr="004961FB" w:rsidRDefault="00115C1E">
      <w:pPr>
        <w:rPr>
          <w:rFonts w:ascii="Arial" w:hAnsi="Arial" w:cs="Arial"/>
          <w:bCs/>
          <w:sz w:val="24"/>
          <w:szCs w:val="24"/>
        </w:rPr>
      </w:pPr>
      <w:r w:rsidRPr="004961FB">
        <w:rPr>
          <w:rFonts w:ascii="Arial" w:hAnsi="Arial" w:cs="Arial"/>
          <w:b/>
          <w:bCs/>
          <w:sz w:val="24"/>
          <w:szCs w:val="24"/>
        </w:rPr>
        <w:t>-</w:t>
      </w:r>
      <w:r w:rsidRPr="004961FB">
        <w:rPr>
          <w:rFonts w:ascii="Arial" w:hAnsi="Arial" w:cs="Arial"/>
          <w:bCs/>
          <w:sz w:val="24"/>
          <w:szCs w:val="24"/>
        </w:rPr>
        <w:t>Viaje a Madrid 2º o 3º trimestre para celebración del Holy.</w:t>
      </w:r>
    </w:p>
    <w:p w:rsidR="00115C1E" w:rsidRPr="004961FB" w:rsidRDefault="00115C1E">
      <w:pPr>
        <w:rPr>
          <w:rFonts w:ascii="Arial" w:hAnsi="Arial" w:cs="Arial"/>
          <w:bCs/>
          <w:sz w:val="24"/>
          <w:szCs w:val="24"/>
        </w:rPr>
      </w:pPr>
      <w:r w:rsidRPr="004961FB">
        <w:rPr>
          <w:rFonts w:ascii="Arial" w:hAnsi="Arial" w:cs="Arial"/>
          <w:bCs/>
          <w:sz w:val="24"/>
          <w:szCs w:val="24"/>
        </w:rPr>
        <w:t xml:space="preserve"> - Viaje a Gibraltar.</w:t>
      </w:r>
    </w:p>
    <w:p w:rsidR="00115C1E" w:rsidRPr="004961FB" w:rsidRDefault="00115C1E">
      <w:pPr>
        <w:rPr>
          <w:rFonts w:ascii="Arial" w:hAnsi="Arial" w:cs="Arial"/>
          <w:bCs/>
          <w:sz w:val="24"/>
          <w:szCs w:val="24"/>
        </w:rPr>
      </w:pPr>
      <w:r w:rsidRPr="004961FB">
        <w:rPr>
          <w:rFonts w:ascii="Arial" w:hAnsi="Arial" w:cs="Arial"/>
          <w:bCs/>
          <w:sz w:val="24"/>
          <w:szCs w:val="24"/>
        </w:rPr>
        <w:t xml:space="preserve">-Visita a residencia de ancianos en Navidad para cantarles villancicos en </w:t>
      </w:r>
      <w:proofErr w:type="gramStart"/>
      <w:r w:rsidRPr="004961FB">
        <w:rPr>
          <w:rFonts w:ascii="Arial" w:hAnsi="Arial" w:cs="Arial"/>
          <w:bCs/>
          <w:sz w:val="24"/>
          <w:szCs w:val="24"/>
        </w:rPr>
        <w:t xml:space="preserve">INGLÉS </w:t>
      </w:r>
      <w:r w:rsidR="00181442" w:rsidRPr="004961FB">
        <w:rPr>
          <w:rFonts w:ascii="Arial" w:hAnsi="Arial" w:cs="Arial"/>
          <w:bCs/>
          <w:sz w:val="24"/>
          <w:szCs w:val="24"/>
        </w:rPr>
        <w:t>.</w:t>
      </w:r>
      <w:proofErr w:type="gramEnd"/>
    </w:p>
    <w:p w:rsidR="00181442" w:rsidRPr="004961FB" w:rsidRDefault="00181442">
      <w:pPr>
        <w:rPr>
          <w:rFonts w:ascii="Arial" w:hAnsi="Arial" w:cs="Arial"/>
          <w:bCs/>
          <w:sz w:val="24"/>
          <w:szCs w:val="24"/>
        </w:rPr>
      </w:pPr>
      <w:r w:rsidRPr="004961FB">
        <w:rPr>
          <w:rFonts w:ascii="Arial" w:hAnsi="Arial" w:cs="Arial"/>
          <w:bCs/>
          <w:sz w:val="24"/>
          <w:szCs w:val="24"/>
        </w:rPr>
        <w:t xml:space="preserve">-Intercambio de cartas y/o videoconferencia con los niños de la Fundación Asha-Kiran de Pune </w:t>
      </w:r>
      <w:proofErr w:type="gramStart"/>
      <w:r w:rsidRPr="004961FB">
        <w:rPr>
          <w:rFonts w:ascii="Arial" w:hAnsi="Arial" w:cs="Arial"/>
          <w:bCs/>
          <w:sz w:val="24"/>
          <w:szCs w:val="24"/>
        </w:rPr>
        <w:t>India .</w:t>
      </w:r>
      <w:proofErr w:type="gramEnd"/>
    </w:p>
    <w:p w:rsidR="00181442" w:rsidRPr="004961FB" w:rsidRDefault="00181442">
      <w:pPr>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81442" w:rsidRPr="004961FB" w:rsidTr="00181442">
        <w:tc>
          <w:tcPr>
            <w:tcW w:w="9000" w:type="dxa"/>
            <w:shd w:val="clear" w:color="auto" w:fill="76923C"/>
          </w:tcPr>
          <w:p w:rsidR="00181442" w:rsidRPr="004961FB" w:rsidRDefault="00181442" w:rsidP="00181442">
            <w:pPr>
              <w:pStyle w:val="Ttulo1"/>
              <w:rPr>
                <w:rFonts w:ascii="Arial" w:hAnsi="Arial" w:cs="Arial"/>
                <w:color w:val="FFFFFF"/>
                <w:sz w:val="24"/>
                <w:szCs w:val="24"/>
                <w:lang w:val="es-ES"/>
              </w:rPr>
            </w:pPr>
            <w:proofErr w:type="gramStart"/>
            <w:r w:rsidRPr="004961FB">
              <w:rPr>
                <w:rFonts w:ascii="Arial" w:hAnsi="Arial" w:cs="Arial"/>
                <w:color w:val="FFFFFF"/>
                <w:sz w:val="24"/>
                <w:szCs w:val="24"/>
                <w:lang w:val="es-ES"/>
              </w:rPr>
              <w:t>9.MATERIALES</w:t>
            </w:r>
            <w:proofErr w:type="gramEnd"/>
            <w:r w:rsidRPr="004961FB">
              <w:rPr>
                <w:rFonts w:ascii="Arial" w:hAnsi="Arial" w:cs="Arial"/>
                <w:color w:val="FFFFFF"/>
                <w:sz w:val="24"/>
                <w:szCs w:val="24"/>
                <w:lang w:val="es-ES"/>
              </w:rPr>
              <w:t xml:space="preserve"> Y RECURSOS DIDÁCTICOS</w:t>
            </w:r>
          </w:p>
          <w:p w:rsidR="00181442" w:rsidRPr="004961FB" w:rsidRDefault="00181442" w:rsidP="00181442">
            <w:pPr>
              <w:rPr>
                <w:rFonts w:ascii="Arial" w:hAnsi="Arial" w:cs="Arial"/>
                <w:sz w:val="24"/>
                <w:szCs w:val="24"/>
              </w:rPr>
            </w:pPr>
          </w:p>
          <w:p w:rsidR="00181442" w:rsidRPr="004961FB" w:rsidRDefault="00181442" w:rsidP="00181442">
            <w:pPr>
              <w:rPr>
                <w:rFonts w:ascii="Arial" w:hAnsi="Arial" w:cs="Arial"/>
                <w:color w:val="FFFFFF"/>
                <w:sz w:val="24"/>
                <w:szCs w:val="24"/>
                <w:lang w:val="en-GB"/>
              </w:rPr>
            </w:pPr>
          </w:p>
        </w:tc>
      </w:tr>
    </w:tbl>
    <w:p w:rsidR="00671CF3" w:rsidRPr="004961FB" w:rsidRDefault="00671CF3">
      <w:pPr>
        <w:pStyle w:val="WPNormal"/>
        <w:rPr>
          <w:rFonts w:ascii="Arial" w:hAnsi="Arial" w:cs="Arial"/>
        </w:rPr>
      </w:pPr>
    </w:p>
    <w:p w:rsidR="00671CF3" w:rsidRPr="00AA2AED" w:rsidRDefault="00671CF3">
      <w:pPr>
        <w:rPr>
          <w:rFonts w:ascii="Arial" w:hAnsi="Arial" w:cs="Arial"/>
          <w:bCs/>
          <w:sz w:val="24"/>
          <w:szCs w:val="24"/>
          <w:lang w:val="es-ES"/>
        </w:rPr>
      </w:pPr>
      <w:r w:rsidRPr="00AA2AED">
        <w:rPr>
          <w:rFonts w:ascii="Arial" w:hAnsi="Arial" w:cs="Arial"/>
          <w:bCs/>
          <w:sz w:val="24"/>
          <w:szCs w:val="24"/>
          <w:lang w:val="en-US"/>
        </w:rPr>
        <w:t xml:space="preserve">Libro de texto: </w:t>
      </w:r>
      <w:r w:rsidR="00AA2AED" w:rsidRPr="00AA2AED">
        <w:rPr>
          <w:rFonts w:ascii="Arial" w:hAnsi="Arial" w:cs="Arial"/>
          <w:bCs/>
          <w:sz w:val="24"/>
          <w:szCs w:val="24"/>
          <w:u w:val="single"/>
          <w:lang w:val="en-US"/>
        </w:rPr>
        <w:t>NEW ENGLISH IN USE</w:t>
      </w:r>
      <w:r w:rsidRPr="00AA2AED">
        <w:rPr>
          <w:rFonts w:ascii="Arial" w:hAnsi="Arial" w:cs="Arial"/>
          <w:bCs/>
          <w:sz w:val="24"/>
          <w:szCs w:val="24"/>
          <w:u w:val="single"/>
          <w:lang w:val="en-US"/>
        </w:rPr>
        <w:t xml:space="preserve">. </w:t>
      </w:r>
      <w:r w:rsidR="00AA2AED" w:rsidRPr="00AA2AED">
        <w:rPr>
          <w:rFonts w:ascii="Arial" w:hAnsi="Arial" w:cs="Arial"/>
          <w:bCs/>
          <w:sz w:val="24"/>
          <w:szCs w:val="24"/>
          <w:lang w:val="es-ES"/>
        </w:rPr>
        <w:t>Editorial: Burlington</w:t>
      </w:r>
    </w:p>
    <w:p w:rsidR="00671CF3" w:rsidRPr="00AA2AED" w:rsidRDefault="00671CF3" w:rsidP="00B00CE3">
      <w:pPr>
        <w:rPr>
          <w:rFonts w:ascii="Arial" w:hAnsi="Arial" w:cs="Arial"/>
          <w:bCs/>
          <w:sz w:val="24"/>
          <w:szCs w:val="24"/>
          <w:lang w:val="es-ES"/>
        </w:rPr>
      </w:pPr>
      <w:r w:rsidRPr="00AA2AED">
        <w:rPr>
          <w:rFonts w:ascii="Arial" w:hAnsi="Arial" w:cs="Arial"/>
          <w:bCs/>
          <w:sz w:val="24"/>
          <w:szCs w:val="24"/>
          <w:lang w:val="es-ES"/>
        </w:rPr>
        <w:t>Press.</w:t>
      </w:r>
      <w:r w:rsidR="00AA2AED" w:rsidRPr="00AA2AED">
        <w:rPr>
          <w:rFonts w:ascii="Arial" w:hAnsi="Arial" w:cs="Arial"/>
          <w:bCs/>
          <w:sz w:val="24"/>
          <w:szCs w:val="24"/>
          <w:lang w:val="es-ES"/>
        </w:rPr>
        <w:t xml:space="preserve"> (</w:t>
      </w:r>
      <w:proofErr w:type="gramStart"/>
      <w:r w:rsidR="00AA2AED" w:rsidRPr="00AA2AED">
        <w:rPr>
          <w:rFonts w:ascii="Arial" w:hAnsi="Arial" w:cs="Arial"/>
          <w:bCs/>
          <w:sz w:val="24"/>
          <w:szCs w:val="24"/>
          <w:lang w:val="es-ES"/>
        </w:rPr>
        <w:t>mencionado</w:t>
      </w:r>
      <w:proofErr w:type="gramEnd"/>
      <w:r w:rsidR="00AA2AED" w:rsidRPr="00AA2AED">
        <w:rPr>
          <w:rFonts w:ascii="Arial" w:hAnsi="Arial" w:cs="Arial"/>
          <w:bCs/>
          <w:sz w:val="24"/>
          <w:szCs w:val="24"/>
          <w:lang w:val="es-ES"/>
        </w:rPr>
        <w:t xml:space="preserve"> en atenci</w:t>
      </w:r>
      <w:r w:rsidR="00AA2AED">
        <w:rPr>
          <w:rFonts w:ascii="Arial" w:hAnsi="Arial" w:cs="Arial"/>
          <w:bCs/>
          <w:sz w:val="24"/>
          <w:szCs w:val="24"/>
          <w:lang w:val="es-ES"/>
        </w:rPr>
        <w:t>ón a la diversidad y en otras secciones)</w:t>
      </w:r>
    </w:p>
    <w:p w:rsidR="00671CF3" w:rsidRPr="00AA2AED" w:rsidRDefault="00671CF3">
      <w:pPr>
        <w:rPr>
          <w:rFonts w:ascii="Arial" w:hAnsi="Arial" w:cs="Arial"/>
          <w:sz w:val="24"/>
          <w:szCs w:val="24"/>
          <w:lang w:val="es-ES"/>
        </w:rPr>
      </w:pPr>
    </w:p>
    <w:p w:rsidR="00671CF3" w:rsidRPr="0076684D" w:rsidRDefault="00671CF3">
      <w:pPr>
        <w:rPr>
          <w:rFonts w:ascii="Arial" w:hAnsi="Arial" w:cs="Arial"/>
          <w:bCs/>
          <w:sz w:val="24"/>
          <w:szCs w:val="24"/>
          <w:lang w:val="es-ES"/>
        </w:rPr>
      </w:pPr>
      <w:r w:rsidRPr="0076684D">
        <w:rPr>
          <w:rFonts w:ascii="Arial" w:hAnsi="Arial" w:cs="Arial"/>
          <w:bCs/>
          <w:sz w:val="24"/>
          <w:szCs w:val="24"/>
          <w:lang w:val="es-ES"/>
        </w:rPr>
        <w:t>Material  complementario:</w:t>
      </w:r>
    </w:p>
    <w:p w:rsidR="00671CF3" w:rsidRPr="004961FB" w:rsidRDefault="00671CF3">
      <w:pPr>
        <w:rPr>
          <w:rFonts w:ascii="Arial" w:hAnsi="Arial" w:cs="Arial"/>
          <w:bCs/>
          <w:sz w:val="24"/>
          <w:szCs w:val="24"/>
          <w:lang w:val="es-ES"/>
        </w:rPr>
      </w:pPr>
      <w:r w:rsidRPr="004961FB">
        <w:rPr>
          <w:rFonts w:ascii="Arial" w:hAnsi="Arial" w:cs="Arial"/>
          <w:bCs/>
          <w:sz w:val="24"/>
          <w:szCs w:val="24"/>
          <w:lang w:val="es-ES"/>
        </w:rPr>
        <w:t>-textos de lectura graduada de diferentes niveles.</w:t>
      </w:r>
    </w:p>
    <w:p w:rsidR="00671CF3" w:rsidRPr="004961FB" w:rsidRDefault="00671CF3">
      <w:pPr>
        <w:rPr>
          <w:rFonts w:ascii="Arial" w:hAnsi="Arial" w:cs="Arial"/>
          <w:bCs/>
          <w:sz w:val="24"/>
          <w:szCs w:val="24"/>
          <w:lang w:val="es-ES"/>
        </w:rPr>
      </w:pPr>
      <w:r w:rsidRPr="004961FB">
        <w:rPr>
          <w:rFonts w:ascii="Arial" w:hAnsi="Arial" w:cs="Arial"/>
          <w:bCs/>
          <w:sz w:val="24"/>
          <w:szCs w:val="24"/>
          <w:lang w:val="es-ES"/>
        </w:rPr>
        <w:t>- Recursos multimedia: páginas web, webquests, etc.</w:t>
      </w:r>
    </w:p>
    <w:p w:rsidR="00671CF3" w:rsidRPr="004961FB" w:rsidRDefault="00671CF3">
      <w:pPr>
        <w:rPr>
          <w:rFonts w:ascii="Arial" w:hAnsi="Arial" w:cs="Arial"/>
          <w:bCs/>
          <w:sz w:val="24"/>
          <w:szCs w:val="24"/>
          <w:lang w:val="es-ES"/>
        </w:rPr>
      </w:pPr>
      <w:r w:rsidRPr="004961FB">
        <w:rPr>
          <w:rFonts w:ascii="Arial" w:hAnsi="Arial" w:cs="Arial"/>
          <w:bCs/>
          <w:sz w:val="24"/>
          <w:szCs w:val="24"/>
          <w:lang w:val="es-ES"/>
        </w:rPr>
        <w:t>- Material  didáctico digital e impreso elaborado por el departamento.</w:t>
      </w:r>
    </w:p>
    <w:p w:rsidR="00671CF3" w:rsidRPr="004961FB" w:rsidRDefault="00671CF3">
      <w:pPr>
        <w:rPr>
          <w:rFonts w:ascii="Arial" w:hAnsi="Arial" w:cs="Arial"/>
          <w:bCs/>
          <w:sz w:val="24"/>
          <w:szCs w:val="24"/>
          <w:lang w:val="es-ES"/>
        </w:rPr>
      </w:pPr>
    </w:p>
    <w:p w:rsidR="00671CF3" w:rsidRPr="004961FB" w:rsidRDefault="00671CF3">
      <w:pPr>
        <w:rPr>
          <w:rFonts w:ascii="Arial" w:hAnsi="Arial" w:cs="Arial"/>
          <w:bCs/>
          <w:color w:val="000000"/>
          <w:spacing w:val="-2"/>
          <w:sz w:val="24"/>
          <w:szCs w:val="24"/>
          <w:lang w:val="en-GB"/>
        </w:rPr>
      </w:pPr>
      <w:r w:rsidRPr="004961FB">
        <w:rPr>
          <w:rFonts w:ascii="Arial" w:hAnsi="Arial" w:cs="Arial"/>
          <w:bCs/>
          <w:color w:val="000000"/>
          <w:sz w:val="24"/>
          <w:szCs w:val="24"/>
          <w:lang w:val="en-GB"/>
        </w:rPr>
        <w:t>-Student’s Book</w:t>
      </w:r>
      <w:proofErr w:type="gramStart"/>
      <w:r w:rsidRPr="004961FB">
        <w:rPr>
          <w:rFonts w:ascii="Arial" w:hAnsi="Arial" w:cs="Arial"/>
          <w:bCs/>
          <w:color w:val="000000"/>
          <w:sz w:val="24"/>
          <w:szCs w:val="24"/>
          <w:lang w:val="en-GB"/>
        </w:rPr>
        <w:t>, ,</w:t>
      </w:r>
      <w:proofErr w:type="gramEnd"/>
      <w:r w:rsidRPr="004961FB">
        <w:rPr>
          <w:rFonts w:ascii="Arial" w:hAnsi="Arial" w:cs="Arial"/>
          <w:bCs/>
          <w:color w:val="000000"/>
          <w:sz w:val="24"/>
          <w:szCs w:val="24"/>
          <w:lang w:val="en-GB"/>
        </w:rPr>
        <w:t xml:space="preserve"> Guía Didáctica,</w:t>
      </w:r>
      <w:r w:rsidRPr="004961FB">
        <w:rPr>
          <w:rFonts w:ascii="Arial" w:hAnsi="Arial" w:cs="Arial"/>
          <w:bCs/>
          <w:color w:val="000000"/>
          <w:spacing w:val="-2"/>
          <w:sz w:val="24"/>
          <w:szCs w:val="24"/>
          <w:lang w:val="en-GB"/>
        </w:rPr>
        <w:t xml:space="preserve"> Teacher’s Guide, Teacher’s </w:t>
      </w:r>
    </w:p>
    <w:p w:rsidR="00671CF3" w:rsidRPr="004961FB" w:rsidRDefault="00671CF3">
      <w:pPr>
        <w:rPr>
          <w:rFonts w:ascii="Arial" w:hAnsi="Arial" w:cs="Arial"/>
          <w:bCs/>
          <w:color w:val="000000"/>
          <w:spacing w:val="-2"/>
          <w:sz w:val="24"/>
          <w:szCs w:val="24"/>
          <w:lang w:val="en-US"/>
        </w:rPr>
      </w:pPr>
      <w:r w:rsidRPr="004961FB">
        <w:rPr>
          <w:rFonts w:ascii="Arial" w:hAnsi="Arial" w:cs="Arial"/>
          <w:bCs/>
          <w:color w:val="000000"/>
          <w:spacing w:val="-2"/>
          <w:sz w:val="24"/>
          <w:szCs w:val="24"/>
          <w:lang w:val="en-GB"/>
        </w:rPr>
        <w:t>Resource Book</w:t>
      </w:r>
      <w:proofErr w:type="gramStart"/>
      <w:r w:rsidRPr="004961FB">
        <w:rPr>
          <w:rFonts w:ascii="Arial" w:hAnsi="Arial" w:cs="Arial"/>
          <w:bCs/>
          <w:color w:val="000000"/>
          <w:spacing w:val="-2"/>
          <w:sz w:val="24"/>
          <w:szCs w:val="24"/>
          <w:lang w:val="en-GB"/>
        </w:rPr>
        <w:t>,  Poster</w:t>
      </w:r>
      <w:proofErr w:type="gramEnd"/>
      <w:r w:rsidRPr="004961FB">
        <w:rPr>
          <w:rFonts w:ascii="Arial" w:hAnsi="Arial" w:cs="Arial"/>
          <w:bCs/>
          <w:color w:val="000000"/>
          <w:spacing w:val="-2"/>
          <w:sz w:val="24"/>
          <w:szCs w:val="24"/>
          <w:lang w:val="en-GB"/>
        </w:rPr>
        <w:t xml:space="preserve"> Pack,   </w:t>
      </w:r>
      <w:r w:rsidRPr="004961FB">
        <w:rPr>
          <w:rFonts w:ascii="Arial" w:hAnsi="Arial" w:cs="Arial"/>
          <w:bCs/>
          <w:color w:val="000000"/>
          <w:spacing w:val="-2"/>
          <w:sz w:val="24"/>
          <w:szCs w:val="24"/>
          <w:lang w:val="en-US"/>
        </w:rPr>
        <w:t xml:space="preserve">DVD/Vídeo, Video Worksheet Booklet MultiROM, </w:t>
      </w:r>
    </w:p>
    <w:p w:rsidR="00671CF3" w:rsidRPr="004961FB" w:rsidRDefault="00671CF3">
      <w:pPr>
        <w:rPr>
          <w:rFonts w:ascii="Arial" w:hAnsi="Arial" w:cs="Arial"/>
          <w:bCs/>
          <w:i/>
          <w:iCs/>
          <w:sz w:val="24"/>
          <w:szCs w:val="24"/>
          <w:lang w:val="es-ES"/>
        </w:rPr>
      </w:pPr>
      <w:r w:rsidRPr="004961FB">
        <w:rPr>
          <w:rFonts w:ascii="Arial" w:hAnsi="Arial" w:cs="Arial"/>
          <w:bCs/>
          <w:color w:val="000000"/>
          <w:spacing w:val="-2"/>
          <w:sz w:val="24"/>
          <w:szCs w:val="24"/>
          <w:lang w:val="es-ES"/>
        </w:rPr>
        <w:t>CD.</w:t>
      </w:r>
    </w:p>
    <w:p w:rsidR="00671CF3" w:rsidRPr="004961FB" w:rsidRDefault="00671CF3">
      <w:pPr>
        <w:rPr>
          <w:rFonts w:ascii="Arial" w:hAnsi="Arial" w:cs="Arial"/>
          <w:bCs/>
          <w:i/>
          <w:iCs/>
          <w:sz w:val="24"/>
          <w:szCs w:val="24"/>
          <w:lang w:val="es-ES"/>
        </w:rPr>
      </w:pPr>
      <w:r w:rsidRPr="004961FB">
        <w:rPr>
          <w:rFonts w:ascii="Arial" w:hAnsi="Arial" w:cs="Arial"/>
          <w:bCs/>
          <w:i/>
          <w:iCs/>
          <w:sz w:val="24"/>
          <w:szCs w:val="24"/>
          <w:lang w:val="es-ES"/>
        </w:rPr>
        <w:t xml:space="preserve">-Pizarra, mapas, carteles creados por los alumnos, programas informáticos y </w:t>
      </w:r>
    </w:p>
    <w:p w:rsidR="00671CF3" w:rsidRDefault="00671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i/>
          <w:iCs/>
          <w:sz w:val="24"/>
          <w:szCs w:val="24"/>
          <w:lang w:val="es-ES"/>
        </w:rPr>
      </w:pPr>
      <w:proofErr w:type="gramStart"/>
      <w:r w:rsidRPr="004961FB">
        <w:rPr>
          <w:rFonts w:ascii="Arial" w:hAnsi="Arial" w:cs="Arial"/>
          <w:bCs/>
          <w:i/>
          <w:iCs/>
          <w:sz w:val="24"/>
          <w:szCs w:val="24"/>
          <w:lang w:val="es-ES"/>
        </w:rPr>
        <w:t>canciones</w:t>
      </w:r>
      <w:proofErr w:type="gramEnd"/>
      <w:r w:rsidRPr="004961FB">
        <w:rPr>
          <w:rFonts w:ascii="Arial" w:hAnsi="Arial" w:cs="Arial"/>
          <w:bCs/>
          <w:i/>
          <w:iCs/>
          <w:sz w:val="24"/>
          <w:szCs w:val="24"/>
          <w:lang w:val="es-ES"/>
        </w:rPr>
        <w:t xml:space="preserve"> en inglés</w:t>
      </w:r>
    </w:p>
    <w:p w:rsidR="00AA2AED" w:rsidRPr="004961FB" w:rsidRDefault="00AA2A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i/>
          <w:iCs/>
          <w:sz w:val="24"/>
          <w:szCs w:val="24"/>
          <w:lang w:val="es-ES"/>
        </w:rPr>
      </w:pPr>
      <w:r>
        <w:rPr>
          <w:rFonts w:ascii="Arial" w:hAnsi="Arial" w:cs="Arial"/>
          <w:bCs/>
          <w:i/>
          <w:iCs/>
          <w:sz w:val="24"/>
          <w:szCs w:val="24"/>
          <w:lang w:val="es-ES"/>
        </w:rPr>
        <w:t>-</w:t>
      </w:r>
    </w:p>
    <w:p w:rsidR="00E74BA8" w:rsidRPr="004961FB"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E74BA8" w:rsidRPr="004961FB"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E74BA8"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Pr="004961FB"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E74BA8" w:rsidRPr="004961FB"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E74BA8"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76684D" w:rsidRPr="004961FB" w:rsidRDefault="0076684D">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p w:rsidR="00E74BA8" w:rsidRPr="004961FB" w:rsidRDefault="00E74BA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81442" w:rsidRPr="004961FB" w:rsidTr="00181442">
        <w:tc>
          <w:tcPr>
            <w:tcW w:w="9000" w:type="dxa"/>
            <w:shd w:val="clear" w:color="auto" w:fill="76923C"/>
          </w:tcPr>
          <w:p w:rsidR="00181442" w:rsidRPr="004961FB" w:rsidRDefault="00181442" w:rsidP="00181442">
            <w:pPr>
              <w:pStyle w:val="Ttulo1"/>
              <w:rPr>
                <w:rFonts w:ascii="Arial" w:hAnsi="Arial" w:cs="Arial"/>
                <w:color w:val="FFFFFF"/>
                <w:sz w:val="24"/>
                <w:szCs w:val="24"/>
              </w:rPr>
            </w:pPr>
            <w:bookmarkStart w:id="0" w:name="_GoBack"/>
            <w:bookmarkEnd w:id="0"/>
            <w:r w:rsidRPr="004961FB">
              <w:rPr>
                <w:rFonts w:ascii="Arial" w:hAnsi="Arial" w:cs="Arial"/>
                <w:color w:val="FFFFFF"/>
                <w:sz w:val="24"/>
                <w:szCs w:val="24"/>
                <w:lang w:val="es-ES"/>
              </w:rPr>
              <w:t>10. PROGRAMACIÓN DEL CURSO</w:t>
            </w:r>
          </w:p>
          <w:p w:rsidR="00181442" w:rsidRPr="004961FB" w:rsidRDefault="00181442" w:rsidP="00181442">
            <w:pPr>
              <w:rPr>
                <w:rFonts w:ascii="Arial" w:hAnsi="Arial" w:cs="Arial"/>
                <w:color w:val="FFFFFF"/>
                <w:sz w:val="24"/>
                <w:szCs w:val="24"/>
                <w:lang w:val="en-GB"/>
              </w:rPr>
            </w:pPr>
          </w:p>
        </w:tc>
      </w:tr>
    </w:tbl>
    <w:p w:rsidR="00181442" w:rsidRPr="004961FB" w:rsidRDefault="00181442" w:rsidP="00181442">
      <w:pPr>
        <w:autoSpaceDE w:val="0"/>
        <w:autoSpaceDN w:val="0"/>
        <w:adjustRightInd w:val="0"/>
        <w:rPr>
          <w:rFonts w:ascii="Arial" w:hAnsi="Arial" w:cs="Arial"/>
          <w:color w:val="000000"/>
          <w:sz w:val="24"/>
          <w:szCs w:val="24"/>
        </w:rPr>
      </w:pPr>
    </w:p>
    <w:p w:rsidR="00671CF3" w:rsidRPr="004961FB" w:rsidRDefault="00671CF3" w:rsidP="0018144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lang w:val="es-ES"/>
        </w:rPr>
      </w:pP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lang w:val="es-ES"/>
        </w:rPr>
      </w:pPr>
    </w:p>
    <w:p w:rsidR="00671CF3" w:rsidRPr="004961FB" w:rsidRDefault="002A53E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roofErr w:type="gramStart"/>
      <w:r w:rsidRPr="004961FB">
        <w:rPr>
          <w:rFonts w:ascii="Arial" w:hAnsi="Arial" w:cs="Arial"/>
          <w:b/>
          <w:bCs/>
        </w:rPr>
        <w:t>1.</w:t>
      </w:r>
      <w:r w:rsidR="00671CF3" w:rsidRPr="004961FB">
        <w:rPr>
          <w:rFonts w:ascii="Arial" w:hAnsi="Arial" w:cs="Arial"/>
          <w:b/>
          <w:bCs/>
        </w:rPr>
        <w:t>RELACIÓN</w:t>
      </w:r>
      <w:proofErr w:type="gramEnd"/>
      <w:r w:rsidR="00671CF3" w:rsidRPr="004961FB">
        <w:rPr>
          <w:rFonts w:ascii="Arial" w:hAnsi="Arial" w:cs="Arial"/>
          <w:b/>
          <w:bCs/>
        </w:rPr>
        <w:t xml:space="preserve"> DE UNIDADES DIDÁCTICAS Y ORGANIZACIÓN Y SECUENCIACIÓN DE CONTENIDOS</w:t>
      </w:r>
      <w:r w:rsidR="00671CF3" w:rsidRPr="004961FB">
        <w:rPr>
          <w:rFonts w:ascii="Arial" w:hAnsi="Arial" w:cs="Arial"/>
        </w:rPr>
        <w:t>.</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tbl>
      <w:tblPr>
        <w:tblW w:w="9328" w:type="dxa"/>
        <w:tblInd w:w="-60" w:type="dxa"/>
        <w:tblLayout w:type="fixed"/>
        <w:tblCellMar>
          <w:left w:w="70" w:type="dxa"/>
          <w:right w:w="70" w:type="dxa"/>
        </w:tblCellMar>
        <w:tblLook w:val="0000"/>
      </w:tblPr>
      <w:tblGrid>
        <w:gridCol w:w="1435"/>
        <w:gridCol w:w="5743"/>
        <w:gridCol w:w="2150"/>
      </w:tblGrid>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Unidad didáctica</w:t>
            </w:r>
          </w:p>
        </w:tc>
        <w:tc>
          <w:tcPr>
            <w:tcW w:w="5743"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Título</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Temporización</w:t>
            </w:r>
          </w:p>
          <w:p w:rsidR="00671CF3" w:rsidRPr="004961FB" w:rsidRDefault="00671CF3">
            <w:pPr>
              <w:pStyle w:val="WPNormal"/>
              <w:ind w:firstLine="0"/>
              <w:rPr>
                <w:rFonts w:ascii="Arial" w:hAnsi="Arial" w:cs="Arial"/>
              </w:rPr>
            </w:pPr>
            <w:r w:rsidRPr="004961FB">
              <w:rPr>
                <w:rFonts w:ascii="Arial" w:hAnsi="Arial" w:cs="Arial"/>
              </w:rPr>
              <w:t>horas previstas</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p>
        </w:tc>
        <w:tc>
          <w:tcPr>
            <w:tcW w:w="5743"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Diagnostic test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2</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B00CE3">
            <w:pPr>
              <w:pStyle w:val="WPNormal"/>
              <w:snapToGrid w:val="0"/>
              <w:ind w:firstLine="0"/>
              <w:rPr>
                <w:rFonts w:ascii="Arial" w:hAnsi="Arial" w:cs="Arial"/>
              </w:rPr>
            </w:pPr>
            <w:r w:rsidRPr="004961FB">
              <w:rPr>
                <w:rFonts w:ascii="Arial" w:hAnsi="Arial" w:cs="Arial"/>
              </w:rPr>
              <w:t>0</w:t>
            </w:r>
          </w:p>
        </w:tc>
        <w:tc>
          <w:tcPr>
            <w:tcW w:w="5743" w:type="dxa"/>
            <w:tcBorders>
              <w:top w:val="single" w:sz="4" w:space="0" w:color="000000"/>
              <w:left w:val="single" w:sz="4" w:space="0" w:color="000000"/>
              <w:bottom w:val="single" w:sz="4" w:space="0" w:color="000000"/>
            </w:tcBorders>
            <w:shd w:val="clear" w:color="auto" w:fill="auto"/>
          </w:tcPr>
          <w:p w:rsidR="00971DB8" w:rsidRPr="004961FB" w:rsidRDefault="00971DB8" w:rsidP="00971DB8">
            <w:pPr>
              <w:rPr>
                <w:rFonts w:ascii="Arial" w:hAnsi="Arial" w:cs="Arial"/>
                <w:sz w:val="24"/>
                <w:szCs w:val="24"/>
              </w:rPr>
            </w:pPr>
            <w:r w:rsidRPr="004961FB">
              <w:rPr>
                <w:rFonts w:ascii="Arial" w:hAnsi="Arial" w:cs="Arial"/>
                <w:sz w:val="24"/>
                <w:szCs w:val="24"/>
              </w:rPr>
              <w:t>UNIDAD “Getting Started”</w:t>
            </w:r>
          </w:p>
          <w:p w:rsidR="00671CF3" w:rsidRPr="004961FB" w:rsidRDefault="00671CF3">
            <w:pPr>
              <w:pStyle w:val="WPNormal"/>
              <w:snapToGrid w:val="0"/>
              <w:ind w:firstLine="0"/>
              <w:rPr>
                <w:rFonts w:ascii="Arial" w:hAnsi="Arial" w:cs="Arial"/>
                <w:lang w:val="en-US"/>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lang w:val="en-US"/>
              </w:rPr>
            </w:pPr>
            <w:r>
              <w:rPr>
                <w:rFonts w:ascii="Arial" w:hAnsi="Arial" w:cs="Arial"/>
                <w:lang w:val="en-US"/>
              </w:rPr>
              <w:t>8</w:t>
            </w:r>
            <w:r w:rsidR="00B00CE3" w:rsidRPr="004961FB">
              <w:rPr>
                <w:rFonts w:ascii="Arial" w:hAnsi="Arial" w:cs="Arial"/>
                <w:lang w:val="en-US"/>
              </w:rPr>
              <w:t xml:space="preserve"> h</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1</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1 </w:t>
            </w:r>
            <w:r w:rsidRPr="00272D96">
              <w:rPr>
                <w:rFonts w:ascii="Cambria" w:hAnsi="Cambria"/>
                <w:b/>
                <w:color w:val="000000"/>
                <w:sz w:val="32"/>
                <w:szCs w:val="32"/>
                <w:lang w:val="es-ES"/>
              </w:rPr>
              <w:t>“</w:t>
            </w:r>
            <w:r>
              <w:rPr>
                <w:rFonts w:ascii="Cambria" w:hAnsi="Cambria"/>
                <w:b/>
                <w:color w:val="000000"/>
                <w:sz w:val="32"/>
                <w:szCs w:val="32"/>
                <w:lang w:val="es-ES"/>
              </w:rPr>
              <w:t>Taking Risks</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0B1144">
            <w:pPr>
              <w:pStyle w:val="WPNormal"/>
              <w:snapToGrid w:val="0"/>
              <w:ind w:firstLine="0"/>
              <w:rPr>
                <w:rFonts w:ascii="Arial" w:hAnsi="Arial" w:cs="Arial"/>
              </w:rPr>
            </w:pPr>
            <w:r>
              <w:rPr>
                <w:rFonts w:ascii="Arial" w:hAnsi="Arial" w:cs="Arial"/>
              </w:rPr>
              <w:t>1</w:t>
            </w:r>
            <w:r w:rsidR="00520906">
              <w:rPr>
                <w:rFonts w:ascii="Arial" w:hAnsi="Arial" w:cs="Arial"/>
              </w:rPr>
              <w:t>1</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2</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2 </w:t>
            </w:r>
            <w:r w:rsidRPr="00272D96">
              <w:rPr>
                <w:rFonts w:ascii="Cambria" w:hAnsi="Cambria"/>
                <w:b/>
                <w:color w:val="000000"/>
                <w:sz w:val="32"/>
                <w:szCs w:val="32"/>
                <w:lang w:val="es-ES"/>
              </w:rPr>
              <w:t>“</w:t>
            </w:r>
            <w:r>
              <w:rPr>
                <w:rFonts w:ascii="Cambria" w:hAnsi="Cambria"/>
                <w:b/>
                <w:color w:val="000000"/>
                <w:sz w:val="32"/>
                <w:szCs w:val="32"/>
                <w:lang w:val="es-ES"/>
              </w:rPr>
              <w:t>Kings and Queens</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rPr>
            </w:pPr>
            <w:r>
              <w:rPr>
                <w:rFonts w:ascii="Arial" w:hAnsi="Arial" w:cs="Arial"/>
              </w:rPr>
              <w:t>11</w:t>
            </w:r>
            <w:r w:rsidR="000B1144">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3</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3 </w:t>
            </w:r>
            <w:r w:rsidRPr="00272D96">
              <w:rPr>
                <w:rFonts w:ascii="Cambria" w:hAnsi="Cambria"/>
                <w:b/>
                <w:color w:val="000000"/>
                <w:sz w:val="32"/>
                <w:szCs w:val="32"/>
                <w:lang w:val="es-ES"/>
              </w:rPr>
              <w:t>“</w:t>
            </w:r>
            <w:r>
              <w:rPr>
                <w:rFonts w:ascii="Cambria" w:hAnsi="Cambria"/>
                <w:b/>
                <w:color w:val="000000"/>
                <w:sz w:val="32"/>
                <w:szCs w:val="32"/>
                <w:lang w:val="es-ES"/>
              </w:rPr>
              <w:t>It’s a Mystery!</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rPr>
            </w:pPr>
            <w:r>
              <w:rPr>
                <w:rFonts w:ascii="Arial" w:hAnsi="Arial" w:cs="Arial"/>
              </w:rPr>
              <w:t>10</w:t>
            </w:r>
            <w:r w:rsidR="00971DB8">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4</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4 </w:t>
            </w:r>
            <w:r w:rsidRPr="00272D96">
              <w:rPr>
                <w:rFonts w:ascii="Cambria" w:hAnsi="Cambria"/>
                <w:b/>
                <w:color w:val="000000"/>
                <w:sz w:val="32"/>
                <w:szCs w:val="32"/>
                <w:lang w:val="es-ES"/>
              </w:rPr>
              <w:t>“</w:t>
            </w:r>
            <w:r>
              <w:rPr>
                <w:rFonts w:ascii="Cambria" w:hAnsi="Cambria"/>
                <w:b/>
                <w:color w:val="000000"/>
                <w:sz w:val="32"/>
                <w:szCs w:val="32"/>
                <w:lang w:val="es-ES"/>
              </w:rPr>
              <w:t>Living Together</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263626">
            <w:pPr>
              <w:pStyle w:val="WPNormal"/>
              <w:snapToGrid w:val="0"/>
              <w:ind w:firstLine="0"/>
              <w:rPr>
                <w:rFonts w:ascii="Arial" w:hAnsi="Arial" w:cs="Arial"/>
              </w:rPr>
            </w:pPr>
            <w:r w:rsidRPr="004961FB">
              <w:rPr>
                <w:rFonts w:ascii="Arial" w:hAnsi="Arial" w:cs="Arial"/>
              </w:rPr>
              <w:t>1</w:t>
            </w:r>
            <w:r w:rsidR="00520906">
              <w:rPr>
                <w:rFonts w:ascii="Arial" w:hAnsi="Arial" w:cs="Arial"/>
              </w:rPr>
              <w:t>0</w:t>
            </w:r>
            <w:r w:rsidR="000B1144">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5</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5 </w:t>
            </w:r>
            <w:r w:rsidRPr="00272D96">
              <w:rPr>
                <w:rFonts w:ascii="Cambria" w:hAnsi="Cambria"/>
                <w:b/>
                <w:color w:val="000000"/>
                <w:sz w:val="32"/>
                <w:szCs w:val="32"/>
                <w:lang w:val="es-ES"/>
              </w:rPr>
              <w:t>“</w:t>
            </w:r>
            <w:r>
              <w:rPr>
                <w:rFonts w:ascii="Cambria" w:hAnsi="Cambria"/>
                <w:b/>
                <w:color w:val="000000"/>
                <w:sz w:val="32"/>
                <w:szCs w:val="32"/>
                <w:lang w:val="es-ES"/>
              </w:rPr>
              <w:t>Made for You</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A614AD">
            <w:pPr>
              <w:pStyle w:val="WPNormal"/>
              <w:snapToGrid w:val="0"/>
              <w:ind w:firstLine="0"/>
              <w:rPr>
                <w:rFonts w:ascii="Arial" w:hAnsi="Arial" w:cs="Arial"/>
              </w:rPr>
            </w:pPr>
            <w:r w:rsidRPr="004961FB">
              <w:rPr>
                <w:rFonts w:ascii="Arial" w:hAnsi="Arial" w:cs="Arial"/>
              </w:rPr>
              <w:t>1</w:t>
            </w:r>
            <w:r w:rsidR="00520906">
              <w:rPr>
                <w:rFonts w:ascii="Arial" w:hAnsi="Arial" w:cs="Arial"/>
              </w:rPr>
              <w:t>1</w:t>
            </w:r>
            <w:r w:rsidR="000B1144">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6</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6 </w:t>
            </w:r>
            <w:r w:rsidRPr="00272D96">
              <w:rPr>
                <w:rFonts w:ascii="Cambria" w:hAnsi="Cambria"/>
                <w:b/>
                <w:color w:val="000000"/>
                <w:sz w:val="32"/>
                <w:szCs w:val="32"/>
                <w:lang w:val="es-ES"/>
              </w:rPr>
              <w:t>“</w:t>
            </w:r>
            <w:r>
              <w:rPr>
                <w:rFonts w:ascii="Cambria" w:hAnsi="Cambria"/>
                <w:b/>
                <w:color w:val="000000"/>
                <w:sz w:val="32"/>
                <w:szCs w:val="32"/>
                <w:lang w:val="es-ES"/>
              </w:rPr>
              <w:t>Saving Our Planet</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rPr>
            </w:pPr>
            <w:r>
              <w:rPr>
                <w:rFonts w:ascii="Arial" w:hAnsi="Arial" w:cs="Arial"/>
              </w:rPr>
              <w:t>10</w:t>
            </w:r>
            <w:r w:rsidR="000B1144">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7</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7 </w:t>
            </w:r>
            <w:r w:rsidRPr="00272D96">
              <w:rPr>
                <w:rFonts w:ascii="Cambria" w:hAnsi="Cambria"/>
                <w:b/>
                <w:color w:val="000000"/>
                <w:sz w:val="32"/>
                <w:szCs w:val="32"/>
                <w:lang w:val="es-ES"/>
              </w:rPr>
              <w:t>“</w:t>
            </w:r>
            <w:r>
              <w:rPr>
                <w:rFonts w:ascii="Cambria" w:hAnsi="Cambria"/>
                <w:b/>
                <w:color w:val="000000"/>
                <w:sz w:val="32"/>
                <w:szCs w:val="32"/>
                <w:lang w:val="es-ES"/>
              </w:rPr>
              <w:t>Be Healthy!</w:t>
            </w:r>
            <w:r w:rsidRPr="00272D96">
              <w:rPr>
                <w:rFonts w:ascii="Cambria" w:hAnsi="Cambria"/>
                <w:b/>
                <w:color w:val="000000"/>
                <w:sz w:val="32"/>
                <w:szCs w:val="32"/>
                <w:lang w:val="es-ES"/>
              </w:rPr>
              <w:t>”</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rPr>
            </w:pPr>
            <w:r>
              <w:rPr>
                <w:rFonts w:ascii="Arial" w:hAnsi="Arial" w:cs="Arial"/>
              </w:rPr>
              <w:t>11</w:t>
            </w:r>
            <w:r w:rsidR="000B1144">
              <w:rPr>
                <w:rFonts w:ascii="Arial" w:hAnsi="Arial" w:cs="Arial"/>
              </w:rPr>
              <w:t xml:space="preserve"> </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8</w:t>
            </w:r>
          </w:p>
        </w:tc>
        <w:tc>
          <w:tcPr>
            <w:tcW w:w="5743" w:type="dxa"/>
            <w:tcBorders>
              <w:top w:val="single" w:sz="4" w:space="0" w:color="000000"/>
              <w:left w:val="single" w:sz="4" w:space="0" w:color="000000"/>
              <w:bottom w:val="single" w:sz="4" w:space="0" w:color="000000"/>
            </w:tcBorders>
            <w:shd w:val="clear" w:color="auto" w:fill="auto"/>
          </w:tcPr>
          <w:p w:rsidR="00971DB8" w:rsidRPr="0037729E" w:rsidRDefault="00971DB8" w:rsidP="00971DB8">
            <w:pPr>
              <w:rPr>
                <w:rFonts w:ascii="Cambria" w:hAnsi="Cambria"/>
                <w:b/>
                <w:color w:val="000000"/>
                <w:sz w:val="32"/>
                <w:szCs w:val="32"/>
                <w:lang w:val="es-ES"/>
              </w:rPr>
            </w:pPr>
            <w:r w:rsidRPr="0037729E">
              <w:rPr>
                <w:rFonts w:ascii="Cambria" w:hAnsi="Cambria"/>
                <w:b/>
                <w:color w:val="000000"/>
                <w:sz w:val="32"/>
                <w:szCs w:val="32"/>
                <w:lang w:val="es-ES"/>
              </w:rPr>
              <w:t xml:space="preserve">UNIDAD </w:t>
            </w:r>
            <w:r>
              <w:rPr>
                <w:rFonts w:ascii="Cambria" w:hAnsi="Cambria"/>
                <w:b/>
                <w:color w:val="000000"/>
                <w:sz w:val="32"/>
                <w:szCs w:val="32"/>
                <w:lang w:val="es-ES"/>
              </w:rPr>
              <w:t xml:space="preserve">8 </w:t>
            </w:r>
            <w:r w:rsidRPr="00272D96">
              <w:rPr>
                <w:rFonts w:ascii="Cambria" w:hAnsi="Cambria"/>
                <w:b/>
                <w:color w:val="000000"/>
                <w:sz w:val="32"/>
                <w:szCs w:val="32"/>
                <w:lang w:val="es-ES"/>
              </w:rPr>
              <w:t>“</w:t>
            </w:r>
            <w:r>
              <w:rPr>
                <w:rFonts w:ascii="Cambria" w:hAnsi="Cambria"/>
                <w:b/>
                <w:color w:val="000000"/>
                <w:sz w:val="32"/>
                <w:szCs w:val="32"/>
                <w:lang w:val="es-ES"/>
              </w:rPr>
              <w:t>Making Sense”</w:t>
            </w:r>
          </w:p>
          <w:p w:rsidR="00671CF3" w:rsidRPr="004961FB" w:rsidRDefault="00671CF3">
            <w:pPr>
              <w:pStyle w:val="WPNormal"/>
              <w:snapToGrid w:val="0"/>
              <w:ind w:firstLine="0"/>
              <w:rPr>
                <w:rFonts w:ascii="Arial" w:hAnsi="Arial" w:cs="Arial"/>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520906">
            <w:pPr>
              <w:pStyle w:val="WPNormal"/>
              <w:snapToGrid w:val="0"/>
              <w:ind w:firstLine="0"/>
              <w:rPr>
                <w:rFonts w:ascii="Arial" w:hAnsi="Arial" w:cs="Arial"/>
              </w:rPr>
            </w:pPr>
            <w:r>
              <w:rPr>
                <w:rFonts w:ascii="Arial" w:hAnsi="Arial" w:cs="Arial"/>
              </w:rPr>
              <w:t>10</w:t>
            </w:r>
            <w:r w:rsidR="000B1144">
              <w:rPr>
                <w:rFonts w:ascii="Arial" w:hAnsi="Arial" w:cs="Arial"/>
              </w:rPr>
              <w:t xml:space="preserve"> </w:t>
            </w:r>
          </w:p>
        </w:tc>
      </w:tr>
      <w:tr w:rsidR="00671CF3" w:rsidRPr="000B1144" w:rsidTr="00C501D4">
        <w:tc>
          <w:tcPr>
            <w:tcW w:w="1435" w:type="dxa"/>
            <w:tcBorders>
              <w:top w:val="single" w:sz="4" w:space="0" w:color="000000"/>
              <w:left w:val="single" w:sz="4" w:space="0" w:color="000000"/>
              <w:bottom w:val="single" w:sz="4" w:space="0" w:color="000000"/>
            </w:tcBorders>
            <w:shd w:val="clear" w:color="auto" w:fill="auto"/>
          </w:tcPr>
          <w:p w:rsidR="00671CF3" w:rsidRPr="004961FB" w:rsidRDefault="000B1144">
            <w:pPr>
              <w:pStyle w:val="WPNormal"/>
              <w:snapToGrid w:val="0"/>
              <w:ind w:firstLine="0"/>
              <w:rPr>
                <w:rFonts w:ascii="Arial" w:hAnsi="Arial" w:cs="Arial"/>
              </w:rPr>
            </w:pPr>
            <w:r>
              <w:rPr>
                <w:rFonts w:ascii="Arial" w:hAnsi="Arial" w:cs="Arial"/>
              </w:rPr>
              <w:t>9</w:t>
            </w:r>
          </w:p>
        </w:tc>
        <w:tc>
          <w:tcPr>
            <w:tcW w:w="5743" w:type="dxa"/>
            <w:tcBorders>
              <w:top w:val="single" w:sz="4" w:space="0" w:color="000000"/>
              <w:left w:val="single" w:sz="4" w:space="0" w:color="000000"/>
              <w:bottom w:val="single" w:sz="4" w:space="0" w:color="000000"/>
            </w:tcBorders>
            <w:shd w:val="clear" w:color="auto" w:fill="auto"/>
          </w:tcPr>
          <w:p w:rsidR="000B1144" w:rsidRPr="000B1144" w:rsidRDefault="000B1144" w:rsidP="000B1144">
            <w:pPr>
              <w:rPr>
                <w:rFonts w:ascii="Cambria" w:hAnsi="Cambria"/>
                <w:b/>
                <w:color w:val="000000"/>
                <w:sz w:val="32"/>
                <w:szCs w:val="32"/>
                <w:lang w:val="en-US"/>
              </w:rPr>
            </w:pPr>
            <w:r w:rsidRPr="000B1144">
              <w:rPr>
                <w:rFonts w:ascii="Cambria" w:hAnsi="Cambria"/>
                <w:b/>
                <w:color w:val="000000"/>
                <w:sz w:val="32"/>
                <w:szCs w:val="32"/>
                <w:lang w:val="en-US"/>
              </w:rPr>
              <w:t>UNIDAD 9 “Bridge to the Future”</w:t>
            </w:r>
          </w:p>
          <w:p w:rsidR="00671CF3" w:rsidRPr="000B1144" w:rsidRDefault="00671CF3">
            <w:pPr>
              <w:pStyle w:val="WPNormal"/>
              <w:snapToGrid w:val="0"/>
              <w:ind w:firstLine="0"/>
              <w:rPr>
                <w:rFonts w:ascii="Arial" w:hAnsi="Arial" w:cs="Arial"/>
                <w:lang w:val="en-US"/>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0B1144" w:rsidRDefault="000B1144">
            <w:pPr>
              <w:pStyle w:val="WPNormal"/>
              <w:snapToGrid w:val="0"/>
              <w:ind w:firstLine="0"/>
              <w:rPr>
                <w:rFonts w:ascii="Arial" w:hAnsi="Arial" w:cs="Arial"/>
                <w:lang w:val="en-US"/>
              </w:rPr>
            </w:pPr>
            <w:r>
              <w:rPr>
                <w:rFonts w:ascii="Arial" w:hAnsi="Arial" w:cs="Arial"/>
                <w:lang w:val="en-US"/>
              </w:rPr>
              <w:t>1</w:t>
            </w:r>
            <w:r w:rsidR="00520906">
              <w:rPr>
                <w:rFonts w:ascii="Arial" w:hAnsi="Arial" w:cs="Arial"/>
                <w:lang w:val="en-US"/>
              </w:rPr>
              <w:t>1</w:t>
            </w:r>
          </w:p>
        </w:tc>
      </w:tr>
      <w:tr w:rsidR="00671CF3" w:rsidRPr="004961FB" w:rsidTr="00C501D4">
        <w:tc>
          <w:tcPr>
            <w:tcW w:w="1435" w:type="dxa"/>
            <w:tcBorders>
              <w:top w:val="single" w:sz="4" w:space="0" w:color="000000"/>
              <w:left w:val="single" w:sz="4" w:space="0" w:color="000000"/>
              <w:bottom w:val="single" w:sz="4" w:space="0" w:color="000000"/>
            </w:tcBorders>
            <w:shd w:val="clear" w:color="auto" w:fill="auto"/>
          </w:tcPr>
          <w:p w:rsidR="00671CF3" w:rsidRPr="000B1144" w:rsidRDefault="00671CF3">
            <w:pPr>
              <w:pStyle w:val="WPNormal"/>
              <w:snapToGrid w:val="0"/>
              <w:ind w:firstLine="0"/>
              <w:rPr>
                <w:rFonts w:ascii="Arial" w:hAnsi="Arial" w:cs="Arial"/>
                <w:lang w:val="en-US"/>
              </w:rPr>
            </w:pPr>
          </w:p>
        </w:tc>
        <w:tc>
          <w:tcPr>
            <w:tcW w:w="5743" w:type="dxa"/>
            <w:tcBorders>
              <w:top w:val="single" w:sz="4" w:space="0" w:color="000000"/>
              <w:left w:val="single" w:sz="4" w:space="0" w:color="000000"/>
              <w:bottom w:val="single" w:sz="4" w:space="0" w:color="000000"/>
            </w:tcBorders>
            <w:shd w:val="clear" w:color="auto" w:fill="auto"/>
          </w:tcPr>
          <w:p w:rsidR="00671CF3" w:rsidRPr="004961FB" w:rsidRDefault="00671CF3">
            <w:pPr>
              <w:pStyle w:val="WPNormal"/>
              <w:snapToGrid w:val="0"/>
              <w:ind w:firstLine="0"/>
              <w:rPr>
                <w:rFonts w:ascii="Arial" w:hAnsi="Arial" w:cs="Arial"/>
              </w:rPr>
            </w:pPr>
            <w:r w:rsidRPr="004961FB">
              <w:rPr>
                <w:rFonts w:ascii="Arial" w:hAnsi="Arial" w:cs="Arial"/>
              </w:rPr>
              <w:t>TOTAL TEMPORALIZACIÓN</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71CF3" w:rsidRPr="004961FB" w:rsidRDefault="0076684D">
            <w:pPr>
              <w:pStyle w:val="WPNormal"/>
              <w:snapToGrid w:val="0"/>
              <w:ind w:firstLine="0"/>
              <w:rPr>
                <w:rFonts w:ascii="Arial" w:hAnsi="Arial" w:cs="Arial"/>
              </w:rPr>
            </w:pPr>
            <w:r>
              <w:rPr>
                <w:rFonts w:ascii="Arial" w:hAnsi="Arial" w:cs="Arial"/>
              </w:rPr>
              <w:t xml:space="preserve">105 </w:t>
            </w:r>
            <w:r w:rsidR="00B00CE3" w:rsidRPr="004961FB">
              <w:rPr>
                <w:rFonts w:ascii="Arial" w:hAnsi="Arial" w:cs="Arial"/>
              </w:rPr>
              <w:t xml:space="preserve"> horas</w:t>
            </w:r>
          </w:p>
        </w:tc>
      </w:tr>
    </w:tbl>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671CF3" w:rsidRPr="004961FB" w:rsidRDefault="00671CF3">
      <w:pPr>
        <w:pStyle w:val="WPNorma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p>
    <w:p w:rsidR="00671CF3" w:rsidRPr="004961FB" w:rsidRDefault="00671CF3">
      <w:pPr>
        <w:pStyle w:val="WPNorma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rPr>
      </w:pPr>
      <w:r w:rsidRPr="004961FB">
        <w:rPr>
          <w:rFonts w:ascii="Arial" w:hAnsi="Arial" w:cs="Arial"/>
          <w:b/>
          <w:bCs/>
        </w:rPr>
        <w:t>3) UNIDADES DIDÁCTICAS. (Programación de aula)</w:t>
      </w:r>
    </w:p>
    <w:p w:rsidR="00671CF3" w:rsidRPr="004961FB" w:rsidRDefault="00671C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rsidP="00DE64B5">
      <w:pPr>
        <w:rPr>
          <w:rFonts w:ascii="Arial" w:hAnsi="Arial" w:cs="Arial"/>
          <w:sz w:val="24"/>
          <w:szCs w:val="24"/>
        </w:rPr>
      </w:pPr>
      <w:r w:rsidRPr="004961FB">
        <w:rPr>
          <w:rFonts w:ascii="Arial" w:hAnsi="Arial" w:cs="Arial"/>
          <w:sz w:val="24"/>
          <w:szCs w:val="24"/>
        </w:rPr>
        <w:t>10. Secuenciación de las unidades didácticas integradas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Índice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Evaluación de lo aprendido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“Getting Started”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C501D4">
        <w:rPr>
          <w:rFonts w:ascii="Arial" w:hAnsi="Arial" w:cs="Arial"/>
          <w:sz w:val="24"/>
          <w:szCs w:val="24"/>
        </w:rPr>
        <w:t xml:space="preserve">: </w:t>
      </w:r>
      <w:r w:rsidR="007948E8">
        <w:rPr>
          <w:rFonts w:ascii="Arial" w:hAnsi="Arial" w:cs="Arial"/>
          <w:sz w:val="24"/>
          <w:szCs w:val="24"/>
        </w:rPr>
        <w:t>8</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Getting Started trata el primer tema de este curso y repasa el uso del Present Simple, el Present Continuous, el Past Simple, el Past Continuouse, el futoro con will y be going to, los cuantificadores y los determinantes, y el vocabulario relacionado con los lugares de la ciudad, los adjetivos, la comida y los animales. En particular, se centrará en los siguientes aspectos lingüísticos:</w:t>
      </w:r>
    </w:p>
    <w:p w:rsidR="00DE64B5" w:rsidRPr="004961FB" w:rsidRDefault="00DE64B5" w:rsidP="00DE64B5">
      <w:pPr>
        <w:rPr>
          <w:rFonts w:ascii="Aria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Repasar el vocabulario relacionado con los lugares de la ciudad, los adjetivos relacionados con la personalidad, la comida, y los adjetivos relacionados con la comida y el mundo animal.</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Repasar los siguientes puntos gramaticales: contraste entre el Present Simple y el Present Continuous y entre el Past Simple y el Past Continuous, el futuro con will y be going to, los cuantificadores y los determinantes, y la comparación de los adjetivos y los adverbios.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Intercambiar información personal.</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el lenguaje de clase.</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w:t>
      </w:r>
      <w:r w:rsidRPr="004961FB">
        <w:rPr>
          <w:rFonts w:ascii="Arial" w:eastAsia="Symbol" w:hAnsi="Arial" w:cs="Arial"/>
          <w:sz w:val="24"/>
          <w:szCs w:val="24"/>
        </w:rPr>
        <w:t>Pronunciación del vocabulario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El mundo animal: los animales y las partes del cuerpo de los animales.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Los lugares de la ciudad.</w:t>
      </w:r>
    </w:p>
    <w:p w:rsidR="00DE64B5" w:rsidRPr="004961FB" w:rsidRDefault="00DE64B5" w:rsidP="00DE64B5">
      <w:pPr>
        <w:rPr>
          <w:rFonts w:ascii="Arial" w:hAnsi="Arial" w:cs="Arial"/>
          <w:sz w:val="24"/>
          <w:szCs w:val="24"/>
        </w:rPr>
      </w:pPr>
      <w:r w:rsidRPr="004961FB">
        <w:rPr>
          <w:rFonts w:ascii="Arial" w:hAnsi="Arial" w:cs="Arial"/>
          <w:sz w:val="24"/>
          <w:szCs w:val="24"/>
        </w:rPr>
        <w:t>La ubicación de lugares de interés turístico en el mundo.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Respeto hacia los demás y hacia sí mismo a la hora de intercambiar información personal.</w:t>
      </w: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Contraste enre el Present Simple y el Present Continuous.</w:t>
      </w:r>
    </w:p>
    <w:p w:rsidR="00DE64B5" w:rsidRPr="004961FB" w:rsidRDefault="00DE64B5" w:rsidP="00DE64B5">
      <w:pPr>
        <w:rPr>
          <w:rFonts w:ascii="Arial" w:hAnsi="Arial" w:cs="Arial"/>
          <w:sz w:val="24"/>
          <w:szCs w:val="24"/>
        </w:rPr>
      </w:pPr>
      <w:r w:rsidRPr="004961FB">
        <w:rPr>
          <w:rFonts w:ascii="Arial" w:hAnsi="Arial" w:cs="Arial"/>
          <w:sz w:val="24"/>
          <w:szCs w:val="24"/>
        </w:rPr>
        <w:t>Contraste entre el Past Simple y el Past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El futuro con will y </w:t>
      </w:r>
      <w:proofErr w:type="gramStart"/>
      <w:r w:rsidRPr="004961FB">
        <w:rPr>
          <w:rFonts w:ascii="Arial" w:hAnsi="Arial" w:cs="Arial"/>
          <w:sz w:val="24"/>
          <w:szCs w:val="24"/>
          <w:lang w:val="en-US"/>
        </w:rPr>
        <w:t>be</w:t>
      </w:r>
      <w:proofErr w:type="gramEnd"/>
      <w:r w:rsidRPr="004961FB">
        <w:rPr>
          <w:rFonts w:ascii="Arial" w:hAnsi="Arial" w:cs="Arial"/>
          <w:sz w:val="24"/>
          <w:szCs w:val="24"/>
          <w:lang w:val="en-US"/>
        </w:rPr>
        <w:t xml:space="preserve"> going to.</w:t>
      </w:r>
    </w:p>
    <w:p w:rsidR="00DE64B5" w:rsidRPr="004961FB" w:rsidRDefault="00DE64B5" w:rsidP="00DE64B5">
      <w:pPr>
        <w:rPr>
          <w:rFonts w:ascii="Arial" w:hAnsi="Arial" w:cs="Arial"/>
          <w:sz w:val="24"/>
          <w:szCs w:val="24"/>
        </w:rPr>
      </w:pPr>
      <w:r w:rsidRPr="004961FB">
        <w:rPr>
          <w:rFonts w:ascii="Arial" w:hAnsi="Arial" w:cs="Arial"/>
          <w:sz w:val="24"/>
          <w:szCs w:val="24"/>
        </w:rPr>
        <w:t>Los cuantificadores y los determinantes.</w:t>
      </w:r>
    </w:p>
    <w:p w:rsidR="00DE64B5" w:rsidRPr="004961FB" w:rsidRDefault="00DE64B5" w:rsidP="00DE64B5">
      <w:pPr>
        <w:rPr>
          <w:rFonts w:ascii="Arial" w:hAnsi="Arial" w:cs="Arial"/>
          <w:sz w:val="24"/>
          <w:szCs w:val="24"/>
        </w:rPr>
      </w:pPr>
      <w:r w:rsidRPr="004961FB">
        <w:rPr>
          <w:rFonts w:ascii="Arial" w:hAnsi="Arial" w:cs="Arial"/>
          <w:sz w:val="24"/>
          <w:szCs w:val="24"/>
        </w:rPr>
        <w:t>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Los determinantes: a/an, some y any.</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intercambiar información personal.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El inglés como lengua internacional.</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Conector recto 1" o:spid="_x0000_s1039" style="position:absolute;left:0;text-align:left;z-index:251664384;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Vocabulary, SB, págs. 4-5, Language Builder, LB, págs. </w:t>
      </w:r>
      <w:r w:rsidRPr="004961FB">
        <w:rPr>
          <w:rFonts w:ascii="Arial" w:hAnsi="Arial" w:cs="Arial"/>
          <w:sz w:val="24"/>
          <w:szCs w:val="24"/>
        </w:rPr>
        <w:t>4-5: repaso de vocabulario relacionado con los lugares de la ciudad, los adjetivos relacionados con la personalidad, la comida, los adjetivos relacionados con la comida y el mundo animal.</w:t>
      </w:r>
    </w:p>
    <w:p w:rsidR="00DE64B5" w:rsidRPr="004961FB" w:rsidRDefault="00DE64B5" w:rsidP="00DE64B5">
      <w:pPr>
        <w:rPr>
          <w:rFonts w:ascii="Arial" w:hAnsi="Arial" w:cs="Arial"/>
          <w:sz w:val="24"/>
          <w:szCs w:val="24"/>
        </w:rPr>
      </w:pPr>
      <w:r w:rsidRPr="004961FB">
        <w:rPr>
          <w:rFonts w:ascii="Arial" w:hAnsi="Arial" w:cs="Arial"/>
          <w:sz w:val="24"/>
          <w:szCs w:val="24"/>
        </w:rPr>
        <w:t>Grammar, SB, págs. 5-6: contraste entre el Present Simple y el Present Continuous y entre el Past Simple y el Past Continuous, el futuro con will y be going to, los cuantificadores, los determinantes y 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Getting ready for writing, SB, pág. 7: lectura de un texto sobre la importancia de aprender inglés y reconocimiento de las características y convenciones del lenguaje escrito.</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8: uso de fórmulas para intercambiar información personal y del lenguaje de clase de forma adecuada.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págs. 4-5: interés por conocer información sobre lugares de interés turístico en distintas ciudades del mundo, y sobre las comidas y el mundo animal.</w:t>
      </w:r>
    </w:p>
    <w:p w:rsidR="00DE64B5" w:rsidRPr="004961FB" w:rsidRDefault="00DE64B5" w:rsidP="00DE64B5">
      <w:pPr>
        <w:rPr>
          <w:rFonts w:ascii="Arial" w:hAnsi="Arial" w:cs="Arial"/>
          <w:sz w:val="24"/>
          <w:szCs w:val="24"/>
        </w:rPr>
      </w:pPr>
      <w:r w:rsidRPr="004961FB">
        <w:rPr>
          <w:rFonts w:ascii="Arial" w:hAnsi="Arial" w:cs="Arial"/>
          <w:sz w:val="24"/>
          <w:szCs w:val="24"/>
        </w:rPr>
        <w:t>Grammar, SB, pág. 6: interés por conocer información variada.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Interactive Student, </w:t>
      </w:r>
      <w:hyperlink r:id="rId9" w:history="1">
        <w:r w:rsidRPr="004961FB">
          <w:rPr>
            <w:rFonts w:ascii="Arial" w:hAnsi="Arial" w:cs="Arial"/>
            <w:sz w:val="24"/>
            <w:szCs w:val="24"/>
          </w:rPr>
          <w:t>www.burlingtonbooks.es/IS</w:t>
        </w:r>
      </w:hyperlink>
      <w:r w:rsidRPr="004961FB">
        <w:rPr>
          <w:rFonts w:ascii="Arial" w:hAnsi="Arial" w:cs="Arial"/>
          <w:sz w:val="24"/>
          <w:szCs w:val="24"/>
        </w:rPr>
        <w:t xml:space="preserve">: práctica de las actividades interactivas de vocabulario, gramática, formación de diálogos, </w:t>
      </w:r>
      <w:proofErr w:type="gramStart"/>
      <w:r w:rsidRPr="004961FB">
        <w:rPr>
          <w:rFonts w:ascii="Arial" w:hAnsi="Arial" w:cs="Arial"/>
          <w:sz w:val="24"/>
          <w:szCs w:val="24"/>
        </w:rPr>
        <w:t>comprensión oral y escrita correspondientes</w:t>
      </w:r>
      <w:proofErr w:type="gramEnd"/>
      <w:r w:rsidRPr="004961FB">
        <w:rPr>
          <w:rFonts w:ascii="Arial" w:hAnsi="Arial" w:cs="Arial"/>
          <w:sz w:val="24"/>
          <w:szCs w:val="24"/>
        </w:rPr>
        <w:t xml:space="preserve"> a la unidad de introducción.</w:t>
      </w:r>
    </w:p>
    <w:p w:rsidR="00DE64B5" w:rsidRPr="004961FB" w:rsidRDefault="00DE64B5" w:rsidP="00DE64B5">
      <w:pPr>
        <w:rPr>
          <w:rFonts w:ascii="Arial" w:hAnsi="Arial" w:cs="Arial"/>
          <w:sz w:val="24"/>
          <w:szCs w:val="24"/>
        </w:rPr>
      </w:pPr>
      <w:r w:rsidRPr="004961FB">
        <w:rPr>
          <w:rFonts w:ascii="Arial" w:hAnsi="Arial" w:cs="Arial"/>
          <w:sz w:val="24"/>
          <w:szCs w:val="24"/>
        </w:rPr>
        <w:t>Digital Teacher's Resources: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Grammar Factory: 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Digital Materials: práctica de las actividades interactivas correspondientes a la unidad de introducción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Test Factory and Other Editable Resources: realización del examen diagnóstico y las hojas de revisión.</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hAnsi="Arial" w:cs="Arial"/>
          <w:sz w:val="24"/>
          <w:szCs w:val="24"/>
          <w:lang w:val="en-US"/>
        </w:rPr>
      </w:pPr>
      <w:r w:rsidRPr="004961FB">
        <w:rPr>
          <w:rFonts w:ascii="Arial" w:eastAsia="Symbol" w:hAnsi="Arial" w:cs="Arial"/>
          <w:sz w:val="24"/>
          <w:szCs w:val="24"/>
        </w:rPr>
        <w:t></w:t>
      </w:r>
      <w:r w:rsidRPr="004961FB">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Student Learning Record,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126; My English Experience,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127; English and Me,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128; My Strategies for Progress,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129; Self-Evaluation, WB, págs.</w:t>
      </w:r>
      <w:proofErr w:type="gramEnd"/>
      <w:r w:rsidRPr="004961FB">
        <w:rPr>
          <w:rFonts w:ascii="Arial" w:hAnsi="Arial" w:cs="Arial"/>
          <w:sz w:val="24"/>
          <w:szCs w:val="24"/>
          <w:lang w:val="en-US"/>
        </w:rPr>
        <w:t xml:space="preserve"> </w:t>
      </w:r>
      <w:r w:rsidRPr="004961FB">
        <w:rPr>
          <w:rFonts w:ascii="Arial" w:hAnsi="Arial" w:cs="Arial"/>
          <w:sz w:val="24"/>
          <w:szCs w:val="24"/>
        </w:rPr>
        <w:t>130-131 y Language Builder, LB, págs. 4-5: consciencia del grado de conocimiento de la lengua.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8: conocimiento de las formas regladas de comunicación en inglés para utilizarlas en situaciones de comunicación adecuadas al entorno escolar; importancia de una actitud respetuosa hacia el profesor/a, los compañeros/as y las rutinas de clase.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8: uso de la creatividad personal a la hora de producir textos orales a partir de modelos dados. Fomento del trabajo cooperativo en el aula.</w:t>
      </w:r>
    </w:p>
    <w:p w:rsidR="00DE64B5" w:rsidRPr="004961FB" w:rsidRDefault="00DE64B5" w:rsidP="00DE64B5">
      <w:pPr>
        <w:rPr>
          <w:rFonts w:ascii="Arial" w:hAnsi="Arial" w:cs="Arial"/>
          <w:sz w:val="24"/>
          <w:szCs w:val="24"/>
        </w:rPr>
      </w:pPr>
      <w:r w:rsidRPr="004961FB">
        <w:rPr>
          <w:rFonts w:ascii="Arial" w:hAnsi="Arial" w:cs="Arial"/>
          <w:sz w:val="24"/>
          <w:szCs w:val="24"/>
        </w:rPr>
        <w:t>Getting ready for writing, SB, pág. 7: muestra del sentido crítico ante las informaciones culturales que se presentan.</w:t>
      </w:r>
    </w:p>
    <w:p w:rsidR="00DE64B5" w:rsidRPr="004961FB" w:rsidRDefault="00DE64B5" w:rsidP="00DE64B5">
      <w:pPr>
        <w:rPr>
          <w:rFonts w:ascii="Arial" w:hAnsi="Arial" w:cs="Arial"/>
          <w:sz w:val="24"/>
          <w:szCs w:val="24"/>
        </w:rPr>
      </w:pPr>
      <w:r w:rsidRPr="004961FB">
        <w:rPr>
          <w:rFonts w:ascii="Arial" w:hAnsi="Arial" w:cs="Arial"/>
          <w:sz w:val="24"/>
          <w:szCs w:val="24"/>
        </w:rPr>
        <w:t>Student Learning Record, WB, pág. 126: conciencia de los objetivos de aprendizaje y de la motivación personal de los alumnos/as hacia la lengua.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4: interés por conocer información sobre lugares de interés turístico de otros países.</w:t>
      </w:r>
    </w:p>
    <w:p w:rsidR="00DE64B5" w:rsidRPr="004961FB" w:rsidRDefault="00DE64B5" w:rsidP="00DE64B5">
      <w:pPr>
        <w:rPr>
          <w:rFonts w:ascii="Arial" w:hAnsi="Arial" w:cs="Arial"/>
          <w:sz w:val="24"/>
          <w:szCs w:val="24"/>
        </w:rPr>
      </w:pPr>
      <w:r w:rsidRPr="004961FB">
        <w:rPr>
          <w:rFonts w:ascii="Arial" w:hAnsi="Arial" w:cs="Arial"/>
          <w:sz w:val="24"/>
          <w:szCs w:val="24"/>
        </w:rPr>
        <w:t>Getting ready for writing, SB, pág. 7: interés por aprender inglés para establecer la comunicación con gente de otras culturas.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Conector recto 2" o:spid="_x0000_s1040" style="position:absolute;left:0;text-align:left;z-index:251665408;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1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Movilización de información previa, identificación del tipo textual, distinción de tipos de comprensión, formulación y reformulación de hipótesis sobre contenido y contexto, inferencia y formulación de hipótesis sobre </w:t>
            </w:r>
            <w:r w:rsidRPr="004961FB">
              <w:rPr>
                <w:rFonts w:ascii="Arial" w:hAnsi="Arial" w:cs="Arial"/>
                <w:sz w:val="24"/>
                <w:szCs w:val="24"/>
              </w:rPr>
              <w:lastRenderedPageBreak/>
              <w:t>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Intercambio de información personal.</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Simple y el Present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Simple y el Past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El futuro will y </w:t>
            </w:r>
            <w:proofErr w:type="gramStart"/>
            <w:r w:rsidRPr="004961FB">
              <w:rPr>
                <w:rFonts w:ascii="Arial" w:hAnsi="Arial" w:cs="Arial"/>
                <w:sz w:val="24"/>
                <w:szCs w:val="24"/>
                <w:lang w:val="en-US"/>
              </w:rPr>
              <w:t>be</w:t>
            </w:r>
            <w:proofErr w:type="gramEnd"/>
            <w:r w:rsidRPr="004961FB">
              <w:rPr>
                <w:rFonts w:ascii="Arial" w:hAnsi="Arial" w:cs="Arial"/>
                <w:sz w:val="24"/>
                <w:szCs w:val="24"/>
                <w:lang w:val="en-US"/>
              </w:rPr>
              <w:t xml:space="preserve"> going to.</w:t>
            </w:r>
          </w:p>
          <w:p w:rsidR="00DE64B5" w:rsidRPr="004961FB" w:rsidRDefault="00DE64B5" w:rsidP="00DE64B5">
            <w:pPr>
              <w:rPr>
                <w:rFonts w:ascii="Arial" w:hAnsi="Arial" w:cs="Arial"/>
                <w:sz w:val="24"/>
                <w:szCs w:val="24"/>
              </w:rPr>
            </w:pPr>
            <w:r w:rsidRPr="004961FB">
              <w:rPr>
                <w:rFonts w:ascii="Arial" w:hAnsi="Arial" w:cs="Arial"/>
                <w:sz w:val="24"/>
                <w:szCs w:val="24"/>
              </w:rPr>
              <w:t>Los cuantificadores y los determinantes.</w:t>
            </w:r>
          </w:p>
          <w:p w:rsidR="00DE64B5" w:rsidRPr="004961FB" w:rsidRDefault="00DE64B5" w:rsidP="00DE64B5">
            <w:pPr>
              <w:rPr>
                <w:rFonts w:ascii="Arial" w:hAnsi="Arial" w:cs="Arial"/>
                <w:sz w:val="24"/>
                <w:szCs w:val="24"/>
              </w:rPr>
            </w:pPr>
            <w:r w:rsidRPr="004961FB">
              <w:rPr>
                <w:rFonts w:ascii="Arial" w:hAnsi="Arial" w:cs="Arial"/>
                <w:sz w:val="24"/>
                <w:szCs w:val="24"/>
              </w:rPr>
              <w:t>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Vocabulario relacionado con los lugares de la ciudad, los adjetivos de la personalidad, la comida, los adjetivos relacionados con la comida y el mundo </w:t>
            </w:r>
            <w:r w:rsidRPr="004961FB">
              <w:rPr>
                <w:rFonts w:ascii="Arial" w:hAnsi="Arial" w:cs="Arial"/>
                <w:sz w:val="24"/>
                <w:szCs w:val="24"/>
              </w:rPr>
              <w:lastRenderedPageBreak/>
              <w:t>animal.</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vocabulario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pp. 4-5, ejercicios 1, 4, 7, 8, 9, 11, 12)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4.1.1.]</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 6, ejercicio 6)</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4.1.1.]</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lang w:val="es-ES"/>
              </w:rPr>
            </w:pPr>
          </w:p>
        </w:tc>
        <w:tc>
          <w:tcPr>
            <w:tcW w:w="2210" w:type="dxa"/>
            <w:vAlign w:val="center"/>
          </w:tcPr>
          <w:p w:rsidR="00DE64B5" w:rsidRPr="004961FB" w:rsidRDefault="00DE64B5" w:rsidP="00DE64B5">
            <w:pPr>
              <w:rPr>
                <w:rFonts w:ascii="Arial" w:hAnsi="Arial" w:cs="Arial"/>
                <w:sz w:val="24"/>
                <w:szCs w:val="24"/>
                <w:lang w:val="es-ES"/>
              </w:rPr>
            </w:pP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w:t>
            </w:r>
            <w:r w:rsidRPr="004961FB">
              <w:rPr>
                <w:rFonts w:ascii="Arial" w:hAnsi="Arial" w:cs="Arial"/>
                <w:sz w:val="24"/>
                <w:szCs w:val="24"/>
              </w:rPr>
              <w:lastRenderedPageBreak/>
              <w:t>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Intercambio de información personal.</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El Present Simple y el Present </w:t>
            </w:r>
            <w:r w:rsidRPr="004961FB">
              <w:rPr>
                <w:rFonts w:ascii="Arial" w:hAnsi="Arial" w:cs="Arial"/>
                <w:sz w:val="24"/>
                <w:szCs w:val="24"/>
              </w:rPr>
              <w:lastRenderedPageBreak/>
              <w:t>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Simple y el Past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El futuro will y </w:t>
            </w:r>
            <w:proofErr w:type="gramStart"/>
            <w:r w:rsidRPr="004961FB">
              <w:rPr>
                <w:rFonts w:ascii="Arial" w:hAnsi="Arial" w:cs="Arial"/>
                <w:sz w:val="24"/>
                <w:szCs w:val="24"/>
                <w:lang w:val="en-US"/>
              </w:rPr>
              <w:t>be</w:t>
            </w:r>
            <w:proofErr w:type="gramEnd"/>
            <w:r w:rsidRPr="004961FB">
              <w:rPr>
                <w:rFonts w:ascii="Arial" w:hAnsi="Arial" w:cs="Arial"/>
                <w:sz w:val="24"/>
                <w:szCs w:val="24"/>
                <w:lang w:val="en-US"/>
              </w:rPr>
              <w:t xml:space="preserve"> going to.</w:t>
            </w:r>
          </w:p>
          <w:p w:rsidR="00DE64B5" w:rsidRPr="004961FB" w:rsidRDefault="00DE64B5" w:rsidP="00DE64B5">
            <w:pPr>
              <w:rPr>
                <w:rFonts w:ascii="Arial" w:hAnsi="Arial" w:cs="Arial"/>
                <w:sz w:val="24"/>
                <w:szCs w:val="24"/>
              </w:rPr>
            </w:pPr>
            <w:r w:rsidRPr="004961FB">
              <w:rPr>
                <w:rFonts w:ascii="Arial" w:hAnsi="Arial" w:cs="Arial"/>
                <w:sz w:val="24"/>
                <w:szCs w:val="24"/>
              </w:rPr>
              <w:t>Los cuantificadores y los determinantes.</w:t>
            </w:r>
          </w:p>
          <w:p w:rsidR="00DE64B5" w:rsidRPr="004961FB" w:rsidRDefault="00DE64B5" w:rsidP="00DE64B5">
            <w:pPr>
              <w:rPr>
                <w:rFonts w:ascii="Arial" w:hAnsi="Arial" w:cs="Arial"/>
                <w:sz w:val="24"/>
                <w:szCs w:val="24"/>
              </w:rPr>
            </w:pPr>
            <w:r w:rsidRPr="004961FB">
              <w:rPr>
                <w:rFonts w:ascii="Arial" w:hAnsi="Arial" w:cs="Arial"/>
                <w:sz w:val="24"/>
                <w:szCs w:val="24"/>
              </w:rPr>
              <w:t>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lugares de la ciudad, los adjetivos de la personalidad, la comida, los adjetivos relacionados con la comida y el mundo animal.</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vocabulario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 8, ejercicios 2,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lang w:val="es-ES"/>
              </w:rPr>
              <w:t>[Criterio 4.2.1.]</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Intercambio de información personal.</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Iniciación y mantenimiento de relaciones personales y sociales (saludos y despedidas, presentaciones, invitaciones, disculpa y </w:t>
            </w:r>
            <w:r w:rsidRPr="004961FB">
              <w:rPr>
                <w:rFonts w:ascii="Arial" w:hAnsi="Arial" w:cs="Arial"/>
                <w:sz w:val="24"/>
                <w:szCs w:val="24"/>
              </w:rPr>
              <w:lastRenderedPageBreak/>
              <w:t>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Simple y el Present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Simple y el Past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El futuro will y </w:t>
            </w:r>
            <w:proofErr w:type="gramStart"/>
            <w:r w:rsidRPr="004961FB">
              <w:rPr>
                <w:rFonts w:ascii="Arial" w:hAnsi="Arial" w:cs="Arial"/>
                <w:sz w:val="24"/>
                <w:szCs w:val="24"/>
                <w:lang w:val="en-US"/>
              </w:rPr>
              <w:t>be</w:t>
            </w:r>
            <w:proofErr w:type="gramEnd"/>
            <w:r w:rsidRPr="004961FB">
              <w:rPr>
                <w:rFonts w:ascii="Arial" w:hAnsi="Arial" w:cs="Arial"/>
                <w:sz w:val="24"/>
                <w:szCs w:val="24"/>
                <w:lang w:val="en-US"/>
              </w:rPr>
              <w:t xml:space="preserve"> going to.</w:t>
            </w:r>
          </w:p>
          <w:p w:rsidR="00DE64B5" w:rsidRPr="004961FB" w:rsidRDefault="00DE64B5" w:rsidP="00DE64B5">
            <w:pPr>
              <w:rPr>
                <w:rFonts w:ascii="Arial" w:hAnsi="Arial" w:cs="Arial"/>
                <w:sz w:val="24"/>
                <w:szCs w:val="24"/>
              </w:rPr>
            </w:pPr>
            <w:r w:rsidRPr="004961FB">
              <w:rPr>
                <w:rFonts w:ascii="Arial" w:hAnsi="Arial" w:cs="Arial"/>
                <w:sz w:val="24"/>
                <w:szCs w:val="24"/>
              </w:rPr>
              <w:t>Los cuantificadores y los determinantes.</w:t>
            </w:r>
          </w:p>
          <w:p w:rsidR="00DE64B5" w:rsidRPr="004961FB" w:rsidRDefault="00DE64B5" w:rsidP="00DE64B5">
            <w:pPr>
              <w:rPr>
                <w:rFonts w:ascii="Arial" w:hAnsi="Arial" w:cs="Arial"/>
                <w:sz w:val="24"/>
                <w:szCs w:val="24"/>
              </w:rPr>
            </w:pPr>
            <w:r w:rsidRPr="004961FB">
              <w:rPr>
                <w:rFonts w:ascii="Arial" w:hAnsi="Arial" w:cs="Arial"/>
                <w:sz w:val="24"/>
                <w:szCs w:val="24"/>
              </w:rPr>
              <w:t>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lugares de la ciudad, los adjetivos de la personalidad, la comida, los adjetivos relacionados con la comida y el mundo animal.</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El lenguaje de clase.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r w:rsidR="00DE64B5" w:rsidRPr="004961FB" w:rsidTr="004725D8">
        <w:trPr>
          <w:trHeight w:val="2402"/>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w:t>
            </w:r>
            <w:r w:rsidRPr="004961FB">
              <w:rPr>
                <w:rFonts w:ascii="Arial" w:hAnsi="Arial" w:cs="Arial"/>
                <w:sz w:val="24"/>
                <w:szCs w:val="24"/>
              </w:rPr>
              <w:lastRenderedPageBreak/>
              <w:t>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w:t>
            </w:r>
            <w:r w:rsidRPr="004961FB">
              <w:rPr>
                <w:rFonts w:ascii="Arial" w:hAnsi="Arial" w:cs="Arial"/>
                <w:sz w:val="24"/>
                <w:szCs w:val="24"/>
              </w:rPr>
              <w:lastRenderedPageBreak/>
              <w:t>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Intercambio de información personal.</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Establecimiento y mantenimiento de la </w:t>
            </w:r>
            <w:r w:rsidRPr="004961FB">
              <w:rPr>
                <w:rFonts w:ascii="Arial" w:hAnsi="Arial" w:cs="Arial"/>
                <w:sz w:val="24"/>
                <w:szCs w:val="24"/>
              </w:rPr>
              <w:lastRenderedPageBreak/>
              <w:t>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Simple y el Present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Simple y el Past Continuous.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El futuro will y </w:t>
            </w:r>
            <w:proofErr w:type="gramStart"/>
            <w:r w:rsidRPr="004961FB">
              <w:rPr>
                <w:rFonts w:ascii="Arial" w:hAnsi="Arial" w:cs="Arial"/>
                <w:sz w:val="24"/>
                <w:szCs w:val="24"/>
                <w:lang w:val="en-US"/>
              </w:rPr>
              <w:t>be</w:t>
            </w:r>
            <w:proofErr w:type="gramEnd"/>
            <w:r w:rsidRPr="004961FB">
              <w:rPr>
                <w:rFonts w:ascii="Arial" w:hAnsi="Arial" w:cs="Arial"/>
                <w:sz w:val="24"/>
                <w:szCs w:val="24"/>
                <w:lang w:val="en-US"/>
              </w:rPr>
              <w:t xml:space="preserve"> going to.</w:t>
            </w:r>
          </w:p>
          <w:p w:rsidR="00DE64B5" w:rsidRPr="004961FB" w:rsidRDefault="00DE64B5" w:rsidP="00DE64B5">
            <w:pPr>
              <w:rPr>
                <w:rFonts w:ascii="Arial" w:hAnsi="Arial" w:cs="Arial"/>
                <w:sz w:val="24"/>
                <w:szCs w:val="24"/>
              </w:rPr>
            </w:pPr>
            <w:r w:rsidRPr="004961FB">
              <w:rPr>
                <w:rFonts w:ascii="Arial" w:hAnsi="Arial" w:cs="Arial"/>
                <w:sz w:val="24"/>
                <w:szCs w:val="24"/>
              </w:rPr>
              <w:t>Los cuantificadores y los determinantes.</w:t>
            </w:r>
          </w:p>
          <w:p w:rsidR="00DE64B5" w:rsidRPr="004961FB" w:rsidRDefault="00DE64B5" w:rsidP="00DE64B5">
            <w:pPr>
              <w:rPr>
                <w:rFonts w:ascii="Arial" w:hAnsi="Arial" w:cs="Arial"/>
                <w:sz w:val="24"/>
                <w:szCs w:val="24"/>
              </w:rPr>
            </w:pPr>
            <w:r w:rsidRPr="004961FB">
              <w:rPr>
                <w:rFonts w:ascii="Arial" w:hAnsi="Arial" w:cs="Arial"/>
                <w:sz w:val="24"/>
                <w:szCs w:val="24"/>
              </w:rPr>
              <w:t>La comparación de los adjetivos y los adverbios.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lugares de la ciudad, los adjetivos de la personalidad, la comida, los adjetivos relacionados con la comida y el mundo animal.</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El lenguaje de clase.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r w:rsidR="00DE64B5" w:rsidRPr="004961FB" w:rsidTr="004725D8">
        <w:trPr>
          <w:trHeight w:val="4368"/>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01" w:type="dxa"/>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r w:rsidRPr="004961FB">
              <w:rPr>
                <w:rFonts w:ascii="Arial" w:hAnsi="Arial" w:cs="Arial"/>
                <w:sz w:val="24"/>
                <w:szCs w:val="24"/>
              </w:rPr>
              <w:t>Grammar (SB- pp. 5 y 6, ejercicios 1-8)</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r w:rsidRPr="004961FB">
              <w:rPr>
                <w:rFonts w:ascii="Arial" w:hAnsi="Arial" w:cs="Arial"/>
                <w:sz w:val="24"/>
                <w:szCs w:val="24"/>
              </w:rPr>
              <w:t>Vocabulary (SB- pp. 4 y 5, ejercicios 1-12)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ESO Student’s Zone: </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My Coursebook: MP3 recordings, fun games and activities, and interesting Internet links.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Culture and Cross-Curricular Resources: Use English to learn about a variety of exciting topics.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Student's Links: Practise surfing the web in English.</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Supplementary Titles: Support material for supplementary titles.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Extra Practice: Language activities with self-check answers.</w:t>
            </w:r>
          </w:p>
          <w:p w:rsidR="00DE64B5" w:rsidRPr="004961FB"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Atención a la Diversidad:</w:t>
            </w:r>
          </w:p>
          <w:p w:rsidR="00DE64B5" w:rsidRPr="004961FB"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Teacher’s All-in-One Pack</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Test Factory and Other Resources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Burlington ESO Grammar Factory</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4.1.1 Capta los puntos principales y detalles relevantes de indicaciones, anuncios, mensajes y comunicados breves y articulados de manera lenta y clara, siempre que las condiciones acústicas sean buenas y el sonido no esté distorsionado.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Práctica oral de los ejercicios (SB – pp. 4-5, ejercicios 1, 4, 7, 8, 9, 11, 12; p. 6, ejercicio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Práctica de diálogos (SB- p. 8, ejercicios 2 y 4)</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72"/>
      </w:tblGrid>
      <w:tr w:rsidR="00DE64B5" w:rsidRPr="004961FB" w:rsidTr="004725D8">
        <w:tc>
          <w:tcPr>
            <w:tcW w:w="9072"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bl>
    <w:p w:rsidR="00DE64B5" w:rsidRPr="004961FB" w:rsidRDefault="00DE64B5" w:rsidP="00DE64B5">
      <w:pPr>
        <w:rPr>
          <w:rFonts w:ascii="Arial" w:hAnsi="Arial" w:cs="Arial"/>
          <w:sz w:val="24"/>
          <w:szCs w:val="24"/>
          <w:lang w:val="es-ES"/>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72"/>
      </w:tblGrid>
      <w:tr w:rsidR="00DE64B5" w:rsidRPr="004961FB" w:rsidTr="004725D8">
        <w:tc>
          <w:tcPr>
            <w:tcW w:w="9072"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bl>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1 “Taking Risks”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11</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1 repasa vocabulario relacionado con los deportes de riesgo y los adjetivos, y el uso correcto de los tiempos de futuro y el Future Continuous.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el vocabulario relacionado con los deportes de riesgo y los adjetivos que se utilizan para describir distintas experiencias.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los tiempos de futuro y el Future Continuous.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w:t>
      </w:r>
      <w:r w:rsidRPr="004961FB">
        <w:rPr>
          <w:rFonts w:ascii="Arial" w:eastAsia="Symbol" w:hAnsi="Arial" w:cs="Arial"/>
          <w:sz w:val="24"/>
          <w:szCs w:val="24"/>
        </w:rPr>
        <w:t>Leer de forma comprensiva y autónoma un folleto sobre el paracaidismo con traje de alas o wingsuit y las consecuencias de este, un reportaje sobre los peligros que conlleva ser corresponsal de guerra, unas descripciones de personas reconocidas por haber corrido riesgos y un texto sobre sobre los peores incendios de la historia.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una conversación sobre un festival de deportes de riesgo y una entrevista.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Hablar sobre planes relacionados con actividades de riesgo que se presentan en uno de los ejercicios de la unidad; hablar de tres cosas que harán dos compañeros/as a la misma hora del día y hacer una entrevista a un compañero/a.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 reportaje sobre una persona que admiren prestando atención a los conectores de causa y efecto en la oración inglesa.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xml:space="preserve"> Pronunciar la forma débil y fuerte de las palabras y los sonidos </w:t>
      </w:r>
      <w:bookmarkStart w:id="1" w:name="pronWR"/>
      <w:bookmarkEnd w:id="1"/>
      <w:r w:rsidRPr="004961FB">
        <w:rPr>
          <w:rFonts w:ascii="Arial" w:eastAsia="Symbol" w:hAnsi="Arial" w:cs="Arial"/>
          <w:sz w:val="24"/>
          <w:szCs w:val="24"/>
        </w:rPr>
        <w:t>/ɪ/ y /e/, y la entonación de will en respuestas cortas y afirmativas o negativas.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Personas que han practicado deportes de riesgo a lo largo de los tiempos.</w:t>
      </w:r>
    </w:p>
    <w:p w:rsidR="00DE64B5" w:rsidRPr="004961FB" w:rsidRDefault="00DE64B5" w:rsidP="00DE64B5">
      <w:pPr>
        <w:rPr>
          <w:rFonts w:ascii="Arial" w:hAnsi="Arial" w:cs="Arial"/>
          <w:sz w:val="24"/>
          <w:szCs w:val="24"/>
        </w:rPr>
      </w:pPr>
      <w:r w:rsidRPr="004961FB">
        <w:rPr>
          <w:rFonts w:ascii="Arial" w:hAnsi="Arial" w:cs="Arial"/>
          <w:sz w:val="24"/>
          <w:szCs w:val="24"/>
        </w:rPr>
        <w:t>Las profesiones que conllevan altos riesgos: los corresponsales de guerra.</w:t>
      </w:r>
    </w:p>
    <w:p w:rsidR="00DE64B5" w:rsidRPr="004961FB" w:rsidRDefault="00DE64B5" w:rsidP="00DE64B5">
      <w:pPr>
        <w:rPr>
          <w:rFonts w:ascii="Arial" w:hAnsi="Arial" w:cs="Arial"/>
          <w:sz w:val="24"/>
          <w:szCs w:val="24"/>
        </w:rPr>
      </w:pPr>
      <w:r w:rsidRPr="004961FB">
        <w:rPr>
          <w:rFonts w:ascii="Arial" w:hAnsi="Arial" w:cs="Arial"/>
          <w:sz w:val="24"/>
          <w:szCs w:val="24"/>
        </w:rPr>
        <w:t>Los peores incendios de la historia.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Respeto por los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Respeto hacia las profesiones que conllevan peligros.</w:t>
      </w:r>
    </w:p>
    <w:p w:rsidR="00DE64B5" w:rsidRPr="004961FB" w:rsidRDefault="00DE64B5" w:rsidP="00DE64B5">
      <w:pPr>
        <w:rPr>
          <w:rFonts w:ascii="Arial" w:hAnsi="Arial" w:cs="Arial"/>
          <w:sz w:val="24"/>
          <w:szCs w:val="24"/>
        </w:rPr>
      </w:pPr>
      <w:r w:rsidRPr="004961FB">
        <w:rPr>
          <w:rFonts w:ascii="Arial" w:hAnsi="Arial" w:cs="Arial"/>
          <w:sz w:val="24"/>
          <w:szCs w:val="24"/>
        </w:rPr>
        <w:t>Reflexión sobre la importancia de no provocar un incendio.</w:t>
      </w:r>
    </w:p>
    <w:p w:rsidR="00DE64B5" w:rsidRPr="004961FB" w:rsidRDefault="00DE64B5" w:rsidP="00DE64B5">
      <w:pPr>
        <w:rPr>
          <w:rFonts w:ascii="Arial" w:hAnsi="Arial" w:cs="Arial"/>
          <w:sz w:val="24"/>
          <w:szCs w:val="24"/>
        </w:rPr>
      </w:pPr>
      <w:r w:rsidRPr="004961FB">
        <w:rPr>
          <w:rFonts w:ascii="Arial" w:hAnsi="Arial" w:cs="Arial"/>
          <w:sz w:val="24"/>
          <w:szCs w:val="24"/>
        </w:rPr>
        <w:t>Respeto por la señalización.</w:t>
      </w:r>
    </w:p>
    <w:p w:rsidR="00DE64B5" w:rsidRPr="004961FB" w:rsidRDefault="00DE64B5" w:rsidP="00DE64B5">
      <w:pPr>
        <w:rPr>
          <w:rFonts w:ascii="Arial" w:hAnsi="Arial" w:cs="Arial"/>
          <w:sz w:val="24"/>
          <w:szCs w:val="24"/>
        </w:rPr>
      </w:pPr>
      <w:r w:rsidRPr="004961FB">
        <w:rPr>
          <w:rFonts w:ascii="Arial" w:hAnsi="Arial" w:cs="Arial"/>
          <w:sz w:val="24"/>
          <w:szCs w:val="24"/>
        </w:rPr>
        <w:t>Respeto por las opiniones de los demás.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lastRenderedPageBreak/>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Tiempos futuros: be going to, will y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Present Simple con valor de future para hablar de horarios.</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hablar sobre cosas que hayan hecho o experimentado alguna vez.</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debatir noticias.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causa y efecto.</w:t>
      </w:r>
    </w:p>
    <w:p w:rsidR="00DE64B5" w:rsidRPr="004961FB" w:rsidRDefault="00DE64B5" w:rsidP="00DE64B5">
      <w:pPr>
        <w:rPr>
          <w:rFonts w:ascii="Arial" w:hAnsi="Arial" w:cs="Arial"/>
          <w:sz w:val="24"/>
          <w:szCs w:val="24"/>
        </w:rPr>
      </w:pPr>
      <w:r w:rsidRPr="004961FB">
        <w:rPr>
          <w:rFonts w:ascii="Arial" w:hAnsi="Arial" w:cs="Arial"/>
          <w:sz w:val="24"/>
          <w:szCs w:val="24"/>
        </w:rPr>
        <w:t>Lectura de la prensa y artículos de revistas para la obtención de noticias.</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Educación Física:</w:t>
      </w:r>
    </w:p>
    <w:p w:rsidR="00DE64B5" w:rsidRPr="004961FB" w:rsidRDefault="00DE64B5" w:rsidP="00DE64B5">
      <w:pPr>
        <w:rPr>
          <w:rFonts w:ascii="Arial" w:hAnsi="Arial" w:cs="Arial"/>
          <w:sz w:val="24"/>
          <w:szCs w:val="24"/>
        </w:rPr>
      </w:pPr>
      <w:r w:rsidRPr="004961FB">
        <w:rPr>
          <w:rFonts w:ascii="Arial" w:hAnsi="Arial" w:cs="Arial"/>
          <w:sz w:val="24"/>
          <w:szCs w:val="24"/>
        </w:rPr>
        <w:t>Deportes de riesgo: el paracaidismo con traje de alas o wingsuit.</w:t>
      </w: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1" style="position:absolute;left:0;text-align:left;z-index:251666432;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SB, págs. </w:t>
      </w:r>
      <w:r w:rsidRPr="004961FB">
        <w:rPr>
          <w:rFonts w:ascii="Arial" w:hAnsi="Arial" w:cs="Arial"/>
          <w:sz w:val="24"/>
          <w:szCs w:val="24"/>
          <w:lang w:val="en-US"/>
        </w:rPr>
        <w:t xml:space="preserve">10 y 14, Language Builder, LB, págs. </w:t>
      </w:r>
      <w:r w:rsidRPr="004961FB">
        <w:rPr>
          <w:rFonts w:ascii="Arial" w:hAnsi="Arial" w:cs="Arial"/>
          <w:sz w:val="24"/>
          <w:szCs w:val="24"/>
          <w:lang w:val="es-ES"/>
        </w:rPr>
        <w:t>6-7: vocabulario relacionado con los deportes de riesgo y los adjetivos que se utilizan para describir distintas experiencias.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Reading, SB, págs. </w:t>
      </w:r>
      <w:r w:rsidRPr="004961FB">
        <w:rPr>
          <w:rFonts w:ascii="Arial" w:hAnsi="Arial" w:cs="Arial"/>
          <w:sz w:val="24"/>
          <w:szCs w:val="24"/>
        </w:rPr>
        <w:t xml:space="preserve">12 y 17; Vocabulary, SB, pág. 14, Putting It Together, pág. 18; sección Culture Magazine, pág. 132; WB, pág. 11: lectura y comprensión de un folleto sobre el paracaidismo con traje de alas o wingsuit y las consecuencias de este, un reportaje sobre los peligros que conlleva ser corresponsal de guerra, unas descripciones de personas reconocidas por haber tomado riesgos y un texto sobre los peores incendios de la historia. </w:t>
      </w:r>
      <w:r w:rsidRPr="004961FB">
        <w:rPr>
          <w:rFonts w:ascii="Arial" w:hAnsi="Arial" w:cs="Arial"/>
          <w:sz w:val="24"/>
          <w:szCs w:val="24"/>
          <w:lang w:val="es-ES"/>
        </w:rPr>
        <w:t>Lectura de un texto sobre las características más peligrosas de algunos deportes.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11 y 13: comunicarse empleando los tiempos futuros con be going to y will, el Present Simple con valor de futuro y el Future Continuous.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Listening, SB, págs. 13-14: comprensión de una conversación sobre un festival de deportes de riesgo y dos entrevistas.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11, 13 y 15: participar en conversaciones y simulaciones con el compañero/a para hablar de planes, comparar actividades y hacer una entrevista.</w:t>
      </w:r>
    </w:p>
    <w:p w:rsidR="00DE64B5" w:rsidRPr="004961FB" w:rsidRDefault="00DE64B5" w:rsidP="00DE64B5">
      <w:pPr>
        <w:rPr>
          <w:rFonts w:ascii="Arial" w:hAnsi="Arial" w:cs="Arial"/>
          <w:sz w:val="24"/>
          <w:szCs w:val="24"/>
        </w:rPr>
      </w:pPr>
      <w:r w:rsidRPr="004961FB">
        <w:rPr>
          <w:rFonts w:ascii="Arial" w:hAnsi="Arial" w:cs="Arial"/>
          <w:sz w:val="24"/>
          <w:szCs w:val="24"/>
        </w:rPr>
        <w:t>Pronunciation, SB, pág. 15: Pronunciación correcta de los sonidos de especial dificultad /ɪ/ y /e/, y entonación de will en respuestas cortas y afirmativas o negativas.</w:t>
      </w:r>
    </w:p>
    <w:p w:rsidR="00DE64B5" w:rsidRPr="004961FB" w:rsidRDefault="00DE64B5" w:rsidP="00DE64B5">
      <w:pPr>
        <w:rPr>
          <w:rFonts w:ascii="Arial" w:hAnsi="Arial" w:cs="Arial"/>
          <w:sz w:val="24"/>
          <w:szCs w:val="24"/>
          <w:lang w:val="es-ES"/>
        </w:rPr>
      </w:pPr>
      <w:proofErr w:type="gramStart"/>
      <w:r w:rsidRPr="004961FB">
        <w:rPr>
          <w:rFonts w:ascii="Arial" w:hAnsi="Arial" w:cs="Arial"/>
          <w:sz w:val="24"/>
          <w:szCs w:val="24"/>
          <w:lang w:val="en-US"/>
        </w:rPr>
        <w:t>Writing,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16; Everyday English,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19, English in Use; Culture Magazine,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132, TASK; WB, págs.</w:t>
      </w:r>
      <w:proofErr w:type="gramEnd"/>
      <w:r w:rsidRPr="004961FB">
        <w:rPr>
          <w:rFonts w:ascii="Arial" w:hAnsi="Arial" w:cs="Arial"/>
          <w:sz w:val="24"/>
          <w:szCs w:val="24"/>
          <w:lang w:val="en-US"/>
        </w:rPr>
        <w:t xml:space="preserve"> </w:t>
      </w:r>
      <w:r w:rsidRPr="004961FB">
        <w:rPr>
          <w:rFonts w:ascii="Arial" w:hAnsi="Arial" w:cs="Arial"/>
          <w:sz w:val="24"/>
          <w:szCs w:val="24"/>
          <w:lang w:val="es-ES"/>
        </w:rPr>
        <w:t xml:space="preserve">13 y 116 (Writing Plan): expresión escrita de reportajes sobre personas que admiren utilizando las expresiones y vocabulario adecuados, redacción de instrucciones de seguridad sobre una actividad deportiva y </w:t>
      </w:r>
      <w:r w:rsidRPr="004961FB">
        <w:rPr>
          <w:rFonts w:ascii="Arial" w:hAnsi="Arial" w:cs="Arial"/>
          <w:sz w:val="24"/>
          <w:szCs w:val="24"/>
          <w:lang w:val="es-ES"/>
        </w:rPr>
        <w:lastRenderedPageBreak/>
        <w:t xml:space="preserve">redacción sobre uno de los peores incendios del país del alumno.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Writing, SB, pág. 16: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12; CLIL Media, SB, pág. 17: la prensa como fuente de información. Actitud crítica ante la información presentada.</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Speaking, págs. 11, 13 y 15, Grammar, SB, págs. </w:t>
      </w:r>
      <w:r w:rsidRPr="004961FB">
        <w:rPr>
          <w:rFonts w:ascii="Arial" w:hAnsi="Arial" w:cs="Arial"/>
          <w:sz w:val="24"/>
          <w:szCs w:val="24"/>
        </w:rPr>
        <w:t>11 y 13: respeto por las normas de conducta en clase en interacciones con el profesor/a o con los compañeros/as al usar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Interactive Student, </w:t>
      </w:r>
      <w:hyperlink r:id="rId10" w:history="1">
        <w:r w:rsidRPr="004961FB">
          <w:rPr>
            <w:rFonts w:ascii="Arial" w:hAnsi="Arial" w:cs="Arial"/>
            <w:sz w:val="24"/>
            <w:szCs w:val="24"/>
          </w:rPr>
          <w:t>www.burlingtonbooks.es/</w:t>
        </w:r>
      </w:hyperlink>
      <w:r w:rsidRPr="004961FB">
        <w:rPr>
          <w:rFonts w:ascii="Arial" w:hAnsi="Arial" w:cs="Arial"/>
          <w:sz w:val="24"/>
          <w:szCs w:val="24"/>
        </w:rPr>
        <w:t xml:space="preserve">IS: práctica de las actividades interactivas de vocabulario, gramática, formación de diálogos, </w:t>
      </w:r>
      <w:proofErr w:type="gramStart"/>
      <w:r w:rsidRPr="004961FB">
        <w:rPr>
          <w:rFonts w:ascii="Arial" w:hAnsi="Arial" w:cs="Arial"/>
          <w:sz w:val="24"/>
          <w:szCs w:val="24"/>
        </w:rPr>
        <w:t>comprensión oral y escrita correspondientes</w:t>
      </w:r>
      <w:proofErr w:type="gramEnd"/>
      <w:r w:rsidRPr="004961FB">
        <w:rPr>
          <w:rFonts w:ascii="Arial" w:hAnsi="Arial" w:cs="Arial"/>
          <w:sz w:val="24"/>
          <w:szCs w:val="24"/>
        </w:rPr>
        <w:t xml:space="preserve"> a la unidad 1.</w:t>
      </w:r>
    </w:p>
    <w:p w:rsidR="00DE64B5" w:rsidRPr="004961FB" w:rsidRDefault="00DE64B5" w:rsidP="00DE64B5">
      <w:pPr>
        <w:rPr>
          <w:rFonts w:ascii="Arial" w:hAnsi="Arial" w:cs="Arial"/>
          <w:sz w:val="24"/>
          <w:szCs w:val="24"/>
        </w:rPr>
      </w:pPr>
      <w:r w:rsidRPr="004961FB">
        <w:rPr>
          <w:rFonts w:ascii="Arial" w:hAnsi="Arial" w:cs="Arial"/>
          <w:sz w:val="24"/>
          <w:szCs w:val="24"/>
        </w:rPr>
        <w:t>Digital Teacher's Resources: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Grammar Factory: 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Digital Materials: práctica de las actividades interactivas correspondientes a la unidad 1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Test Factory and Other Editable Resources: realización de los exámenes correspondientes a la unidad 1.</w:t>
      </w:r>
    </w:p>
    <w:p w:rsidR="00DE64B5" w:rsidRPr="004961FB" w:rsidRDefault="00DE64B5" w:rsidP="00DE64B5">
      <w:pPr>
        <w:rPr>
          <w:rFonts w:ascii="Arial" w:hAnsi="Arial" w:cs="Arial"/>
          <w:sz w:val="24"/>
          <w:szCs w:val="24"/>
        </w:rPr>
      </w:pPr>
      <w:r w:rsidRPr="004961FB">
        <w:rPr>
          <w:rFonts w:ascii="Arial" w:hAnsi="Arial" w:cs="Arial"/>
          <w:sz w:val="24"/>
          <w:szCs w:val="24"/>
        </w:rPr>
        <w:t>Everything English Video. Reproducción del capítulo 1. Práctica de comprensión y expresión oral, gramática, vocabulario y lenguaje funcional.</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hAnsi="Arial" w:cs="Arial"/>
          <w:sz w:val="24"/>
          <w:szCs w:val="24"/>
          <w:lang w:val="en-US"/>
        </w:rPr>
      </w:pPr>
      <w:r w:rsidRPr="004961FB">
        <w:rPr>
          <w:rFonts w:ascii="Arial" w:eastAsia="Symbol" w:hAnsi="Arial" w:cs="Arial"/>
          <w:sz w:val="24"/>
          <w:szCs w:val="24"/>
        </w:rPr>
        <w:t></w:t>
      </w:r>
      <w:r w:rsidRPr="004961FB">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Student Learning Record,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126; My English Experience,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127; English and Me,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128; My Strategies for Progress,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129; Self-Evaluation, WB, págs.</w:t>
      </w:r>
      <w:proofErr w:type="gramEnd"/>
      <w:r w:rsidRPr="004961FB">
        <w:rPr>
          <w:rFonts w:ascii="Arial" w:hAnsi="Arial" w:cs="Arial"/>
          <w:sz w:val="24"/>
          <w:szCs w:val="24"/>
          <w:lang w:val="en-US"/>
        </w:rPr>
        <w:t xml:space="preserve"> </w:t>
      </w:r>
      <w:r w:rsidRPr="004961FB">
        <w:rPr>
          <w:rFonts w:ascii="Arial" w:hAnsi="Arial" w:cs="Arial"/>
          <w:sz w:val="24"/>
          <w:szCs w:val="24"/>
        </w:rPr>
        <w:t>130-131 y Language Builder, LB, págs. 6-7: consciencia del grado de conocimiento de la lengua.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Speaking, SB, págs. </w:t>
      </w:r>
      <w:r w:rsidRPr="004961FB">
        <w:rPr>
          <w:rFonts w:ascii="Arial" w:hAnsi="Arial" w:cs="Arial"/>
          <w:sz w:val="24"/>
          <w:szCs w:val="24"/>
          <w:lang w:val="en-US"/>
        </w:rPr>
        <w:t xml:space="preserve">11, 13 y 15; English in Use, SB, págs. </w:t>
      </w:r>
      <w:r w:rsidRPr="004961FB">
        <w:rPr>
          <w:rFonts w:ascii="Arial" w:hAnsi="Arial" w:cs="Arial"/>
          <w:sz w:val="24"/>
          <w:szCs w:val="24"/>
        </w:rPr>
        <w:t>11, 13 y 15: mantenimiento de una actitud constructiva y solidaria ante la información que se presenta y ante las interacciones en el aula.</w:t>
      </w:r>
    </w:p>
    <w:p w:rsidR="00DE64B5" w:rsidRPr="004961FB" w:rsidRDefault="00DE64B5" w:rsidP="00DE64B5">
      <w:pPr>
        <w:rPr>
          <w:rFonts w:ascii="Arial" w:hAnsi="Arial" w:cs="Arial"/>
          <w:sz w:val="24"/>
          <w:szCs w:val="24"/>
        </w:rPr>
      </w:pPr>
      <w:r w:rsidRPr="004961FB">
        <w:rPr>
          <w:rFonts w:ascii="Arial" w:hAnsi="Arial" w:cs="Arial"/>
          <w:sz w:val="24"/>
          <w:szCs w:val="24"/>
        </w:rPr>
        <w:t>Reading, págs. 12, 19 y 132: respeto por las profesiones que conllevan grandes peligros y por los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Did You Know?, pág. 12: interés por conocer datos sobre récords relacionados con los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págs. 18-19: interés por aprender los significados de diferentes señales e instrucciones de seguridad.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Speaking, SB, págs. </w:t>
      </w:r>
      <w:proofErr w:type="gramStart"/>
      <w:r w:rsidRPr="004961FB">
        <w:rPr>
          <w:rFonts w:ascii="Arial" w:hAnsi="Arial" w:cs="Arial"/>
          <w:sz w:val="24"/>
          <w:szCs w:val="24"/>
          <w:lang w:val="en-US"/>
        </w:rPr>
        <w:t>11, 13 y 15; English in Use, SB, págs.</w:t>
      </w:r>
      <w:proofErr w:type="gramEnd"/>
      <w:r w:rsidRPr="004961FB">
        <w:rPr>
          <w:rFonts w:ascii="Arial" w:hAnsi="Arial" w:cs="Arial"/>
          <w:sz w:val="24"/>
          <w:szCs w:val="24"/>
          <w:lang w:val="en-US"/>
        </w:rPr>
        <w:t xml:space="preserve"> </w:t>
      </w:r>
      <w:r w:rsidRPr="004961FB">
        <w:rPr>
          <w:rFonts w:ascii="Arial" w:hAnsi="Arial" w:cs="Arial"/>
          <w:sz w:val="24"/>
          <w:szCs w:val="24"/>
        </w:rPr>
        <w:t>11, 13 y 15; Writing, SB, pág. 16: uso de la creatividad personal a la hora de producir textos escritos y orales a partir de modelos dados.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12; Vocabulary, SB, pág. 14; Culture Magazine, SB, pág. 132: muestra del sentido crítico ante las informaciones culturales que se presentan.</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Writing,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16; WB, págs.</w:t>
      </w:r>
      <w:proofErr w:type="gramEnd"/>
      <w:r w:rsidRPr="004961FB">
        <w:rPr>
          <w:rFonts w:ascii="Arial" w:hAnsi="Arial" w:cs="Arial"/>
          <w:sz w:val="24"/>
          <w:szCs w:val="24"/>
          <w:lang w:val="en-US"/>
        </w:rPr>
        <w:t xml:space="preserve"> </w:t>
      </w:r>
      <w:r w:rsidRPr="004961FB">
        <w:rPr>
          <w:rFonts w:ascii="Arial" w:hAnsi="Arial" w:cs="Arial"/>
          <w:sz w:val="24"/>
          <w:szCs w:val="24"/>
        </w:rPr>
        <w:t>13 y 116 (Writing Plan): desarrollo organizativo a la hora de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Self-Evaluation, WB, pág. 15: muestra de autonomía a la hora de valorar el </w:t>
      </w:r>
      <w:r w:rsidRPr="004961FB">
        <w:rPr>
          <w:rFonts w:ascii="Arial" w:hAnsi="Arial" w:cs="Arial"/>
          <w:sz w:val="24"/>
          <w:szCs w:val="24"/>
        </w:rPr>
        <w:lastRenderedPageBreak/>
        <w:t>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12; Vocabulary, SB, pág. 14: interés por conocer distintos tipos de deportes de riesgo y personas reconocidas por hacer este tipo de deportes.</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132: reflexión sobre los peores incendios de la historia.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2" style="position:absolute;left:0;text-align:left;z-index:251667456;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1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festival de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tiempos de futuro.</w:t>
            </w:r>
          </w:p>
          <w:p w:rsidR="00DE64B5" w:rsidRPr="004961FB" w:rsidRDefault="00DE64B5" w:rsidP="00DE64B5">
            <w:pPr>
              <w:rPr>
                <w:rFonts w:ascii="Arial" w:hAnsi="Arial" w:cs="Arial"/>
                <w:sz w:val="24"/>
                <w:szCs w:val="24"/>
              </w:rPr>
            </w:pPr>
            <w:r w:rsidRPr="004961FB">
              <w:rPr>
                <w:rFonts w:ascii="Arial" w:hAnsi="Arial" w:cs="Arial"/>
                <w:sz w:val="24"/>
                <w:szCs w:val="24"/>
              </w:rPr>
              <w:t>El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deportes de riesgo y los adjetivos que se utilizan para describir distintas experiencias.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/I/ y /e/.</w:t>
            </w:r>
          </w:p>
          <w:p w:rsidR="00DE64B5" w:rsidRPr="004961FB" w:rsidRDefault="00DE64B5" w:rsidP="00DE64B5">
            <w:pPr>
              <w:rPr>
                <w:rFonts w:ascii="Arial" w:hAnsi="Arial" w:cs="Arial"/>
                <w:sz w:val="24"/>
                <w:szCs w:val="24"/>
              </w:rPr>
            </w:pPr>
            <w:r w:rsidRPr="004961FB">
              <w:rPr>
                <w:rFonts w:ascii="Arial" w:hAnsi="Arial" w:cs="Arial"/>
                <w:sz w:val="24"/>
                <w:szCs w:val="24"/>
              </w:rPr>
              <w:t>Entonación de will en respuestas cortas y afirmativas o negativas.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CD</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p.18, ejercicio 2)</w:t>
            </w:r>
          </w:p>
          <w:p w:rsidR="00DE64B5" w:rsidRPr="004961FB" w:rsidRDefault="00DE64B5" w:rsidP="00DE64B5">
            <w:pPr>
              <w:rPr>
                <w:rFonts w:ascii="Arial" w:hAnsi="Arial" w:cs="Arial"/>
                <w:sz w:val="24"/>
                <w:szCs w:val="24"/>
              </w:rPr>
            </w:pPr>
            <w:r w:rsidRPr="004961FB">
              <w:rPr>
                <w:rFonts w:ascii="Arial" w:hAnsi="Arial" w:cs="Arial"/>
                <w:sz w:val="24"/>
                <w:szCs w:val="24"/>
              </w:rPr>
              <w:t>Listening (SB- p. 19,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p.18) - 2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 13, ejercicios 5,6)</w:t>
            </w:r>
          </w:p>
          <w:p w:rsidR="00DE64B5" w:rsidRPr="004961FB" w:rsidRDefault="00DE64B5" w:rsidP="00DE64B5">
            <w:pPr>
              <w:rPr>
                <w:rFonts w:ascii="Arial" w:hAnsi="Arial" w:cs="Arial"/>
                <w:sz w:val="24"/>
                <w:szCs w:val="24"/>
              </w:rPr>
            </w:pPr>
            <w:r w:rsidRPr="004961FB">
              <w:rPr>
                <w:rFonts w:ascii="Arial" w:hAnsi="Arial" w:cs="Arial"/>
                <w:sz w:val="24"/>
                <w:szCs w:val="24"/>
              </w:rPr>
              <w:t>Listening (SB- p. 15, ejercicio 11)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 14, ejercicios 5,6,7) -5</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 17)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festival de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Narración de acontecimientos pasados puntuales y habituales, descipción de estados y situaciones </w:t>
            </w:r>
            <w:r w:rsidRPr="004961FB">
              <w:rPr>
                <w:rFonts w:ascii="Arial" w:hAnsi="Arial" w:cs="Arial"/>
                <w:sz w:val="24"/>
                <w:szCs w:val="24"/>
              </w:rPr>
              <w:lastRenderedPageBreak/>
              <w:t>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tiempos de futuro.</w:t>
            </w:r>
          </w:p>
          <w:p w:rsidR="00DE64B5" w:rsidRPr="004961FB" w:rsidRDefault="00DE64B5" w:rsidP="00DE64B5">
            <w:pPr>
              <w:rPr>
                <w:rFonts w:ascii="Arial" w:hAnsi="Arial" w:cs="Arial"/>
                <w:sz w:val="24"/>
                <w:szCs w:val="24"/>
              </w:rPr>
            </w:pPr>
            <w:r w:rsidRPr="004961FB">
              <w:rPr>
                <w:rFonts w:ascii="Arial" w:hAnsi="Arial" w:cs="Arial"/>
                <w:sz w:val="24"/>
                <w:szCs w:val="24"/>
              </w:rPr>
              <w:t>El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deportes de riesgo y los adjetivos que se utilizan para describir distintas experiencias.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/I/ y /e/.</w:t>
            </w:r>
          </w:p>
          <w:p w:rsidR="00DE64B5" w:rsidRPr="004961FB" w:rsidRDefault="00DE64B5" w:rsidP="00DE64B5">
            <w:pPr>
              <w:rPr>
                <w:rFonts w:ascii="Arial" w:hAnsi="Arial" w:cs="Arial"/>
                <w:sz w:val="24"/>
                <w:szCs w:val="24"/>
              </w:rPr>
            </w:pPr>
            <w:r w:rsidRPr="004961FB">
              <w:rPr>
                <w:rFonts w:ascii="Arial" w:hAnsi="Arial" w:cs="Arial"/>
                <w:sz w:val="24"/>
                <w:szCs w:val="24"/>
              </w:rPr>
              <w:t>Entonación de will en respuestas cortas y afirmativas o negativas.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p.18, ejercicios 3,4)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p.11, ejercicio 9)</w:t>
            </w:r>
          </w:p>
          <w:p w:rsidR="00DE64B5" w:rsidRPr="004961FB" w:rsidRDefault="00DE64B5" w:rsidP="00DE64B5">
            <w:pPr>
              <w:rPr>
                <w:rFonts w:ascii="Arial" w:hAnsi="Arial" w:cs="Arial"/>
                <w:sz w:val="24"/>
                <w:szCs w:val="24"/>
              </w:rPr>
            </w:pPr>
            <w:r w:rsidRPr="004961FB">
              <w:rPr>
                <w:rFonts w:ascii="Arial" w:hAnsi="Arial" w:cs="Arial"/>
                <w:sz w:val="24"/>
                <w:szCs w:val="24"/>
              </w:rPr>
              <w:t>Speaking (SB- p. 13, ejercicio 10)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p.15, ejercicio 11)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p w:rsidR="00DE64B5" w:rsidRPr="004961FB" w:rsidRDefault="00DE64B5" w:rsidP="00DE64B5">
            <w:pPr>
              <w:rPr>
                <w:rFonts w:ascii="Arial" w:hAnsi="Arial" w:cs="Arial"/>
                <w:sz w:val="24"/>
                <w:szCs w:val="24"/>
              </w:rPr>
            </w:pP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festival de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tiempos de futuro.</w:t>
            </w:r>
          </w:p>
          <w:p w:rsidR="00DE64B5" w:rsidRPr="004961FB" w:rsidRDefault="00DE64B5" w:rsidP="00DE64B5">
            <w:pPr>
              <w:rPr>
                <w:rFonts w:ascii="Arial" w:hAnsi="Arial" w:cs="Arial"/>
                <w:sz w:val="24"/>
                <w:szCs w:val="24"/>
              </w:rPr>
            </w:pPr>
            <w:r w:rsidRPr="004961FB">
              <w:rPr>
                <w:rFonts w:ascii="Arial" w:hAnsi="Arial" w:cs="Arial"/>
                <w:sz w:val="24"/>
                <w:szCs w:val="24"/>
              </w:rPr>
              <w:t>El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deportes de riesgo y los adjetivos que se utilizan para describir distintas experiencias.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cause y efecto.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p.18,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 19, ejercicio 2)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1.3.5.]</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p.11, ejercicio 8)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 xml:space="preserve">Reading (SB- </w:t>
            </w:r>
          </w:p>
          <w:p w:rsidR="00DE64B5" w:rsidRPr="004961FB" w:rsidRDefault="00DE64B5" w:rsidP="00DE64B5">
            <w:pPr>
              <w:rPr>
                <w:rFonts w:ascii="Arial" w:hAnsi="Arial" w:cs="Arial"/>
                <w:sz w:val="24"/>
                <w:szCs w:val="24"/>
              </w:rPr>
            </w:pPr>
            <w:r w:rsidRPr="004961FB">
              <w:rPr>
                <w:rFonts w:ascii="Arial" w:hAnsi="Arial" w:cs="Arial"/>
                <w:sz w:val="24"/>
                <w:szCs w:val="24"/>
              </w:rPr>
              <w:t>p.12, ejercicio 1)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p.17, ejercicio 2)</w:t>
            </w:r>
          </w:p>
          <w:p w:rsidR="00DE64B5" w:rsidRPr="004961FB" w:rsidRDefault="00DE64B5" w:rsidP="00DE64B5">
            <w:pPr>
              <w:rPr>
                <w:rFonts w:ascii="Arial" w:hAnsi="Arial" w:cs="Arial"/>
                <w:sz w:val="24"/>
                <w:szCs w:val="24"/>
              </w:rPr>
            </w:pPr>
            <w:r w:rsidRPr="004961FB">
              <w:rPr>
                <w:rFonts w:ascii="Arial" w:hAnsi="Arial" w:cs="Arial"/>
                <w:sz w:val="24"/>
                <w:szCs w:val="24"/>
              </w:rPr>
              <w:t>Reading (SB- p.132, ejercicio 1)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p.10,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p.14, ejercicio 1) -6</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Reconocimiento y apreciación de un festival de deportes de riesgo.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tiempos de futuro.</w:t>
            </w:r>
          </w:p>
          <w:p w:rsidR="00DE64B5" w:rsidRPr="004961FB" w:rsidRDefault="00DE64B5" w:rsidP="00DE64B5">
            <w:pPr>
              <w:rPr>
                <w:rFonts w:ascii="Arial" w:hAnsi="Arial" w:cs="Arial"/>
                <w:sz w:val="24"/>
                <w:szCs w:val="24"/>
              </w:rPr>
            </w:pPr>
            <w:r w:rsidRPr="004961FB">
              <w:rPr>
                <w:rFonts w:ascii="Arial" w:hAnsi="Arial" w:cs="Arial"/>
                <w:sz w:val="24"/>
                <w:szCs w:val="24"/>
              </w:rPr>
              <w:t>El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deportes de riesgo y los adjetivos que se utilizan para describir distintas experiencias.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causa y efecto.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p.19, ejercicios 6,7,8)</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p.132)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[elegir criterios según la tarea]</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Writing (SB- p.17, ejercicio 3)</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1.4.7.]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lang w:val="es-ES"/>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p.16, Task) -5</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p.19, ejercicio 3)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 xml:space="preserve">ESO Student’s Zone: </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My Coursebook: MP3 recordings, fun games and activities, and interesting Internet links.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Culture and Cross-Curricular Resources: Use English to learn about a variety of exciting topics.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Student's Links: Practise surfing the web in English.</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Supplementary Titles: Support material for supplementary titles.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Extra Practice: Language activities with self-check answers.</w:t>
            </w:r>
          </w:p>
          <w:p w:rsidR="00DE64B5" w:rsidRPr="004961FB"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Atención a la Diversidad:</w:t>
            </w:r>
          </w:p>
          <w:p w:rsidR="00DE64B5" w:rsidRPr="004961FB"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Teacher’s All-in-One Pack</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Test Factory and Other Resources</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Burlington ESO Grammar Factory</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lastRenderedPageBreak/>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Diálogo sobre elementos de seguridad (SB- p. 18, ejercicio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Instrucciones de seguridad (SB- p. 19,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Communication Video: Look Out!</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Instrucciones centro deportivo (SB- p. 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1.1.3. Identifica las ideas principales y </w:t>
            </w:r>
            <w:r w:rsidRPr="004961FB">
              <w:rPr>
                <w:rFonts w:ascii="Arial" w:hAnsi="Arial" w:cs="Arial"/>
                <w:sz w:val="24"/>
                <w:szCs w:val="24"/>
              </w:rPr>
              <w:lastRenderedPageBreak/>
              <w:t>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Conversación sobre </w:t>
            </w:r>
            <w:r w:rsidRPr="004961FB">
              <w:rPr>
                <w:rFonts w:ascii="Arial" w:hAnsi="Arial" w:cs="Arial"/>
                <w:sz w:val="24"/>
                <w:szCs w:val="24"/>
              </w:rPr>
              <w:lastRenderedPageBreak/>
              <w:t>un festival de deportes (SB- p. 13, ejercicios 5-6)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Entender entrevista personal (SB- p. 15, ejercicio 11)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1.1.5. Comprende, en una conversación formal, o entrevista en la que participa (p. e. en centros de estudios o de trabajo), información relevante y detalles sobre asuntos prácticos relativos a actividades académicas u ocupacionales de carácter habitual y predecible, siempre que pueda pedir que se le repita, o que se reformule, aclare o elabore, algo de lo que se le ha dicho.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estrevistas para una revista escolar (SB- p.14, ejercicios 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1.1.7. Identifica la idea principal y aspectos significativos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Culture Video: Extreme Sports (SB- p.17)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Everyday English: Dar instrucciones y avisos (SB- p. 18, ejercicios 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w:t>
            </w:r>
            <w:r w:rsidRPr="004961FB">
              <w:rPr>
                <w:rFonts w:ascii="Arial" w:hAnsi="Arial" w:cs="Arial"/>
                <w:sz w:val="24"/>
                <w:szCs w:val="24"/>
              </w:rPr>
              <w:lastRenderedPageBreak/>
              <w:t>instrucciones con cierto detalle; expresa y justifica sentimientos, y describe aspectos concretos y abstractos de temas como, por ejemplo, la música, el cine, la literatura o los temas de actualidad.</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Hablar de tus planes (SB- p. 11, ejercicio 9; p. 13, ejercicio 10)</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1.2.4.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Realizar una entrevista personal (SB- p. 15, ejercicio 11)</w:t>
            </w:r>
          </w:p>
          <w:p w:rsidR="00DE64B5" w:rsidRPr="004961FB" w:rsidRDefault="00DE64B5" w:rsidP="00DE64B5">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Instrucciones de seguridad (SB- p. 18, ejercicio 1; p. 19, ejercicio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1.3.3. Comprende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 email personal (SB- p. 11, ejercicio 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3  3.4. Entiende lo suficiente de cartas, faxes o correos electrónicos de carácter formal, oficial o institucional como para poder reaccionar en consecuencia (p. e. si se le solicitan documentos para una estancia de estudios en el extranjero).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Folleto informativo sobre vuelos con wingsuits (SB- p. 12,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w:t>
            </w:r>
            <w:r w:rsidRPr="004961FB">
              <w:rPr>
                <w:rFonts w:ascii="Arial" w:hAnsi="Arial" w:cs="Arial"/>
                <w:sz w:val="24"/>
                <w:szCs w:val="24"/>
              </w:rPr>
              <w:lastRenderedPageBreak/>
              <w:t>carácter claramente argumentativo, siempre que pueda releer las secciones difíciles.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Artículo sobre periodistas en riesgo (SB- p. 17, ejercicio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indendios históricos (SB- p. 132,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Comentarios website (SB- p. 10,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Textos con datos históricos (SB- p. 14,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 Escribe notas, anuncios y mensajes breves relacionados con actividades y situaciones de la vida cotidiana, de su interés personal o sobre temas de actualidad, respetando las convenciones y normas de cortesía y de 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Apuntar datos sobre un incendio (SB- p. 132)</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Contestar preguntas sobre texto sobre periodistas (SB- p. 17,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un informe sobre una persona (SB- p. 16, Task)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Describir un incendio histórico.</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4.7. Escribe correspondencia formal básica, dirigida a instituciones públicas o privadas o entidades comerciales, fundamentalmente destinada a pedir o dar información, solicitar un servicio o realizar una reclamación y otra gestión sencilla, observando las convenciones formales y normas de cortesía usuales en este tipo de textos.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Redactar instrucciones de seguridad (SB- p. 19,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4.1.5. Aplicar a la comprensión del texto los conocimientos sobre los constituyentes y la organización de patrones sintácticos y discursivos de uso muy frecuente en la comunicación oral. </w:t>
            </w:r>
            <w:r w:rsidRPr="004961FB">
              <w:rPr>
                <w:rFonts w:ascii="Arial" w:hAnsi="Arial" w:cs="Arial"/>
                <w:sz w:val="24"/>
                <w:szCs w:val="24"/>
                <w:lang w:val="es-ES"/>
              </w:rPr>
              <w:t>CCL, CAA, SIEP.</w:t>
            </w:r>
            <w:r w:rsidRPr="004961FB">
              <w:rPr>
                <w:rFonts w:ascii="MS Gothic" w:eastAsia="MS Gothic" w:hAnsi="MS Gothic" w:cs="MS Gothic" w:hint="eastAsia"/>
                <w:sz w:val="24"/>
                <w:szCs w:val="24"/>
                <w:lang w:val="es-ES"/>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4.4.6. Conocer y utilizar un repertorio léxico escrito suficiente para comunicar información, opiniones y puntos de vista breves, simples y directos en situaciones habituales y cotidianas, aunque en situaciones menos habituales y sobre temas menos conocidos haya que </w:t>
            </w:r>
            <w:r w:rsidRPr="004961FB">
              <w:rPr>
                <w:rFonts w:ascii="Arial" w:hAnsi="Arial" w:cs="Arial"/>
                <w:sz w:val="24"/>
                <w:szCs w:val="24"/>
              </w:rPr>
              <w:lastRenderedPageBreak/>
              <w:t>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2 “Kings and Queens”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C501D4">
        <w:rPr>
          <w:rFonts w:ascii="Arial" w:hAnsi="Arial" w:cs="Arial"/>
          <w:sz w:val="24"/>
          <w:szCs w:val="24"/>
        </w:rPr>
        <w:t>: 14</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2 repasa vocabulario relacionado con la realeza, el cine y la televisión, y el uso correcto de los compuestos de some, any y no y de las oraciones especificativas y explicativas.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el vocabulario relacionado con la realeza, el cine y la televisión.</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las oraciones especificativas y las oraciones explicativas.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los compuestos de some, any y no.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w:t>
      </w:r>
      <w:r w:rsidRPr="004961FB">
        <w:rPr>
          <w:rFonts w:ascii="Arial" w:eastAsia="Symbol" w:hAnsi="Arial" w:cs="Arial"/>
          <w:sz w:val="24"/>
          <w:szCs w:val="24"/>
        </w:rPr>
        <w:t>Leer de forma comprensiva y autónoma una crítica de la serie de televisión Juego de tronos, una guía de televisión de un periódico, un texto sobre artistas con tratamiento real y otro sobre los acuerdos matrimoniales en las familias reales.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un debate sobre la lengua dothraki de la serie Juego de tronos y una crítica de una película.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Hacer un concurso de preguntas y respuestas, preguntar sobre cosas relacionadas con el cine y la televisión y responderlas, y hablar de películas.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una crítica cinematográfica prestando atención al uso de los conectores adversativos y a la estructura del texto.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Identificar y producir los sonidos /s/, /k/ y /</w:t>
      </w:r>
      <w:bookmarkStart w:id="2" w:name="pronWR1"/>
      <w:bookmarkEnd w:id="2"/>
      <w:r w:rsidRPr="004961FB">
        <w:rPr>
          <w:rFonts w:ascii="Arial" w:eastAsia="Symbol" w:hAnsi="Arial" w:cs="Arial"/>
          <w:sz w:val="24"/>
          <w:szCs w:val="24"/>
        </w:rPr>
        <w:t>tʃ/ y practicar la entonación de las preposiciones en inglés.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Datos históricos sobre la realeza británica y la española.</w:t>
      </w:r>
    </w:p>
    <w:p w:rsidR="00DE64B5" w:rsidRPr="004961FB" w:rsidRDefault="00DE64B5" w:rsidP="00DE64B5">
      <w:pPr>
        <w:rPr>
          <w:rFonts w:ascii="Arial" w:hAnsi="Arial" w:cs="Arial"/>
          <w:sz w:val="24"/>
          <w:szCs w:val="24"/>
        </w:rPr>
      </w:pPr>
      <w:r w:rsidRPr="004961FB">
        <w:rPr>
          <w:rFonts w:ascii="Arial" w:hAnsi="Arial" w:cs="Arial"/>
          <w:sz w:val="24"/>
          <w:szCs w:val="24"/>
        </w:rPr>
        <w:t>La guerra de las Dos Rosas.</w:t>
      </w:r>
    </w:p>
    <w:p w:rsidR="00DE64B5" w:rsidRPr="004961FB" w:rsidRDefault="00DE64B5" w:rsidP="00DE64B5">
      <w:pPr>
        <w:rPr>
          <w:rFonts w:ascii="Arial" w:hAnsi="Arial" w:cs="Arial"/>
          <w:sz w:val="24"/>
          <w:szCs w:val="24"/>
        </w:rPr>
      </w:pPr>
      <w:r w:rsidRPr="004961FB">
        <w:rPr>
          <w:rFonts w:ascii="Arial" w:hAnsi="Arial" w:cs="Arial"/>
          <w:sz w:val="24"/>
          <w:szCs w:val="24"/>
        </w:rPr>
        <w:t>Paralelismos históricos con la serie Juego de Tronos.</w:t>
      </w:r>
    </w:p>
    <w:p w:rsidR="00DE64B5" w:rsidRPr="004961FB" w:rsidRDefault="00DE64B5" w:rsidP="00DE64B5">
      <w:pPr>
        <w:rPr>
          <w:rFonts w:ascii="Arial" w:hAnsi="Arial" w:cs="Arial"/>
          <w:sz w:val="24"/>
          <w:szCs w:val="24"/>
        </w:rPr>
      </w:pPr>
      <w:r w:rsidRPr="004961FB">
        <w:rPr>
          <w:rFonts w:ascii="Arial" w:hAnsi="Arial" w:cs="Arial"/>
          <w:sz w:val="24"/>
          <w:szCs w:val="24"/>
        </w:rPr>
        <w:t>Los acuerdos matrimoniales en las familias reales.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Respeto por la realeza.</w:t>
      </w:r>
    </w:p>
    <w:p w:rsidR="00DE64B5" w:rsidRPr="004961FB" w:rsidRDefault="00DE64B5" w:rsidP="00DE64B5">
      <w:pPr>
        <w:rPr>
          <w:rFonts w:ascii="Arial" w:hAnsi="Arial" w:cs="Arial"/>
          <w:sz w:val="24"/>
          <w:szCs w:val="24"/>
        </w:rPr>
      </w:pPr>
      <w:r w:rsidRPr="004961FB">
        <w:rPr>
          <w:rFonts w:ascii="Arial" w:hAnsi="Arial" w:cs="Arial"/>
          <w:sz w:val="24"/>
          <w:szCs w:val="24"/>
        </w:rPr>
        <w:t>Respeto por los turnos de palabra y las opiniones de los demás.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Las oraciones especificativas.</w:t>
      </w:r>
    </w:p>
    <w:p w:rsidR="00DE64B5" w:rsidRPr="004961FB" w:rsidRDefault="00DE64B5" w:rsidP="00DE64B5">
      <w:pPr>
        <w:rPr>
          <w:rFonts w:ascii="Arial" w:hAnsi="Arial" w:cs="Arial"/>
          <w:sz w:val="24"/>
          <w:szCs w:val="24"/>
        </w:rPr>
      </w:pPr>
      <w:r w:rsidRPr="004961FB">
        <w:rPr>
          <w:rFonts w:ascii="Arial" w:hAnsi="Arial" w:cs="Arial"/>
          <w:sz w:val="24"/>
          <w:szCs w:val="24"/>
        </w:rPr>
        <w:t>Las oraciones explicativas.</w:t>
      </w:r>
    </w:p>
    <w:p w:rsidR="00DE64B5" w:rsidRPr="004961FB" w:rsidRDefault="00DE64B5" w:rsidP="00DE64B5">
      <w:pPr>
        <w:rPr>
          <w:rFonts w:ascii="Arial" w:hAnsi="Arial" w:cs="Arial"/>
          <w:sz w:val="24"/>
          <w:szCs w:val="24"/>
        </w:rPr>
      </w:pPr>
      <w:r w:rsidRPr="004961FB">
        <w:rPr>
          <w:rFonts w:ascii="Arial" w:hAnsi="Arial" w:cs="Arial"/>
          <w:sz w:val="24"/>
          <w:szCs w:val="24"/>
        </w:rPr>
        <w:t>Los compuestos de some, any y no.</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hacer preguntas y responderlas.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adversativos.</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Educación Plástica, Visual y Audiovisual:</w:t>
      </w:r>
    </w:p>
    <w:p w:rsidR="00DE64B5" w:rsidRPr="004961FB" w:rsidRDefault="00DE64B5" w:rsidP="00DE64B5">
      <w:pPr>
        <w:rPr>
          <w:rFonts w:ascii="Arial" w:hAnsi="Arial" w:cs="Arial"/>
          <w:sz w:val="24"/>
          <w:szCs w:val="24"/>
        </w:rPr>
      </w:pPr>
      <w:r w:rsidRPr="004961FB">
        <w:rPr>
          <w:rFonts w:ascii="Arial" w:hAnsi="Arial" w:cs="Arial"/>
          <w:sz w:val="24"/>
          <w:szCs w:val="24"/>
        </w:rPr>
        <w:t>Respeto por las diferentes obras artísticas relacionadas con 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Composición de un árbol genealógico.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Diferencias de significado entre kill, execute y assassinate en inglés.</w:t>
      </w:r>
    </w:p>
    <w:p w:rsidR="00DE64B5" w:rsidRPr="004961FB" w:rsidRDefault="00DE64B5" w:rsidP="00DE64B5">
      <w:pPr>
        <w:rPr>
          <w:rFonts w:ascii="Arial" w:hAnsi="Arial" w:cs="Arial"/>
          <w:sz w:val="24"/>
          <w:szCs w:val="24"/>
        </w:rPr>
      </w:pPr>
      <w:r w:rsidRPr="004961FB">
        <w:rPr>
          <w:rFonts w:ascii="Arial" w:hAnsi="Arial" w:cs="Arial"/>
          <w:sz w:val="24"/>
          <w:szCs w:val="24"/>
        </w:rPr>
        <w:t>Uso de la palabra plot como nombre y como verbo en inglés. Diferencias de significado.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Las guías de televisión.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3" style="position:absolute;left:0;text-align:left;z-index:251668480;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págs. 34 y 38; Language Builder, LB, págs. </w:t>
      </w:r>
      <w:r w:rsidRPr="004961FB">
        <w:rPr>
          <w:rFonts w:ascii="Arial" w:hAnsi="Arial" w:cs="Arial"/>
          <w:sz w:val="24"/>
          <w:szCs w:val="24"/>
          <w:lang w:val="es-ES"/>
        </w:rPr>
        <w:t>10-11: vocabulario relacionado con los misterios, los fenómenos naturales y los sobrenaturales.</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lastRenderedPageBreak/>
        <w:t xml:space="preserve">Reading, SB, pág. </w:t>
      </w:r>
      <w:proofErr w:type="gramStart"/>
      <w:r w:rsidRPr="00AA2AED">
        <w:rPr>
          <w:rFonts w:ascii="Arial" w:hAnsi="Arial" w:cs="Arial"/>
          <w:sz w:val="24"/>
          <w:szCs w:val="24"/>
          <w:lang w:val="en-US"/>
        </w:rPr>
        <w:t>36; Vocabulary,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34-38; sección Culture What’s in a Name?, SB, pág. 41; Culture Magazine, SB, pág. 134; WB, pág. 27: comprensión escrita de unos textos sobre misterios, un artículo sobre los niños verdes de Woolpit, unas descripciones de unos fenómenos naturales y sobrenaturales, un artículo sobre nombres de personajes literarios que han pasado a la lengua inglesa y unos textos sobre diferentes desastres naturales.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35-37: uso del Present Perfect Simple, el Past Simple, el Past Perfect Simple, el Past Simple y la expresión used to.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Listening, SB, págs. 37-38: comprensión oral de una charla de un guía turístico sobre un misterio y de las presentaciones de los trabajos escolares de dos alumnos.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35, 37, 39; Everyday English, SB, pág. 41: participación en conversaciones con el compañero/a para hablar sobre noticias, inventar una historia corta con un compañero/a y contarla, y hablar sobre un fenómeno extraño. Práctica de unos diálogos cambiando el léxico de inglés británico a americano y viceversa.</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Pronunciation, SB, pág. 39; English in Use, SB, pág. 39, English in Use: pronunciación de los sonidos /w/, /j/, </w:t>
      </w:r>
      <w:bookmarkStart w:id="3" w:name="pronWR511"/>
      <w:bookmarkEnd w:id="3"/>
      <w:r w:rsidRPr="004961FB">
        <w:rPr>
          <w:rFonts w:ascii="Arial" w:hAnsi="Arial" w:cs="Arial"/>
          <w:sz w:val="24"/>
          <w:szCs w:val="24"/>
        </w:rPr>
        <w:t>/ɒ</w:t>
      </w:r>
      <w:bookmarkStart w:id="4" w:name="pronWR411"/>
      <w:bookmarkEnd w:id="4"/>
      <w:r w:rsidRPr="004961FB">
        <w:rPr>
          <w:rFonts w:ascii="Arial" w:hAnsi="Arial" w:cs="Arial"/>
          <w:sz w:val="24"/>
          <w:szCs w:val="24"/>
        </w:rPr>
        <w:t xml:space="preserve">/, </w:t>
      </w:r>
      <w:bookmarkStart w:id="5" w:name="pronWR611"/>
      <w:bookmarkEnd w:id="5"/>
      <w:r w:rsidRPr="004961FB">
        <w:rPr>
          <w:rFonts w:ascii="Arial" w:hAnsi="Arial" w:cs="Arial"/>
          <w:sz w:val="24"/>
          <w:szCs w:val="24"/>
        </w:rPr>
        <w:t>/əʊ/ y /ɔː/, y pronunciación de la letra w cuando aparece en mitad o al final de una palabra.</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40; Everyday English, SB, 43;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134, TASK;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29 y 118 (Writing Plan): expresión escrita de historias utilizando las expresiones y el vocabulario adecuados, de opiniones online y redacción sobre algún desastre natural.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Writing, SB, pág. 40: muestra de autonomía, eficacia, responsabilidad y reflexión al seleccionar y hacer uso de la información y sus fuentes.</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Speaking, SB, págs. </w:t>
      </w:r>
      <w:proofErr w:type="gramStart"/>
      <w:r w:rsidRPr="00AA2AED">
        <w:rPr>
          <w:rFonts w:ascii="Arial" w:hAnsi="Arial" w:cs="Arial"/>
          <w:sz w:val="24"/>
          <w:szCs w:val="24"/>
          <w:lang w:val="en-US"/>
        </w:rPr>
        <w:t>35, 37 y 39; Grammar,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35 y 37: respeto por las normas de conducta en clase en interacciones con el profesor/a o con los compañeros/as al usar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Interactive Student, </w:t>
      </w:r>
      <w:hyperlink r:id="rId11" w:history="1">
        <w:r w:rsidRPr="004961FB">
          <w:rPr>
            <w:rFonts w:ascii="Arial" w:hAnsi="Arial" w:cs="Arial"/>
            <w:sz w:val="24"/>
            <w:szCs w:val="24"/>
          </w:rPr>
          <w:t>www.burlingtonbooks.es/IS</w:t>
        </w:r>
      </w:hyperlink>
      <w:r w:rsidRPr="004961FB">
        <w:rPr>
          <w:rFonts w:ascii="Arial" w:hAnsi="Arial" w:cs="Arial"/>
          <w:sz w:val="24"/>
          <w:szCs w:val="24"/>
        </w:rPr>
        <w:t xml:space="preserve">: práctica de las actividades interactivas de vocabulario, gramática, formación de diálogos, </w:t>
      </w:r>
      <w:proofErr w:type="gramStart"/>
      <w:r w:rsidRPr="004961FB">
        <w:rPr>
          <w:rFonts w:ascii="Arial" w:hAnsi="Arial" w:cs="Arial"/>
          <w:sz w:val="24"/>
          <w:szCs w:val="24"/>
        </w:rPr>
        <w:t>comprensión oral y escrita correspondientes</w:t>
      </w:r>
      <w:proofErr w:type="gramEnd"/>
      <w:r w:rsidRPr="004961FB">
        <w:rPr>
          <w:rFonts w:ascii="Arial" w:hAnsi="Arial" w:cs="Arial"/>
          <w:sz w:val="24"/>
          <w:szCs w:val="24"/>
        </w:rPr>
        <w:t xml:space="preserve"> a la unidad 3.</w:t>
      </w:r>
    </w:p>
    <w:p w:rsidR="00DE64B5" w:rsidRPr="004961FB" w:rsidRDefault="00DE64B5" w:rsidP="00DE64B5">
      <w:pPr>
        <w:rPr>
          <w:rFonts w:ascii="Arial" w:hAnsi="Arial" w:cs="Arial"/>
          <w:sz w:val="24"/>
          <w:szCs w:val="24"/>
        </w:rPr>
      </w:pPr>
      <w:r w:rsidRPr="004961FB">
        <w:rPr>
          <w:rFonts w:ascii="Arial" w:hAnsi="Arial" w:cs="Arial"/>
          <w:sz w:val="24"/>
          <w:szCs w:val="24"/>
        </w:rPr>
        <w:t>Digital Teacher's Resources: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Grammar Factory: 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Digital Materials: práctica de las actividades interactivas correspondientes a la unidad 3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Test Factory and Other Editable Resources: realización de los exámenes correspondientes a la unidad 3.</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Everything English Video. Reproducción del capítulo 3. Práctica de comprensión y expresión oral, gramática, vocabulario y lenguaje funcional.</w:t>
      </w:r>
    </w:p>
    <w:p w:rsidR="00DE64B5" w:rsidRPr="004961FB" w:rsidRDefault="00DE64B5" w:rsidP="00DE64B5">
      <w:pPr>
        <w:rPr>
          <w:rFonts w:ascii="Arial" w:eastAsia="Symbol" w:hAnsi="Arial" w:cs="Arial"/>
          <w:sz w:val="24"/>
          <w:szCs w:val="24"/>
        </w:rPr>
      </w:pPr>
    </w:p>
    <w:p w:rsidR="00DE64B5" w:rsidRPr="00AA2AED" w:rsidRDefault="00DE64B5" w:rsidP="00DE64B5">
      <w:pPr>
        <w:rPr>
          <w:rFonts w:ascii="Arial" w:hAnsi="Arial" w:cs="Arial"/>
          <w:sz w:val="24"/>
          <w:szCs w:val="24"/>
          <w:lang w:val="en-US"/>
        </w:rPr>
      </w:pPr>
      <w:r w:rsidRPr="004961FB">
        <w:rPr>
          <w:rFonts w:ascii="Arial" w:eastAsia="Symbol" w:hAnsi="Arial" w:cs="Arial"/>
          <w:sz w:val="24"/>
          <w:szCs w:val="24"/>
        </w:rPr>
        <w:t></w:t>
      </w:r>
      <w:r w:rsidRPr="00AA2AED">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Student Learning Record,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126; My English Experience,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127; English and Me,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128; My Strategies for Progress,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129; Self-Evaluation, WB, págs.</w:t>
      </w:r>
      <w:proofErr w:type="gramEnd"/>
      <w:r w:rsidRPr="004961FB">
        <w:rPr>
          <w:rFonts w:ascii="Arial" w:hAnsi="Arial" w:cs="Arial"/>
          <w:sz w:val="24"/>
          <w:szCs w:val="24"/>
          <w:lang w:val="en-US"/>
        </w:rPr>
        <w:t xml:space="preserve"> </w:t>
      </w:r>
      <w:r w:rsidRPr="004961FB">
        <w:rPr>
          <w:rFonts w:ascii="Arial" w:hAnsi="Arial" w:cs="Arial"/>
          <w:sz w:val="24"/>
          <w:szCs w:val="24"/>
        </w:rPr>
        <w:t>130-131 y Language Builder, LB, págs. 10-11: consciencia del grado de conocimiento de la lengua.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lastRenderedPageBreak/>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Speaking, SB, págs. </w:t>
      </w:r>
      <w:r w:rsidRPr="00AA2AED">
        <w:rPr>
          <w:rFonts w:ascii="Arial" w:hAnsi="Arial" w:cs="Arial"/>
          <w:sz w:val="24"/>
          <w:szCs w:val="24"/>
          <w:lang w:val="en-US"/>
        </w:rPr>
        <w:t xml:space="preserve">35, 37 y 39; English in Use, SB, págs. </w:t>
      </w:r>
      <w:r w:rsidRPr="004961FB">
        <w:rPr>
          <w:rFonts w:ascii="Arial" w:hAnsi="Arial" w:cs="Arial"/>
          <w:sz w:val="24"/>
          <w:szCs w:val="24"/>
          <w:lang w:val="es-ES"/>
        </w:rPr>
        <w:t>35, 37 y 39: mantenimiento de una actitud constructiva y solidaria ante la información que se presenta y ante las interacciones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Speaking, SB, págs. </w:t>
      </w:r>
      <w:proofErr w:type="gramStart"/>
      <w:r w:rsidRPr="00AA2AED">
        <w:rPr>
          <w:rFonts w:ascii="Arial" w:hAnsi="Arial" w:cs="Arial"/>
          <w:sz w:val="24"/>
          <w:szCs w:val="24"/>
          <w:lang w:val="en-US"/>
        </w:rPr>
        <w:t>35, 37 y 39; English in Use,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35 y 39; Writing, SB, pág. 40: uso de la creatividad personal a la hora de producir textos escritos y orales a partir de modelos dados. Desarrollo organizativo a la hora de presentar un trabajo escrito.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págs. 34 y 38; Reading, SB, pág. 36; Culture What’s in a Name, SB, pág. 41; Culture Magazine, SB, pág. 134: muestra del sentido crítico ante las informaciones que se presentan.</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40;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29 y 118 (Writing Plan): uso de la creatividad personal a la hora de producir textos escritos a partir de modelos que se dan.</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 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34: interés por conocer datos sobre acontecimientos misteriosos, fenómenos naturales y sobrenaturales.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Did You Know</w:t>
      </w:r>
      <w:proofErr w:type="gramStart"/>
      <w:r w:rsidRPr="00AA2AED">
        <w:rPr>
          <w:rFonts w:ascii="Arial" w:hAnsi="Arial" w:cs="Arial"/>
          <w:sz w:val="24"/>
          <w:szCs w:val="24"/>
          <w:lang w:val="en-US"/>
        </w:rPr>
        <w:t>?,</w:t>
      </w:r>
      <w:proofErr w:type="gramEnd"/>
      <w:r w:rsidRPr="00AA2AED">
        <w:rPr>
          <w:rFonts w:ascii="Arial" w:hAnsi="Arial" w:cs="Arial"/>
          <w:sz w:val="24"/>
          <w:szCs w:val="24"/>
          <w:lang w:val="en-US"/>
        </w:rPr>
        <w:t xml:space="preserve"> SB, págs. </w:t>
      </w:r>
      <w:r w:rsidRPr="004961FB">
        <w:rPr>
          <w:rFonts w:ascii="Arial" w:hAnsi="Arial" w:cs="Arial"/>
          <w:sz w:val="24"/>
          <w:szCs w:val="24"/>
        </w:rPr>
        <w:t>34 y 36: interés por conocer datos interesantes sobre el Triángulo de las Bermudas y la ingestión excesiva de zanahorias.</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134: interés por conocer datos sobre distintos desastres naturales y reflexión sobre ellos.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4" style="position:absolute;left:0;text-align:left;z-index:251669504;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2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1751"/>
        <w:gridCol w:w="1884"/>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Aspectos socioculturales y </w:t>
            </w:r>
            <w:r w:rsidRPr="004961FB">
              <w:rPr>
                <w:rFonts w:ascii="Arial" w:hAnsi="Arial" w:cs="Arial"/>
                <w:sz w:val="24"/>
                <w:szCs w:val="24"/>
              </w:rPr>
              <w:lastRenderedPageBreak/>
              <w:t>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serie de televisión Juego de tronos.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artistas con tratamiento real y de los acuerdos matrimoniales en las familias reales.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Las oraciones especificativas y explicativas.</w:t>
            </w:r>
          </w:p>
          <w:p w:rsidR="00DE64B5" w:rsidRPr="004961FB" w:rsidRDefault="00DE64B5" w:rsidP="00DE64B5">
            <w:pPr>
              <w:rPr>
                <w:rFonts w:ascii="Arial" w:hAnsi="Arial" w:cs="Arial"/>
                <w:sz w:val="24"/>
                <w:szCs w:val="24"/>
              </w:rPr>
            </w:pPr>
            <w:r w:rsidRPr="004961FB">
              <w:rPr>
                <w:rFonts w:ascii="Arial" w:hAnsi="Arial" w:cs="Arial"/>
                <w:sz w:val="24"/>
                <w:szCs w:val="24"/>
              </w:rPr>
              <w:t>El uso de some, any y no.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 realeza, 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/s/, /k/ y /tf/.</w:t>
            </w:r>
          </w:p>
          <w:p w:rsidR="00DE64B5" w:rsidRPr="004961FB" w:rsidRDefault="00DE64B5" w:rsidP="00DE64B5">
            <w:pPr>
              <w:rPr>
                <w:rFonts w:ascii="Arial" w:hAnsi="Arial" w:cs="Arial"/>
                <w:sz w:val="24"/>
                <w:szCs w:val="24"/>
              </w:rPr>
            </w:pPr>
            <w:r w:rsidRPr="004961FB">
              <w:rPr>
                <w:rFonts w:ascii="Arial" w:hAnsi="Arial" w:cs="Arial"/>
                <w:sz w:val="24"/>
                <w:szCs w:val="24"/>
              </w:rPr>
              <w:t>Entonación de las preposiciones.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p.23, ejercicio 8)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p.26, ejercicios 5,6,7) -4</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p.30, ejercicios 1,2)</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p.30)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p.25, ejercicios 6,7) -3</w:t>
            </w:r>
          </w:p>
          <w:p w:rsidR="00DE64B5" w:rsidRPr="004961FB" w:rsidRDefault="00DE64B5" w:rsidP="00DE64B5">
            <w:pPr>
              <w:rPr>
                <w:rFonts w:ascii="Arial" w:hAnsi="Arial" w:cs="Arial"/>
                <w:sz w:val="24"/>
                <w:szCs w:val="24"/>
              </w:rPr>
            </w:pPr>
            <w:r w:rsidRPr="004961FB">
              <w:rPr>
                <w:rFonts w:ascii="Arial" w:hAnsi="Arial" w:cs="Arial"/>
                <w:sz w:val="24"/>
                <w:szCs w:val="24"/>
              </w:rPr>
              <w:t>Listening (SB- p.31, ejercicios 1,2,3) -6</w:t>
            </w:r>
          </w:p>
          <w:p w:rsidR="00DE64B5" w:rsidRPr="004961FB" w:rsidRDefault="00DE64B5" w:rsidP="00DE64B5">
            <w:pPr>
              <w:rPr>
                <w:rFonts w:ascii="Arial" w:hAnsi="Arial" w:cs="Arial"/>
                <w:sz w:val="24"/>
                <w:szCs w:val="24"/>
              </w:rPr>
            </w:pPr>
            <w:r w:rsidRPr="004961FB">
              <w:rPr>
                <w:rFonts w:ascii="Arial" w:hAnsi="Arial" w:cs="Arial"/>
                <w:sz w:val="24"/>
                <w:szCs w:val="24"/>
              </w:rPr>
              <w:t>Culture Video (SB- p.129) -7</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serie de televisión Juego de tronos.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Reconocimiento y apreciación de artistas con tratamiento real y de los acuerdos matrimoniales en las familias </w:t>
            </w:r>
            <w:r w:rsidRPr="004961FB">
              <w:rPr>
                <w:rFonts w:ascii="Arial" w:hAnsi="Arial" w:cs="Arial"/>
                <w:sz w:val="24"/>
                <w:szCs w:val="24"/>
              </w:rPr>
              <w:lastRenderedPageBreak/>
              <w:t>reales.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Las oraciones especificativas y explicativas.</w:t>
            </w:r>
          </w:p>
          <w:p w:rsidR="00DE64B5" w:rsidRPr="004961FB" w:rsidRDefault="00DE64B5" w:rsidP="00DE64B5">
            <w:pPr>
              <w:rPr>
                <w:rFonts w:ascii="Arial" w:hAnsi="Arial" w:cs="Arial"/>
                <w:sz w:val="24"/>
                <w:szCs w:val="24"/>
              </w:rPr>
            </w:pPr>
            <w:r w:rsidRPr="004961FB">
              <w:rPr>
                <w:rFonts w:ascii="Arial" w:hAnsi="Arial" w:cs="Arial"/>
                <w:sz w:val="24"/>
                <w:szCs w:val="24"/>
              </w:rPr>
              <w:t>El uso de some, any y no.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 realeza, 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/s/, /k/ y /tf/.</w:t>
            </w:r>
          </w:p>
          <w:p w:rsidR="00DE64B5" w:rsidRPr="004961FB" w:rsidRDefault="00DE64B5" w:rsidP="00DE64B5">
            <w:pPr>
              <w:rPr>
                <w:rFonts w:ascii="Arial" w:hAnsi="Arial" w:cs="Arial"/>
                <w:sz w:val="24"/>
                <w:szCs w:val="24"/>
              </w:rPr>
            </w:pPr>
            <w:r w:rsidRPr="004961FB">
              <w:rPr>
                <w:rFonts w:ascii="Arial" w:hAnsi="Arial" w:cs="Arial"/>
                <w:sz w:val="24"/>
                <w:szCs w:val="24"/>
              </w:rPr>
              <w:t>Entonación de las preposiciones.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p.23, ejercicio 8)</w:t>
            </w:r>
          </w:p>
          <w:p w:rsidR="00DE64B5" w:rsidRPr="004961FB" w:rsidRDefault="00DE64B5" w:rsidP="00DE64B5">
            <w:pPr>
              <w:rPr>
                <w:rFonts w:ascii="Arial" w:hAnsi="Arial" w:cs="Arial"/>
                <w:sz w:val="24"/>
                <w:szCs w:val="24"/>
              </w:rPr>
            </w:pPr>
            <w:r w:rsidRPr="004961FB">
              <w:rPr>
                <w:rFonts w:ascii="Arial" w:hAnsi="Arial" w:cs="Arial"/>
                <w:sz w:val="24"/>
                <w:szCs w:val="24"/>
              </w:rPr>
              <w:t>Speaking (SB- p.31, ejercicio 4)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p.25, ejercicio 11)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p.30, ejercicios 3,4)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p.27, ejercicio 11)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serie de televisión Juego de tronos.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artistas con tratamiento real y de los acuerdos matrimoniales en las familias reales.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Establecimiento y mantenimiento de la comunicación y organización del </w:t>
            </w:r>
            <w:r w:rsidRPr="004961FB">
              <w:rPr>
                <w:rFonts w:ascii="Arial" w:hAnsi="Arial" w:cs="Arial"/>
                <w:sz w:val="24"/>
                <w:szCs w:val="24"/>
              </w:rPr>
              <w:lastRenderedPageBreak/>
              <w:t>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Las oraciones especificativas y explicativas.</w:t>
            </w:r>
          </w:p>
          <w:p w:rsidR="00DE64B5" w:rsidRPr="004961FB" w:rsidRDefault="00DE64B5" w:rsidP="00DE64B5">
            <w:pPr>
              <w:rPr>
                <w:rFonts w:ascii="Arial" w:hAnsi="Arial" w:cs="Arial"/>
                <w:sz w:val="24"/>
                <w:szCs w:val="24"/>
              </w:rPr>
            </w:pPr>
            <w:r w:rsidRPr="004961FB">
              <w:rPr>
                <w:rFonts w:ascii="Arial" w:hAnsi="Arial" w:cs="Arial"/>
                <w:sz w:val="24"/>
                <w:szCs w:val="24"/>
              </w:rPr>
              <w:t>El uso de some, any y no.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 realeza, 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adversativos.</w:t>
            </w:r>
          </w:p>
          <w:p w:rsidR="00DE64B5" w:rsidRPr="004961FB" w:rsidRDefault="00DE64B5" w:rsidP="00DE64B5">
            <w:pPr>
              <w:rPr>
                <w:rFonts w:ascii="Arial" w:hAnsi="Arial" w:cs="Arial"/>
                <w:sz w:val="24"/>
                <w:szCs w:val="24"/>
              </w:rPr>
            </w:pPr>
            <w:r w:rsidRPr="004961FB">
              <w:rPr>
                <w:rFonts w:ascii="Arial" w:hAnsi="Arial" w:cs="Arial"/>
                <w:sz w:val="24"/>
                <w:szCs w:val="24"/>
              </w:rPr>
              <w:t>La estructura del texto.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p.26, ejercicio 1)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[Criterio 1.3.5.]</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p.24, ejercicio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p.28,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p.133)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p.29, ejercicio 2) -6</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1.3.7.]</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6644"/>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serie de televisión Juego de tronos.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artistas con tratamiento real y de los acuerdos matrimoniales en las familias reales.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Las oraciones especificativas y explicativas.</w:t>
            </w:r>
          </w:p>
          <w:p w:rsidR="00DE64B5" w:rsidRPr="004961FB" w:rsidRDefault="00DE64B5" w:rsidP="00DE64B5">
            <w:pPr>
              <w:rPr>
                <w:rFonts w:ascii="Arial" w:hAnsi="Arial" w:cs="Arial"/>
                <w:sz w:val="24"/>
                <w:szCs w:val="24"/>
              </w:rPr>
            </w:pPr>
            <w:r w:rsidRPr="004961FB">
              <w:rPr>
                <w:rFonts w:ascii="Arial" w:hAnsi="Arial" w:cs="Arial"/>
                <w:sz w:val="24"/>
                <w:szCs w:val="24"/>
              </w:rPr>
              <w:t>El uso de some, any y no.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 realeza, el cine y la televisión.</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adversativos.</w:t>
            </w:r>
          </w:p>
          <w:p w:rsidR="00DE64B5" w:rsidRPr="004961FB" w:rsidRDefault="00DE64B5" w:rsidP="00DE64B5">
            <w:pPr>
              <w:rPr>
                <w:rFonts w:ascii="Arial" w:hAnsi="Arial" w:cs="Arial"/>
                <w:sz w:val="24"/>
                <w:szCs w:val="24"/>
              </w:rPr>
            </w:pPr>
            <w:r w:rsidRPr="004961FB">
              <w:rPr>
                <w:rFonts w:ascii="Arial" w:hAnsi="Arial" w:cs="Arial"/>
                <w:sz w:val="24"/>
                <w:szCs w:val="24"/>
              </w:rPr>
              <w:t>La estructura del texto.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p.31, ejercicio 4) -3</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4.4.1.]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Writing (SB- p.28, Task)</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Writing (SB- p.133, Task) -5</w:t>
            </w:r>
          </w:p>
          <w:p w:rsidR="00DE64B5" w:rsidRPr="004961FB"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 xml:space="preserve">ESO Student’s Zone: </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My Coursebook: MP3 recordings, fun games and activities, and interesting Internet links.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and Cross-Curricular Resources: Use English to learn about a variety of exciting topics.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Student's Links: Practise surfing the web in English.</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Supplementary Titles: Support material for supplementary titles.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Extra Practice: Language activities with self-check answers.</w:t>
            </w:r>
          </w:p>
          <w:p w:rsidR="00DE64B5" w:rsidRPr="00AA2AED"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Atención a la Diversidad:</w:t>
            </w:r>
          </w:p>
          <w:p w:rsidR="00DE64B5" w:rsidRPr="00AA2AED" w:rsidRDefault="00DE64B5" w:rsidP="00DE64B5">
            <w:pPr>
              <w:rPr>
                <w:rFonts w:ascii="Arial" w:hAnsi="Arial" w:cs="Arial"/>
                <w:sz w:val="24"/>
                <w:szCs w:val="24"/>
                <w:lang w:val="en-US"/>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All-in-One Pack</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Test Factory and Other Resources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Burlington ESO Grammar Factory</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Los estándares de aprendizaje se han agrupado en los cuatro bloques lingüísticos, siguiendo el currículo y lo indicado en la Programación Didáctica de </w:t>
      </w:r>
      <w:r w:rsidRPr="004961FB">
        <w:rPr>
          <w:rFonts w:ascii="Arial" w:hAnsi="Arial" w:cs="Arial"/>
          <w:sz w:val="24"/>
          <w:szCs w:val="24"/>
        </w:rPr>
        <w:lastRenderedPageBreak/>
        <w:t>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Entender quiz (SB- p.23, ejercicio 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Everyday English: meeting friends (SB- p.30, ejercicios 1-2)</w:t>
            </w:r>
          </w:p>
          <w:p w:rsidR="00DE64B5" w:rsidRPr="00AA2AED"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Communication Video: Let’s Meet/Quedar con un amigo (SB- p.30)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conversación sobre idiomas (SB- p.25, ejercicios 6-7)</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 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Crítica de una película (SB- p.26, ejercicios 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1.1.6. Distingue, con el apoyo de la imagen, las ideas principales e información relevante en presentaciones sobre temas educativos, ocupacionales o de su interés.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Presentación sobre la familia real británica (SB- p.31, ejercicios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1.1.7. Identifica la información esencial de programas de televisión sobre asuntos cotidianos o de su interés articulados con lentitud y claridad cuando las imágenes ayudan a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Video: My Music (SB- p. 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1.2.1. Hace presentaciones breves,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Contestar a un quiz (SB- p.23, ejercicio 8)</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Hacer una presentación (SB- p.31, ejercicio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Dar información (SB- p.25, ejercicio 11)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Quedar con un amigo (SB- p.30, ejercicios 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 una película (SB- p.27, ejercicio 11)</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1.3.1. Identifica información relevante en instrucciones detalladas sobre el uso de aparatos, dispositivos o programas </w:t>
            </w:r>
            <w:r w:rsidRPr="004961FB">
              <w:rPr>
                <w:rFonts w:ascii="Arial" w:hAnsi="Arial" w:cs="Arial"/>
                <w:sz w:val="24"/>
                <w:szCs w:val="24"/>
              </w:rPr>
              <w:lastRenderedPageBreak/>
              <w:t>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Programación televisiva (SB- p.26,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Crítica en una revista de una serie de TV (SB- p.24,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Crítica de una película (SB- p.28,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Artículo sobre las failias reales (SB- p.133)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Textos sobre músicos conocidos (SB- p.29, ejercicio 2)</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 Toma notas, mensajes y apuntes con información sencilla y relevante sobre asuntos habituales y aspectos concretos en los ámbitos personal, académico y ocupacional dentro de su especialidad o área de interés.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Tomar notas y hacer apuntes para preparer una presentación (SB- p.31, ejercicio 4)</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netiqueta.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crítica de una película (SB- p.28, Task)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Párrafo sobre una familia real (SB- p.133,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3 “It’s a Mystery!”</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11</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3 repasa vocabulario relacionado con los misterios, los fenómenos naturales y los sobrenaturales, y el uso correcto del Present Perfect Simple, el Past Simple, el Past Perfect Simple y el used to.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el vocabulario relacionado con los misterios, los fenómenos naturales y los sobrenaturales.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el Present Perfect Simple, el Past Simple, el Past Perfect Simple y el used to.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unos textos sobre misterios, un artículo sobre los niños verdes de Woolpit, unas descripciones de unos fenómenos naturales y sobrenaturales, un texto sobre nombres de personajes literarios que han pasado a la lengua inglesa y unos textos sobre desastres naturales.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a un guía turístico hablar sobre un misterio, y las presentaciones de los trabajos escolares de dos alumnos.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Hablar sobre las noticias, inventar una historia corta con un compañero/a y contarla, y hablar sobre un fenómeno extraño.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una historia prestando atención al uso del Past Continuous, el Past Simple, el Past Perfect Simple y los conectores de secuencia.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lastRenderedPageBreak/>
        <w:t xml:space="preserve"> Identificar y producir los sonidos /w/, /j/, </w:t>
      </w:r>
      <w:bookmarkStart w:id="6" w:name="pronWR5"/>
      <w:bookmarkEnd w:id="6"/>
      <w:r w:rsidRPr="004961FB">
        <w:rPr>
          <w:rFonts w:ascii="Arial" w:eastAsia="Symbol" w:hAnsi="Arial" w:cs="Arial"/>
          <w:sz w:val="24"/>
          <w:szCs w:val="24"/>
        </w:rPr>
        <w:t>/ɒ</w:t>
      </w:r>
      <w:bookmarkStart w:id="7" w:name="pronWR4"/>
      <w:bookmarkEnd w:id="7"/>
      <w:r w:rsidRPr="004961FB">
        <w:rPr>
          <w:rFonts w:ascii="Arial" w:eastAsia="Symbol" w:hAnsi="Arial" w:cs="Arial"/>
          <w:sz w:val="24"/>
          <w:szCs w:val="24"/>
        </w:rPr>
        <w:t xml:space="preserve">/, </w:t>
      </w:r>
      <w:bookmarkStart w:id="8" w:name="pronWR6"/>
      <w:bookmarkEnd w:id="8"/>
      <w:r w:rsidRPr="004961FB">
        <w:rPr>
          <w:rFonts w:ascii="Arial" w:eastAsia="Symbol" w:hAnsi="Arial" w:cs="Arial"/>
          <w:sz w:val="24"/>
          <w:szCs w:val="24"/>
        </w:rPr>
        <w:t>/əʊ/ y /ɔː/.</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Los cambios de color en la piel como consecuencia de la alimentación excesiva de determinados alimentos.</w:t>
      </w:r>
    </w:p>
    <w:p w:rsidR="00DE64B5" w:rsidRPr="004961FB" w:rsidRDefault="00DE64B5" w:rsidP="00DE64B5">
      <w:pPr>
        <w:rPr>
          <w:rFonts w:ascii="Arial" w:hAnsi="Arial" w:cs="Arial"/>
          <w:sz w:val="24"/>
          <w:szCs w:val="24"/>
        </w:rPr>
      </w:pPr>
      <w:r w:rsidRPr="004961FB">
        <w:rPr>
          <w:rFonts w:ascii="Arial" w:hAnsi="Arial" w:cs="Arial"/>
          <w:sz w:val="24"/>
          <w:szCs w:val="24"/>
        </w:rPr>
        <w:t>Los desastres naturales.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Los desastres naturales típicos en diferentes regiones del mundo.</w:t>
      </w:r>
    </w:p>
    <w:p w:rsidR="00DE64B5" w:rsidRPr="004961FB" w:rsidRDefault="00DE64B5" w:rsidP="00DE64B5">
      <w:pPr>
        <w:rPr>
          <w:rFonts w:ascii="Arial" w:hAnsi="Arial" w:cs="Arial"/>
          <w:sz w:val="24"/>
          <w:szCs w:val="24"/>
        </w:rPr>
      </w:pPr>
      <w:r w:rsidRPr="004961FB">
        <w:rPr>
          <w:rFonts w:ascii="Arial" w:hAnsi="Arial" w:cs="Arial"/>
          <w:sz w:val="24"/>
          <w:szCs w:val="24"/>
        </w:rPr>
        <w:t>Los diferentes sucesos extraños que han tenido lugar en distintos lugares del mundo a lo largo de los años.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Reflexión sobre los motivos por los que se producen los diferentes fenómenos y sobre cçomo afectan estos a la sociedad.</w:t>
      </w:r>
    </w:p>
    <w:p w:rsidR="00DE64B5" w:rsidRPr="004961FB" w:rsidRDefault="00DE64B5" w:rsidP="00DE64B5">
      <w:pPr>
        <w:rPr>
          <w:rFonts w:ascii="Arial" w:hAnsi="Arial" w:cs="Arial"/>
          <w:sz w:val="24"/>
          <w:szCs w:val="24"/>
        </w:rPr>
      </w:pPr>
      <w:r w:rsidRPr="004961FB">
        <w:rPr>
          <w:rFonts w:ascii="Arial" w:hAnsi="Arial" w:cs="Arial"/>
          <w:sz w:val="24"/>
          <w:szCs w:val="24"/>
        </w:rPr>
        <w:t>Respeto por los turnos de habla en clase.</w:t>
      </w:r>
    </w:p>
    <w:p w:rsidR="00DE64B5" w:rsidRPr="004961FB" w:rsidRDefault="00DE64B5" w:rsidP="00DE64B5">
      <w:pPr>
        <w:rPr>
          <w:rFonts w:ascii="Arial" w:hAnsi="Arial" w:cs="Arial"/>
          <w:sz w:val="24"/>
          <w:szCs w:val="24"/>
        </w:rPr>
      </w:pPr>
      <w:r w:rsidRPr="004961FB">
        <w:rPr>
          <w:rFonts w:ascii="Arial" w:hAnsi="Arial" w:cs="Arial"/>
          <w:sz w:val="24"/>
          <w:szCs w:val="24"/>
        </w:rPr>
        <w:t>Respeto por las opiniones de los demás.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Física y Química:</w:t>
      </w:r>
    </w:p>
    <w:p w:rsidR="00DE64B5" w:rsidRPr="004961FB" w:rsidRDefault="00DE64B5" w:rsidP="00DE64B5">
      <w:pPr>
        <w:rPr>
          <w:rFonts w:ascii="Arial" w:hAnsi="Arial" w:cs="Arial"/>
          <w:sz w:val="24"/>
          <w:szCs w:val="24"/>
        </w:rPr>
      </w:pPr>
      <w:r w:rsidRPr="004961FB">
        <w:rPr>
          <w:rFonts w:ascii="Arial" w:hAnsi="Arial" w:cs="Arial"/>
          <w:sz w:val="24"/>
          <w:szCs w:val="24"/>
        </w:rPr>
        <w:t>Los fenómenos naturales, que se pueden explicar a través de la física y la química, frente a los sobrenaturales.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4961FB" w:rsidRDefault="00DE64B5" w:rsidP="00DE64B5">
      <w:pPr>
        <w:rPr>
          <w:rFonts w:ascii="Arial" w:hAnsi="Arial" w:cs="Arial"/>
          <w:sz w:val="24"/>
          <w:szCs w:val="24"/>
        </w:rPr>
      </w:pPr>
      <w:r w:rsidRPr="004961FB">
        <w:rPr>
          <w:rFonts w:ascii="Arial" w:hAnsi="Arial" w:cs="Arial"/>
          <w:sz w:val="24"/>
          <w:szCs w:val="24"/>
        </w:rPr>
        <w:t>El Past Simple.</w:t>
      </w:r>
    </w:p>
    <w:p w:rsidR="00DE64B5" w:rsidRPr="004961FB" w:rsidRDefault="00DE64B5" w:rsidP="00DE64B5">
      <w:pPr>
        <w:rPr>
          <w:rFonts w:ascii="Arial" w:hAnsi="Arial" w:cs="Arial"/>
          <w:sz w:val="24"/>
          <w:szCs w:val="24"/>
        </w:rPr>
      </w:pPr>
      <w:r w:rsidRPr="004961FB">
        <w:rPr>
          <w:rFonts w:ascii="Arial" w:hAnsi="Arial" w:cs="Arial"/>
          <w:sz w:val="24"/>
          <w:szCs w:val="24"/>
        </w:rPr>
        <w:t>El Past Perfect Simple.</w:t>
      </w:r>
    </w:p>
    <w:p w:rsidR="00DE64B5" w:rsidRPr="004961FB" w:rsidRDefault="00DE64B5" w:rsidP="00DE64B5">
      <w:pPr>
        <w:rPr>
          <w:rFonts w:ascii="Arial" w:hAnsi="Arial" w:cs="Arial"/>
          <w:sz w:val="24"/>
          <w:szCs w:val="24"/>
        </w:rPr>
      </w:pPr>
      <w:r w:rsidRPr="004961FB">
        <w:rPr>
          <w:rFonts w:ascii="Arial" w:hAnsi="Arial" w:cs="Arial"/>
          <w:sz w:val="24"/>
          <w:szCs w:val="24"/>
        </w:rPr>
        <w:t>La expresión used to.</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reaccionar ante noticias.</w:t>
      </w:r>
    </w:p>
    <w:p w:rsidR="00DE64B5" w:rsidRPr="004961FB" w:rsidRDefault="00DE64B5" w:rsidP="00DE64B5">
      <w:pPr>
        <w:rPr>
          <w:rFonts w:ascii="Arial" w:hAnsi="Arial" w:cs="Arial"/>
          <w:sz w:val="24"/>
          <w:szCs w:val="24"/>
        </w:rPr>
      </w:pPr>
      <w:r w:rsidRPr="004961FB">
        <w:rPr>
          <w:rFonts w:ascii="Arial" w:hAnsi="Arial" w:cs="Arial"/>
          <w:sz w:val="24"/>
          <w:szCs w:val="24"/>
        </w:rPr>
        <w:t>Fórmulas lingüísticas para hacer énfasis en algo.</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secuencia.</w:t>
      </w:r>
    </w:p>
    <w:p w:rsidR="00DE64B5" w:rsidRPr="004961FB" w:rsidRDefault="00DE64B5" w:rsidP="00DE64B5">
      <w:pPr>
        <w:rPr>
          <w:rFonts w:ascii="Arial" w:hAnsi="Arial" w:cs="Arial"/>
          <w:sz w:val="24"/>
          <w:szCs w:val="24"/>
        </w:rPr>
      </w:pPr>
      <w:r w:rsidRPr="004961FB">
        <w:rPr>
          <w:rFonts w:ascii="Arial" w:hAnsi="Arial" w:cs="Arial"/>
          <w:sz w:val="24"/>
          <w:szCs w:val="24"/>
        </w:rPr>
        <w:t>Nombres de personajes literarios que han pasado a la lengua como sustantivos.</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Las diferencias entre el inglés británico y el americano.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5" style="position:absolute;left:0;text-align:left;z-index:251670528;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págs. 34 y 38; Language Builder, LB, págs. </w:t>
      </w:r>
      <w:r w:rsidRPr="004961FB">
        <w:rPr>
          <w:rFonts w:ascii="Arial" w:hAnsi="Arial" w:cs="Arial"/>
          <w:sz w:val="24"/>
          <w:szCs w:val="24"/>
          <w:lang w:val="es-ES"/>
        </w:rPr>
        <w:t>10-11: vocabulario relacionado con los misterios, los fenómenos naturales y los sobrenaturales.</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Reading, SB, pág. </w:t>
      </w:r>
      <w:proofErr w:type="gramStart"/>
      <w:r w:rsidRPr="00AA2AED">
        <w:rPr>
          <w:rFonts w:ascii="Arial" w:hAnsi="Arial" w:cs="Arial"/>
          <w:sz w:val="24"/>
          <w:szCs w:val="24"/>
          <w:lang w:val="en-US"/>
        </w:rPr>
        <w:t>36; Vocabulary,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34-38; sección Culture What’s in a Name?, SB, pág. 41; Culture Magazine, SB, pág. 134; WB, pág. 27: comprensión escrita de unos textos sobre misterios, un artículo sobre los niños verdes de Woolpit, unas descripciones de unos fenómenos naturales y sobrenaturales, un artículo sobre nombres de personajes literarios que han pasado a la lengua inglesa y unos textos sobre diferentes desastres naturales.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35-37: uso del Present Perfect Simple, el Past Simple, el Past Perfect Simple, el Past Simple y la expresión used to.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Listening, SB, págs. 37-38: comprensión oral de una charla de un guía turístico sobre un misterio y de las presentaciones de los trabajos escolares de dos alumnos.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35, 37, 39; Everyday English, SB, pág. 41: participación en conversaciones con el compañero/a para hablar sobre noticias, inventar una historia corta con un compañero/a y contarla, y hablar sobre un fenómeno extraño. Práctica de unos diálogos cambiando el léxico de inglés británico a americano y viceversa.</w:t>
      </w:r>
    </w:p>
    <w:p w:rsidR="00DE64B5" w:rsidRPr="004961FB" w:rsidRDefault="00DE64B5" w:rsidP="00DE64B5">
      <w:pPr>
        <w:rPr>
          <w:rFonts w:ascii="Arial" w:hAnsi="Arial" w:cs="Arial"/>
          <w:sz w:val="24"/>
          <w:szCs w:val="24"/>
        </w:rPr>
      </w:pPr>
      <w:r w:rsidRPr="004961FB">
        <w:rPr>
          <w:rFonts w:ascii="Arial" w:hAnsi="Arial" w:cs="Arial"/>
          <w:sz w:val="24"/>
          <w:szCs w:val="24"/>
        </w:rPr>
        <w:t>Pronunciation, SB, pág. 39; English in Use, SB, pág. 39, English in Use: pronunciación de los sonidos /w/, /j/, /ɒ/, /əʊ/ y /ɔː/, y pronunciación de la letra w cuando aparece en mitad o al final de una palabra.</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40; Everyday English, SB, 43;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134, TASK;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29 y 118 (Writing Plan): expresión escrita de historias utilizando las expresiones y el vocabulario adecuados, de opiniones online y redacción sobre algún desastre natural.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Writing, SB, pág. 40: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Speaking, SB, págs. </w:t>
      </w:r>
      <w:proofErr w:type="gramStart"/>
      <w:r w:rsidRPr="004961FB">
        <w:rPr>
          <w:rFonts w:ascii="Arial" w:hAnsi="Arial" w:cs="Arial"/>
          <w:sz w:val="24"/>
          <w:szCs w:val="24"/>
          <w:lang w:val="en-US"/>
        </w:rPr>
        <w:t>35, 37 y 39; Grammar, SB, págs.</w:t>
      </w:r>
      <w:proofErr w:type="gramEnd"/>
      <w:r w:rsidRPr="004961FB">
        <w:rPr>
          <w:rFonts w:ascii="Arial" w:hAnsi="Arial" w:cs="Arial"/>
          <w:sz w:val="24"/>
          <w:szCs w:val="24"/>
          <w:lang w:val="en-US"/>
        </w:rPr>
        <w:t xml:space="preserve"> </w:t>
      </w:r>
      <w:r w:rsidRPr="004961FB">
        <w:rPr>
          <w:rFonts w:ascii="Arial" w:hAnsi="Arial" w:cs="Arial"/>
          <w:sz w:val="24"/>
          <w:szCs w:val="24"/>
        </w:rPr>
        <w:t>35 y 37: respeto por las normas de conducta en clase en interacciones con el profesor/a o con los compañeros/as al usar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Interactive Student, </w:t>
      </w:r>
      <w:hyperlink r:id="rId12" w:history="1">
        <w:r w:rsidRPr="004961FB">
          <w:rPr>
            <w:rFonts w:ascii="Arial" w:hAnsi="Arial" w:cs="Arial"/>
            <w:sz w:val="24"/>
            <w:szCs w:val="24"/>
          </w:rPr>
          <w:t>www.burlingtonbooks.es/IS</w:t>
        </w:r>
      </w:hyperlink>
      <w:r w:rsidRPr="004961FB">
        <w:rPr>
          <w:rFonts w:ascii="Arial" w:hAnsi="Arial" w:cs="Arial"/>
          <w:sz w:val="24"/>
          <w:szCs w:val="24"/>
        </w:rPr>
        <w:t xml:space="preserve">: práctica de las actividades interactivas de vocabulario, gramática, formación de diálogos, </w:t>
      </w:r>
      <w:proofErr w:type="gramStart"/>
      <w:r w:rsidRPr="004961FB">
        <w:rPr>
          <w:rFonts w:ascii="Arial" w:hAnsi="Arial" w:cs="Arial"/>
          <w:sz w:val="24"/>
          <w:szCs w:val="24"/>
        </w:rPr>
        <w:t>comprensión oral y escrita correspondientes</w:t>
      </w:r>
      <w:proofErr w:type="gramEnd"/>
      <w:r w:rsidRPr="004961FB">
        <w:rPr>
          <w:rFonts w:ascii="Arial" w:hAnsi="Arial" w:cs="Arial"/>
          <w:sz w:val="24"/>
          <w:szCs w:val="24"/>
        </w:rPr>
        <w:t xml:space="preserve"> a la unidad 3.</w:t>
      </w:r>
    </w:p>
    <w:p w:rsidR="00DE64B5" w:rsidRPr="004961FB" w:rsidRDefault="00DE64B5" w:rsidP="00DE64B5">
      <w:pPr>
        <w:rPr>
          <w:rFonts w:ascii="Arial" w:hAnsi="Arial" w:cs="Arial"/>
          <w:sz w:val="24"/>
          <w:szCs w:val="24"/>
        </w:rPr>
      </w:pPr>
      <w:r w:rsidRPr="004961FB">
        <w:rPr>
          <w:rFonts w:ascii="Arial" w:hAnsi="Arial" w:cs="Arial"/>
          <w:sz w:val="24"/>
          <w:szCs w:val="24"/>
        </w:rPr>
        <w:t>Digital Teacher's Resources: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Grammar Factory: 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Digital Materials: práctica de las actividades interactivas correspondientes a la unidad 3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Test Factory and Other Editable Resources: realización de los exámenes correspondientes a la unidad 3.</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Everything English Video. Reproducción del capítulo 3. Práctica de </w:t>
      </w:r>
      <w:r w:rsidRPr="004961FB">
        <w:rPr>
          <w:rFonts w:ascii="Arial" w:hAnsi="Arial" w:cs="Arial"/>
          <w:sz w:val="24"/>
          <w:szCs w:val="24"/>
        </w:rPr>
        <w:lastRenderedPageBreak/>
        <w:t>comprensión y expresión oral, gramática, vocabulario y lenguaje funcional.</w:t>
      </w:r>
    </w:p>
    <w:p w:rsidR="00DE64B5" w:rsidRPr="004961FB" w:rsidRDefault="00DE64B5" w:rsidP="00DE64B5">
      <w:pPr>
        <w:rPr>
          <w:rFonts w:ascii="Arial" w:eastAsia="Symbol" w:hAnsi="Arial" w:cs="Arial"/>
          <w:sz w:val="24"/>
          <w:szCs w:val="24"/>
        </w:rPr>
      </w:pPr>
    </w:p>
    <w:p w:rsidR="00DE64B5" w:rsidRPr="00AA2AED" w:rsidRDefault="00DE64B5" w:rsidP="00DE64B5">
      <w:pPr>
        <w:rPr>
          <w:rFonts w:ascii="Arial" w:hAnsi="Arial" w:cs="Arial"/>
          <w:sz w:val="24"/>
          <w:szCs w:val="24"/>
          <w:lang w:val="en-US"/>
        </w:rPr>
      </w:pPr>
      <w:r w:rsidRPr="004961FB">
        <w:rPr>
          <w:rFonts w:ascii="Arial" w:eastAsia="Symbol" w:hAnsi="Arial" w:cs="Arial"/>
          <w:sz w:val="24"/>
          <w:szCs w:val="24"/>
        </w:rPr>
        <w:t></w:t>
      </w:r>
      <w:r w:rsidRPr="00AA2AED">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Student Learning Record,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126; My English Experience,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127; English and Me,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128; My Strategies for Progress, WB,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129; Self-Evaluation, WB, págs.</w:t>
      </w:r>
      <w:proofErr w:type="gramEnd"/>
      <w:r w:rsidRPr="004961FB">
        <w:rPr>
          <w:rFonts w:ascii="Arial" w:hAnsi="Arial" w:cs="Arial"/>
          <w:sz w:val="24"/>
          <w:szCs w:val="24"/>
          <w:lang w:val="en-US"/>
        </w:rPr>
        <w:t xml:space="preserve"> </w:t>
      </w:r>
      <w:r w:rsidRPr="004961FB">
        <w:rPr>
          <w:rFonts w:ascii="Arial" w:hAnsi="Arial" w:cs="Arial"/>
          <w:sz w:val="24"/>
          <w:szCs w:val="24"/>
        </w:rPr>
        <w:t>130-131 y Language Builder, LB, págs. 10-11: consciencia del grado de conocimiento de la lengua.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AA2AED">
        <w:rPr>
          <w:rFonts w:ascii="Arial" w:hAnsi="Arial" w:cs="Arial"/>
          <w:sz w:val="24"/>
          <w:szCs w:val="24"/>
          <w:lang w:val="es-ES"/>
        </w:rPr>
        <w:t xml:space="preserve">Speaking, SB, págs. </w:t>
      </w:r>
      <w:r w:rsidRPr="004961FB">
        <w:rPr>
          <w:rFonts w:ascii="Arial" w:hAnsi="Arial" w:cs="Arial"/>
          <w:sz w:val="24"/>
          <w:szCs w:val="24"/>
          <w:lang w:val="en-US"/>
        </w:rPr>
        <w:t xml:space="preserve">35, 37 y 39; English in Use, SB, págs. </w:t>
      </w:r>
      <w:r w:rsidRPr="004961FB">
        <w:rPr>
          <w:rFonts w:ascii="Arial" w:hAnsi="Arial" w:cs="Arial"/>
          <w:sz w:val="24"/>
          <w:szCs w:val="24"/>
        </w:rPr>
        <w:t>35, 37 y 39: mantenimiento de una actitud constructiva y solidaria ante la información que se presenta y ante las interacciones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Speaking, SB, págs. </w:t>
      </w:r>
      <w:proofErr w:type="gramStart"/>
      <w:r w:rsidRPr="00AA2AED">
        <w:rPr>
          <w:rFonts w:ascii="Arial" w:hAnsi="Arial" w:cs="Arial"/>
          <w:sz w:val="24"/>
          <w:szCs w:val="24"/>
          <w:lang w:val="en-US"/>
        </w:rPr>
        <w:t>35, 37 y 39; English in Use,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35 y 39; Writing, SB, pág. 40: uso de la creatividad personal a la hora de producir textos escritos y orales a partir de modelos dados. Desarrollo organizativo a la hora de presentar un trabajo escrito.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págs. 34 y 38; Reading, SB, pág. 36; Culture What’s in a Name, SB, pág. 41; Culture Magazine, SB, pág. 134: muestra del sentido crítico ante las informaciones que se presentan.</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40;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29 y 118 (Writing Plan): uso de la creatividad personal a la hora de producir textos escritos a partir de modelos que se dan.</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 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34: interés por conocer datos sobre acontecimientos misteriosos, fenómenos naturales y sobrenaturales.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Did You Know</w:t>
      </w:r>
      <w:proofErr w:type="gramStart"/>
      <w:r w:rsidRPr="00AA2AED">
        <w:rPr>
          <w:rFonts w:ascii="Arial" w:hAnsi="Arial" w:cs="Arial"/>
          <w:sz w:val="24"/>
          <w:szCs w:val="24"/>
          <w:lang w:val="en-US"/>
        </w:rPr>
        <w:t>?,</w:t>
      </w:r>
      <w:proofErr w:type="gramEnd"/>
      <w:r w:rsidRPr="00AA2AED">
        <w:rPr>
          <w:rFonts w:ascii="Arial" w:hAnsi="Arial" w:cs="Arial"/>
          <w:sz w:val="24"/>
          <w:szCs w:val="24"/>
          <w:lang w:val="en-US"/>
        </w:rPr>
        <w:t xml:space="preserve"> SB, págs. </w:t>
      </w:r>
      <w:r w:rsidRPr="004961FB">
        <w:rPr>
          <w:rFonts w:ascii="Arial" w:hAnsi="Arial" w:cs="Arial"/>
          <w:sz w:val="24"/>
          <w:szCs w:val="24"/>
        </w:rPr>
        <w:t>34 y 36: interés por conocer datos interesantes sobre el Triángulo de las Bermudas y la ingestión excesiva de zanahorias.</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134: interés por conocer datos sobre distintos desastres naturales y reflexión sobre ellos.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6" style="position:absolute;left:0;text-align:left;z-index:251671552;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3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 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los niños verdes de Woolpit.</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personajes literarios que han pasado a la lengua inglesa.</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Simple.</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Past Perfect Simple.</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El used to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misterios, los fenómenos naturales y los sobrenaturales.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/w/, /j/, /</w:t>
            </w:r>
            <w:r w:rsidRPr="004961FB">
              <w:rPr>
                <w:rFonts w:ascii="Arial" w:eastAsia="Calibri" w:hAnsi="Arial" w:cs="Arial"/>
                <w:sz w:val="24"/>
                <w:szCs w:val="24"/>
              </w:rPr>
              <w:t>ɒ</w:t>
            </w:r>
            <w:r w:rsidRPr="004961FB">
              <w:rPr>
                <w:rFonts w:ascii="Arial" w:hAnsi="Arial" w:cs="Arial"/>
                <w:sz w:val="24"/>
                <w:szCs w:val="24"/>
              </w:rPr>
              <w:t>/, /ə</w:t>
            </w:r>
            <w:r w:rsidRPr="004961FB">
              <w:rPr>
                <w:rFonts w:ascii="Arial" w:eastAsia="Calibri" w:hAnsi="Arial" w:cs="Arial"/>
                <w:sz w:val="24"/>
                <w:szCs w:val="24"/>
              </w:rPr>
              <w:t>ʊ</w:t>
            </w:r>
            <w:r w:rsidRPr="004961FB">
              <w:rPr>
                <w:rFonts w:ascii="Arial" w:hAnsi="Arial" w:cs="Arial"/>
                <w:sz w:val="24"/>
                <w:szCs w:val="24"/>
              </w:rPr>
              <w:t>/ y /</w:t>
            </w:r>
            <w:r w:rsidRPr="004961FB">
              <w:rPr>
                <w:rFonts w:ascii="Arial" w:eastAsia="Calibri" w:hAnsi="Arial" w:cs="Arial"/>
                <w:sz w:val="24"/>
                <w:szCs w:val="24"/>
              </w:rPr>
              <w:t>ɔː</w:t>
            </w:r>
            <w:r w:rsidRPr="004961FB">
              <w:rPr>
                <w:rFonts w:ascii="Arial" w:hAnsi="Arial" w:cs="Arial"/>
                <w:sz w:val="24"/>
                <w:szCs w:val="24"/>
              </w:rPr>
              <w:t>/.</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p.37, ejercicios 10,11)</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p.42)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p.35, ejercicio 7)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p.37, ejercicio 12)</w:t>
            </w:r>
          </w:p>
          <w:p w:rsidR="00DE64B5" w:rsidRPr="004961FB" w:rsidRDefault="00DE64B5" w:rsidP="00DE64B5">
            <w:pPr>
              <w:rPr>
                <w:rFonts w:ascii="Arial" w:hAnsi="Arial" w:cs="Arial"/>
                <w:sz w:val="24"/>
                <w:szCs w:val="24"/>
              </w:rPr>
            </w:pPr>
            <w:r w:rsidRPr="004961FB">
              <w:rPr>
                <w:rFonts w:ascii="Arial" w:hAnsi="Arial" w:cs="Arial"/>
                <w:sz w:val="24"/>
                <w:szCs w:val="24"/>
              </w:rPr>
              <w:t>Listening (SB- p.42, ejercicios 1,2,3,4)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p.39, ejercicios 11,12) -5</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p.38, ejercicios 5,6,7)</w:t>
            </w:r>
          </w:p>
          <w:p w:rsidR="00DE64B5" w:rsidRPr="004961FB" w:rsidRDefault="00DE64B5" w:rsidP="00DE64B5">
            <w:pPr>
              <w:rPr>
                <w:rFonts w:ascii="Arial" w:hAnsi="Arial" w:cs="Arial"/>
                <w:sz w:val="24"/>
                <w:szCs w:val="24"/>
              </w:rPr>
            </w:pPr>
            <w:r w:rsidRPr="004961FB">
              <w:rPr>
                <w:rFonts w:ascii="Arial" w:hAnsi="Arial" w:cs="Arial"/>
                <w:sz w:val="24"/>
                <w:szCs w:val="24"/>
              </w:rPr>
              <w:t>Cultre Video (SB- p.41) -6</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3993"/>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w:t>
            </w:r>
            <w:r w:rsidRPr="004961FB">
              <w:rPr>
                <w:rFonts w:ascii="Arial" w:hAnsi="Arial" w:cs="Arial"/>
                <w:sz w:val="24"/>
                <w:szCs w:val="24"/>
              </w:rPr>
              <w:lastRenderedPageBreak/>
              <w:t>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los niños verdes de Woolpit.</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personajes literarios que han pasado a la lengua inglesa.</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used to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misterios, los fenómenos naturales y los sobrenaturales.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los sonidos /w/, /j/, /</w:t>
            </w:r>
            <w:r w:rsidRPr="004961FB">
              <w:rPr>
                <w:rFonts w:ascii="Arial" w:eastAsia="Calibri" w:hAnsi="Arial" w:cs="Arial"/>
                <w:sz w:val="24"/>
                <w:szCs w:val="24"/>
              </w:rPr>
              <w:t>ɒ</w:t>
            </w:r>
            <w:r w:rsidRPr="004961FB">
              <w:rPr>
                <w:rFonts w:ascii="Arial" w:hAnsi="Arial" w:cs="Arial"/>
                <w:sz w:val="24"/>
                <w:szCs w:val="24"/>
              </w:rPr>
              <w:t>/, /ə</w:t>
            </w:r>
            <w:r w:rsidRPr="004961FB">
              <w:rPr>
                <w:rFonts w:ascii="Arial" w:eastAsia="Calibri" w:hAnsi="Arial" w:cs="Arial"/>
                <w:sz w:val="24"/>
                <w:szCs w:val="24"/>
              </w:rPr>
              <w:t>ʊ</w:t>
            </w:r>
            <w:r w:rsidRPr="004961FB">
              <w:rPr>
                <w:rFonts w:ascii="Arial" w:hAnsi="Arial" w:cs="Arial"/>
                <w:sz w:val="24"/>
                <w:szCs w:val="24"/>
              </w:rPr>
              <w:t>/ y /</w:t>
            </w:r>
            <w:r w:rsidRPr="004961FB">
              <w:rPr>
                <w:rFonts w:ascii="Arial" w:eastAsia="Calibri" w:hAnsi="Arial" w:cs="Arial"/>
                <w:sz w:val="24"/>
                <w:szCs w:val="24"/>
              </w:rPr>
              <w:t>ɔː</w:t>
            </w:r>
            <w:r w:rsidRPr="004961FB">
              <w:rPr>
                <w:rFonts w:ascii="Arial" w:hAnsi="Arial" w:cs="Arial"/>
                <w:sz w:val="24"/>
                <w:szCs w:val="24"/>
              </w:rPr>
              <w:t>/.</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p.48, ejercicio 6)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p.39, ejercicios 11,12)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p.37, ejercicio 12)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1.2.7.]</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los niños verdes de Woolpit.</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personajes literarios que han pasado a la lengua inglesa.</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used to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misterios, los fenómenos naturales y los sobrenaturales.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secuencia.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p.35, ejercicio 4) -3</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[Criterio 1.3.5.]</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lang w:val="es-ES"/>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p.34,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p.36,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p.41, ejercicio 2)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1.3.3.]</w:t>
            </w:r>
          </w:p>
        </w:tc>
      </w:tr>
      <w:tr w:rsidR="00DE64B5" w:rsidRPr="004961FB" w:rsidTr="004725D8">
        <w:trPr>
          <w:trHeight w:val="2402"/>
        </w:trPr>
        <w:tc>
          <w:tcPr>
            <w:tcW w:w="5738" w:type="dxa"/>
            <w:vMerge/>
            <w:vAlign w:val="center"/>
          </w:tcPr>
          <w:p w:rsidR="00DE64B5" w:rsidRPr="004961FB" w:rsidRDefault="00DE64B5" w:rsidP="00DE64B5">
            <w:pPr>
              <w:rPr>
                <w:rFonts w:ascii="Arial" w:hAnsi="Arial" w:cs="Arial"/>
                <w:sz w:val="24"/>
                <w:szCs w:val="24"/>
                <w:lang w:val="es-ES"/>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p.41, ejercicios 1,2)</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p.134)</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p.48, ejercicio 1) -6</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1.3.5.]</w:t>
            </w:r>
          </w:p>
          <w:p w:rsidR="00DE64B5" w:rsidRPr="004961FB" w:rsidRDefault="00DE64B5" w:rsidP="00DE64B5">
            <w:pPr>
              <w:rPr>
                <w:rFonts w:ascii="Arial" w:hAnsi="Arial" w:cs="Arial"/>
                <w:sz w:val="24"/>
                <w:szCs w:val="24"/>
                <w:lang w:val="es-ES"/>
              </w:rPr>
            </w:pPr>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lang w:val="es-ES"/>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p.47, ejercicio 1) -7</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1.3.7.]</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los niños verdes de Woolpit.</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personajes literarios que han pasado a la lengua inglesa.</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Past Perfect Simple.</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El used to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misterios, los fenómenos naturales y los sobrenaturales.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de secuencia.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p.48, ejercicios 2,3,4)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4.4.1.]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p.43, ejercicio 3)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r w:rsidR="00DE64B5" w:rsidRPr="004961FB" w:rsidTr="004725D8">
        <w:trPr>
          <w:trHeight w:val="4533"/>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p.134)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1.4.7.]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p.40, Task) -6</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 xml:space="preserve">ESO Student’s Zone: </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My Coursebook: MP3 recordings, fun games and activities, and interesting Internet links.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and Cross-Curricular Resources: Use English to learn about a variety of exciting topics.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Student's Links: Practise surfing the web in English.</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Supplementary Titles: Support material for supplementary titles.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Extra Practice: Language activities with self-check answers.</w:t>
            </w:r>
          </w:p>
          <w:p w:rsidR="00DE64B5" w:rsidRPr="00AA2AED"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Atención a la Diversidad:</w:t>
            </w:r>
          </w:p>
          <w:p w:rsidR="00DE64B5" w:rsidRPr="00AA2AED" w:rsidRDefault="00DE64B5" w:rsidP="00DE64B5">
            <w:pPr>
              <w:rPr>
                <w:rFonts w:ascii="Arial" w:hAnsi="Arial" w:cs="Arial"/>
                <w:sz w:val="24"/>
                <w:szCs w:val="24"/>
                <w:lang w:val="en-US"/>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All-in-One Pack</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Test Factory and Other Resources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Burlington ESO Grammar Factory</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Los estándares de aprendizaje se han agrupado en los cuatro bloques lingüísticos, siguiendo el currículo y lo indicado en la Programación Didáctica de </w:t>
      </w:r>
      <w:r w:rsidRPr="004961FB">
        <w:rPr>
          <w:rFonts w:ascii="Arial" w:hAnsi="Arial" w:cs="Arial"/>
          <w:sz w:val="24"/>
          <w:szCs w:val="24"/>
        </w:rPr>
        <w:lastRenderedPageBreak/>
        <w:t>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Guía turística (SB- p.37, ejercicios 10-11)</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Communication Video: Words and meanings (SB- p.42)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 las noticias (SB- p.35, ejercicio 7)</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1.1.4.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un relato personal (SB- p.37, ejercicio 12)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Conversación sobre diferencias del inglés en UK y EEUU (SB- p.42, ejercicios 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1.1.5. Comprende, en una conversación formal, o entrevista en la que participa (p. e. en centros de estudios o de trabajo), información relevante y detalles sobre asuntos prácticos </w:t>
            </w:r>
            <w:r w:rsidRPr="004961FB">
              <w:rPr>
                <w:rFonts w:ascii="Arial" w:hAnsi="Arial" w:cs="Arial"/>
                <w:sz w:val="24"/>
                <w:szCs w:val="24"/>
              </w:rPr>
              <w:lastRenderedPageBreak/>
              <w:t>relativos a actividades académicas u ocupacionales de carácter habitual y predecible, siempre que pueda pedir que se le repita, o que se reformule, aclare o elabore, algo de lo que se le ha dicho.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Intercambio de información (SB. P.39, ejercicios 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1.1.6. Distingue, con apoyo visual o escrito, las ideas principales e información relevante en presentaciones o charlas bien estructuradas y de exposición clara sobre temas conocidos o de su interés relacionados con el ámbito educativo u ocupacional (p. e., sobre un tema académico o de divulgación científica, o una charla sobre la formación profesional en otros países).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Dos presentaciones sobre misterios (SB- p.38, ejercicios 5-7)</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Cutlure Video: Words around the World (SB- p.41)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1.2.1. Hace presentaciones breves,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Hacer presentación biográfica de un rey o reina (SB- p.48, ejercicios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Intercambiar información sobre un fenómeno inusual (SB- p.39, ejercicios 11-12)</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1.2.4.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w:t>
            </w:r>
            <w:r w:rsidRPr="004961FB">
              <w:rPr>
                <w:rFonts w:ascii="Arial" w:hAnsi="Arial" w:cs="Arial"/>
                <w:sz w:val="24"/>
                <w:szCs w:val="24"/>
              </w:rPr>
              <w:lastRenderedPageBreak/>
              <w:t>vista de manera sencilla y con claridad, y razonando y explicando brevemente y de manera coherente sus acciones, opiniones y planes.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Compartir un relato personal (SB- p.37, ejercicio 12)</w:t>
            </w:r>
          </w:p>
          <w:p w:rsidR="00DE64B5" w:rsidRPr="004961FB" w:rsidRDefault="00DE64B5" w:rsidP="00DE64B5">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1.3.3. Comprende correspondencia personal, en cualquier soporte incluyendo foros online o blogs, en la que se describen con cierto detalle hechos y experiencias, impresiones y sentimientos; se narran hechos y experiencias, reales o imaginarios, y se intercambian información, ideas y opiniones sobre aspectos tanto abstractos como concretos de temas generales, conocidos o de su interés.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Mensajes de texto (SB- p.35, ejercicio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3  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Textos sobre fenómenos sobrenaturales (SB- p.34,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Artículo periodístico (SB- p.36,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Text sobre nombres de personajes de ficción (SB- p.41, ejercicio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3  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Mensajes en una página web (SB- p.43, ejercicios 1-2)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Textos informativos sobre fenómenos naturales (SB- p.134)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Timeline biog´rafico (SB. p.48,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1.3.7. Comprende los aspectos generales y los detalles más relevantes de textos de ficción y textos literarios contemporáneos breves, bien estructurados y en una variante estándar de la lengua, en los </w:t>
            </w:r>
            <w:r w:rsidRPr="004961FB">
              <w:rPr>
                <w:rFonts w:ascii="Arial" w:hAnsi="Arial" w:cs="Arial"/>
                <w:sz w:val="24"/>
                <w:szCs w:val="24"/>
              </w:rPr>
              <w:lastRenderedPageBreak/>
              <w:t>que el argumento es lineal y puede seguirse sin dificultad, y los personajes y sus relaciones se describen de manera clara y sencilla.</w:t>
            </w:r>
          </w:p>
        </w:tc>
        <w:tc>
          <w:tcPr>
            <w:tcW w:w="2977"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lastRenderedPageBreak/>
              <w:t>Extracto The Man in the Iron Mask (SB- p.47,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 Toma notas, mensajes y apuntes con información sencilla y relevante sobre asuntos habituales y aspectos concretos en los ámbitos personal, académico y ocupacional dentro de su especialidad o área de interés.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Hacer apuntes para preparar una presentación (SB- p.48, ejercicios 2-4)</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 Escribe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netiqueta.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opinión personal para un tablón de anuncios virtual (SB- p.43,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Párrafo sobre un desastre natural (SB- p.134)</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4.6. Escribe correspondencia personal y participa en foros, blogs y chats en los que 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señalando los aspectos que le parecen importantes y justificando brevemente sus opiniones sobre los mismos.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una narrativa corta (SB- p.40,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 xml:space="preserve">Criterios específicos que pueden ser evaluados en </w:t>
            </w:r>
            <w:r w:rsidRPr="004961FB">
              <w:rPr>
                <w:rFonts w:ascii="Arial" w:hAnsi="Arial" w:cs="Arial"/>
                <w:sz w:val="24"/>
                <w:szCs w:val="24"/>
              </w:rPr>
              <w:lastRenderedPageBreak/>
              <w:t>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Pruebas, </w:t>
            </w:r>
            <w:r w:rsidRPr="004961FB">
              <w:rPr>
                <w:rFonts w:ascii="Arial" w:hAnsi="Arial" w:cs="Arial"/>
                <w:sz w:val="24"/>
                <w:szCs w:val="24"/>
              </w:rPr>
              <w:lastRenderedPageBreak/>
              <w:t>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4 “Living Together”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10</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4 repasa vocabulario relacionado con los misterios, los fenómenos naturales y los sobrenaturales, y el uso correcto del Present Perfect Simple, el Past Simple, el Past Perfect Simple y el used to.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vocabulario relacionado con las interacciones sociales y la vida en la ciudad.</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el primer, segundo y tercer condicional, el condicional cero y las oraciones temporales.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una infografía sobre las hormigas, y un texto sobre organizaciones que luchan contra el acoso escolar.</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un quiz sobre animales y un programa de radio sobre varios problemas en una ciudad.</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Comparar comportamientos, disculparse, hablar sobre problemas y soluciones.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Presentarse a una entrevista para trabajar como voluntario/a.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Expresar gustos y preferencias.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 correo electrónico sobre un problema, prestando atención al uso del condicional y del lenguaje formal.</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Identificar y producir el sonido de la letra g en palabras como charge o big, y de la letra j en palabras como jam, y aprender palabras que contienen letras mudas.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Forma de vida de las hormigas y otros animales.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La tribu de los sentineleses.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Interacciones sociales y vida en la ciudad.</w:t>
      </w:r>
    </w:p>
    <w:p w:rsidR="00DE64B5" w:rsidRPr="004961FB" w:rsidRDefault="00DE64B5" w:rsidP="00DE64B5">
      <w:pPr>
        <w:rPr>
          <w:rFonts w:ascii="Arial" w:hAnsi="Arial" w:cs="Arial"/>
          <w:sz w:val="24"/>
          <w:szCs w:val="24"/>
        </w:rPr>
      </w:pPr>
      <w:r w:rsidRPr="004961FB">
        <w:rPr>
          <w:rFonts w:ascii="Arial" w:hAnsi="Arial" w:cs="Arial"/>
          <w:sz w:val="24"/>
          <w:szCs w:val="24"/>
        </w:rPr>
        <w:t>El voluntariado.</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actitud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y fuera del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El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El lenguaje formal.</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 e inglés-castellano en el Language Builder.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Traducción de idoms.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7" style="position:absolute;left:0;text-align:left;z-index:251672576;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SB, págs. </w:t>
      </w:r>
      <w:r w:rsidRPr="00AA2AED">
        <w:rPr>
          <w:rFonts w:ascii="Arial" w:hAnsi="Arial" w:cs="Arial"/>
          <w:sz w:val="24"/>
          <w:szCs w:val="24"/>
          <w:lang w:val="en-US"/>
        </w:rPr>
        <w:t xml:space="preserve">50, 54 y 60; Language Builder, WB, págs. </w:t>
      </w:r>
      <w:r w:rsidRPr="004961FB">
        <w:rPr>
          <w:rFonts w:ascii="Arial" w:hAnsi="Arial" w:cs="Arial"/>
          <w:sz w:val="24"/>
          <w:szCs w:val="24"/>
          <w:lang w:val="es-ES"/>
        </w:rPr>
        <w:t xml:space="preserve">12-13: vocabulario relacionado con las interacciones sociales y la vida en la ciudad; Word Power, pág. 50: idioms relacionados con las interacciones sociales; Word Power, SB, pág. 54: familias de palabras con employ.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Listening, SB, págs. 53 y 54; Everyday English, SB, pág. 58; Listening, WB, pág. 35, ejs. 3-4: comprensión oral de un quiz sobre animales, un programa de radio sobre problemas en la ciudad y una entrevista de trabajo.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lastRenderedPageBreak/>
        <w:t>Grammar, SB, págs. 51, 53 y 60: el primer, segundo y tercer condicional, el condicional cero y las oraciones temporales.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Speaking, SB, págs. 51, 53 y 55; Everyday English, SB, pág. 58: participación en conversaciones y simulaciones con el compañero/a para comparar comportamientos, pedir disculpas, hablar sobre problemas y soluciones, y hacer una entrevista de trabajo. </w:t>
      </w:r>
    </w:p>
    <w:p w:rsidR="00DE64B5" w:rsidRPr="004961FB" w:rsidRDefault="00DE64B5" w:rsidP="00DE64B5">
      <w:pPr>
        <w:rPr>
          <w:rFonts w:ascii="Arial" w:hAnsi="Arial" w:cs="Arial"/>
          <w:sz w:val="24"/>
          <w:szCs w:val="24"/>
        </w:rPr>
      </w:pPr>
      <w:r w:rsidRPr="004961FB">
        <w:rPr>
          <w:rFonts w:ascii="Arial" w:hAnsi="Arial" w:cs="Arial"/>
          <w:sz w:val="24"/>
          <w:szCs w:val="24"/>
        </w:rPr>
        <w:t>Reading, SB, pág. 52; CLIL, SB, pág. 57; Culture Magazine, SB, pág. 135; Reading, WB, pág. 35, ejs. 1-2: comprensión escrita de una infografía sobre las hormigas, un texto sobre organizaciones que luchan contra el acoso escolar y unos textos sobre la gastronomía de Londres.</w:t>
      </w:r>
    </w:p>
    <w:p w:rsidR="00DE64B5" w:rsidRPr="00AA2AED" w:rsidRDefault="00DE64B5" w:rsidP="00DE64B5">
      <w:pPr>
        <w:rPr>
          <w:rFonts w:ascii="Arial" w:hAnsi="Arial" w:cs="Arial"/>
          <w:sz w:val="24"/>
          <w:szCs w:val="24"/>
          <w:lang w:val="en-US"/>
        </w:rPr>
      </w:pPr>
      <w:r w:rsidRPr="004961FB">
        <w:rPr>
          <w:rFonts w:ascii="Arial" w:hAnsi="Arial" w:cs="Arial"/>
          <w:sz w:val="24"/>
          <w:szCs w:val="24"/>
        </w:rPr>
        <w:t xml:space="preserve">Pronunciation, SB, pág. 55: pronunciación de la letra g en palabras como charge o big, y de la letra j en palabras como jam. </w:t>
      </w:r>
      <w:r w:rsidRPr="00AA2AED">
        <w:rPr>
          <w:rFonts w:ascii="Arial" w:hAnsi="Arial" w:cs="Arial"/>
          <w:sz w:val="24"/>
          <w:szCs w:val="24"/>
          <w:lang w:val="en-US"/>
        </w:rPr>
        <w:t>Palabras con letras mudas.</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56; Everyday English,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59, English in Use;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135, TASK; Writing,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 xml:space="preserve">37 y 119 (Writing Plan): expresión escrita de un correo electrónico sobre algún problema y de un texto sobre alguno de tus platos favoritos utilizando las expresiones y </w:t>
      </w:r>
      <w:proofErr w:type="gramStart"/>
      <w:r w:rsidRPr="004961FB">
        <w:rPr>
          <w:rFonts w:ascii="Arial" w:hAnsi="Arial" w:cs="Arial"/>
          <w:sz w:val="24"/>
          <w:szCs w:val="24"/>
          <w:lang w:val="es-ES"/>
        </w:rPr>
        <w:t>vocabulario adecuados</w:t>
      </w:r>
      <w:proofErr w:type="gramEnd"/>
      <w:r w:rsidRPr="004961FB">
        <w:rPr>
          <w:rFonts w:ascii="Arial" w:hAnsi="Arial" w:cs="Arial"/>
          <w:sz w:val="24"/>
          <w:szCs w:val="24"/>
          <w:lang w:val="es-ES"/>
        </w:rPr>
        <w:t xml:space="preserve"> y compleción de un cuestionario.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Vocabulary, SB, págs.</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50, 54 y 60; Language Builder, WB, págs.</w:t>
      </w:r>
      <w:proofErr w:type="gramEnd"/>
      <w:r w:rsidRPr="004961FB">
        <w:rPr>
          <w:rFonts w:ascii="Arial" w:hAnsi="Arial" w:cs="Arial"/>
          <w:sz w:val="24"/>
          <w:szCs w:val="24"/>
          <w:lang w:val="en-US"/>
        </w:rPr>
        <w:t xml:space="preserve"> </w:t>
      </w:r>
      <w:r w:rsidRPr="004961FB">
        <w:rPr>
          <w:rFonts w:ascii="Arial" w:hAnsi="Arial" w:cs="Arial"/>
          <w:sz w:val="24"/>
          <w:szCs w:val="24"/>
        </w:rPr>
        <w:t>12-13: vocabulario relacionado con las interacciones sociales y la vida en la ciudad; Word Power, pág. 50: idioms relacionados con las interacciones sociales.</w:t>
      </w:r>
    </w:p>
    <w:p w:rsidR="00DE64B5" w:rsidRPr="004961FB" w:rsidRDefault="00DE64B5" w:rsidP="00DE64B5">
      <w:pPr>
        <w:rPr>
          <w:rFonts w:ascii="Arial" w:hAnsi="Arial" w:cs="Arial"/>
          <w:sz w:val="24"/>
          <w:szCs w:val="24"/>
        </w:rPr>
      </w:pPr>
      <w:r w:rsidRPr="004961FB">
        <w:rPr>
          <w:rFonts w:ascii="Arial" w:hAnsi="Arial" w:cs="Arial"/>
          <w:sz w:val="24"/>
          <w:szCs w:val="24"/>
        </w:rPr>
        <w:t>-Speaking, SB, págs. 51, 53 y 55; Everyday English, SB, pág. 57: comparar comportamientos, pedir disculpas y hablar sobre problemas y soluciones.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Reading, SB, pág. 52; CLIL, SB, pág. 57; Culture Magazine, SB, pág. 135; Reading, WB, pág. 35, ejs. 1-2: mantener una actitud crítica y reflexiva al valorar, seleccionar, tratar y utilizar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Speaking, SB, págs. 51, 53 y 55; Everyday English, SB, pág. 58: respeto por 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56;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135, TASK; Writing, WB, págs.</w:t>
      </w:r>
      <w:proofErr w:type="gramEnd"/>
      <w:r w:rsidRPr="00AA2AED">
        <w:rPr>
          <w:rFonts w:ascii="Arial" w:hAnsi="Arial" w:cs="Arial"/>
          <w:sz w:val="24"/>
          <w:szCs w:val="24"/>
          <w:lang w:val="en-US"/>
        </w:rPr>
        <w:t xml:space="preserve"> </w:t>
      </w:r>
      <w:r w:rsidRPr="004961FB">
        <w:rPr>
          <w:rFonts w:ascii="Arial" w:hAnsi="Arial" w:cs="Arial"/>
          <w:sz w:val="24"/>
          <w:szCs w:val="24"/>
        </w:rPr>
        <w:t>37 y 119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58: actitud crítica ante la información sobre cómo hacer una entrevista de trabajo.</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Interactive Student: </w:t>
      </w:r>
      <w:hyperlink r:id="rId13" w:history="1">
        <w:r w:rsidRPr="00AA2AED">
          <w:rPr>
            <w:rFonts w:ascii="Arial" w:hAnsi="Arial" w:cs="Arial"/>
            <w:sz w:val="24"/>
            <w:szCs w:val="24"/>
            <w:lang w:val="en-US"/>
          </w:rPr>
          <w:t>www.burlingtonbooks.es/IS</w:t>
        </w:r>
      </w:hyperlink>
      <w:r w:rsidRPr="00AA2AED">
        <w:rPr>
          <w:rFonts w:ascii="Arial" w:hAnsi="Arial" w:cs="Arial"/>
          <w:sz w:val="24"/>
          <w:szCs w:val="24"/>
          <w:lang w:val="en-US"/>
        </w:rPr>
        <w:t xml:space="preserve">. </w:t>
      </w:r>
      <w:r w:rsidRPr="004961FB">
        <w:rPr>
          <w:rFonts w:ascii="Arial" w:hAnsi="Arial" w:cs="Arial"/>
          <w:sz w:val="24"/>
          <w:szCs w:val="24"/>
        </w:rPr>
        <w:t>Práctica de las actividades interactivas de vocabulario, gramática, formación de diálogos y comprensión oral y escrita correspondientes a la unidad 4.</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Digital Teacher's Resources: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   + Burlington ESO Grammar Factory. </w:t>
      </w:r>
      <w:r w:rsidRPr="004961FB">
        <w:rPr>
          <w:rFonts w:ascii="Arial" w:hAnsi="Arial" w:cs="Arial"/>
          <w:sz w:val="24"/>
          <w:szCs w:val="24"/>
        </w:rPr>
        <w:t>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Materials. Práctica de las actividades interactivas correspondientes a la unidad 4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   </w:t>
      </w:r>
      <w:r w:rsidRPr="00AA2AED">
        <w:rPr>
          <w:rFonts w:ascii="Arial" w:hAnsi="Arial" w:cs="Arial"/>
          <w:sz w:val="24"/>
          <w:szCs w:val="24"/>
          <w:lang w:val="en-US"/>
        </w:rPr>
        <w:t xml:space="preserve">+ Test Factory and Other Editable Resources. </w:t>
      </w:r>
      <w:r w:rsidRPr="004961FB">
        <w:rPr>
          <w:rFonts w:ascii="Arial" w:hAnsi="Arial" w:cs="Arial"/>
          <w:sz w:val="24"/>
          <w:szCs w:val="24"/>
        </w:rPr>
        <w:t>Realización de los exámenes correspondientes a la unidad 4.</w:t>
      </w:r>
    </w:p>
    <w:p w:rsidR="00DE64B5" w:rsidRPr="004961FB" w:rsidRDefault="00DE64B5" w:rsidP="00DE64B5">
      <w:pPr>
        <w:rPr>
          <w:rFonts w:ascii="Arial" w:hAnsi="Arial" w:cs="Arial"/>
          <w:sz w:val="24"/>
          <w:szCs w:val="24"/>
        </w:rPr>
      </w:pPr>
      <w:r w:rsidRPr="004961FB">
        <w:rPr>
          <w:rFonts w:ascii="Arial" w:hAnsi="Arial" w:cs="Arial"/>
          <w:sz w:val="24"/>
          <w:szCs w:val="24"/>
        </w:rPr>
        <w:t>Everything English Video. Reproducción del capítulo 4.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AA2AED" w:rsidRDefault="00DE64B5" w:rsidP="00DE64B5">
      <w:pPr>
        <w:rPr>
          <w:rFonts w:ascii="Arial" w:hAnsi="Arial" w:cs="Arial"/>
          <w:sz w:val="24"/>
          <w:szCs w:val="24"/>
          <w:lang w:val="en-US"/>
        </w:rPr>
      </w:pPr>
      <w:r w:rsidRPr="004961FB">
        <w:rPr>
          <w:rFonts w:ascii="Arial" w:eastAsia="Symbol" w:hAnsi="Arial" w:cs="Arial"/>
          <w:sz w:val="24"/>
          <w:szCs w:val="24"/>
        </w:rPr>
        <w:t></w:t>
      </w:r>
      <w:r w:rsidRPr="00AA2AED">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Check Your Progress, WB, págs. </w:t>
      </w:r>
      <w:proofErr w:type="gramStart"/>
      <w:r w:rsidRPr="00AA2AED">
        <w:rPr>
          <w:rFonts w:ascii="Arial" w:hAnsi="Arial" w:cs="Arial"/>
          <w:sz w:val="24"/>
          <w:szCs w:val="24"/>
          <w:lang w:val="en-US"/>
        </w:rPr>
        <w:t>38-39; Self-Evaluation, WB, págs.</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39 y 130; Language Builder,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12-13: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pág. 50: respeto por las diferentes formas de interacción social.</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135: respeto por los hábitos alimentarios de otras culturas.</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English in Use,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53 y 55: aprendizaje y práctica de expresiones para pedir disculpas y expresar esperanza.</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57: aprendizaje y práctica de las fórmulas para realizar una entrevista de trabajo.</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Speaking, SB, págs. 51, 53 y 55; Everyday English, SB, pág. 58: uso de la creatividad personal a la hora de producir textos orales a partir de modelos dados. </w:t>
      </w:r>
    </w:p>
    <w:p w:rsidR="00DE64B5" w:rsidRPr="004961FB" w:rsidRDefault="00DE64B5" w:rsidP="00DE64B5">
      <w:pPr>
        <w:rPr>
          <w:rFonts w:ascii="Arial" w:hAnsi="Arial" w:cs="Arial"/>
          <w:sz w:val="24"/>
          <w:szCs w:val="24"/>
        </w:rPr>
      </w:pPr>
      <w:r w:rsidRPr="004961FB">
        <w:rPr>
          <w:rFonts w:ascii="Arial" w:hAnsi="Arial" w:cs="Arial"/>
          <w:sz w:val="24"/>
          <w:szCs w:val="24"/>
        </w:rPr>
        <w:t>Grammar, SB, pág. 51; Reading, SB, pág. 52; CLIL, SB, pág. 57; Culture Magazine, SB, pág. 135: muestra de sentido crítico ante las informaciones culturales que se presentan.</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56 (Getting Ready to Write y Writing Task);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135, TASK; Writing,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 xml:space="preserve">37 y 119 (Writing Plan): uso de la creatividad personal a la hora de producir textos escritos a partir de modelos que se dan. </w:t>
      </w:r>
      <w:r w:rsidRPr="004961FB">
        <w:rPr>
          <w:rFonts w:ascii="Arial" w:hAnsi="Arial" w:cs="Arial"/>
          <w:sz w:val="24"/>
          <w:szCs w:val="24"/>
        </w:rPr>
        <w:t>Desarrollo organizativo para presentar un trabajo escrito.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Self-Evaluation, WB, págs. 39 y 130: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Vocabulary, págs. 50 y 54: interés por conocer cómo es la vida en la ciudad en diferentes países y cómo se interacciona.</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135: interés por conocer datos relacionados con la gastronomía de otras ciudades.</w:t>
      </w:r>
    </w:p>
    <w:p w:rsidR="00DE64B5" w:rsidRPr="004961FB" w:rsidRDefault="00DE64B5" w:rsidP="00DE64B5">
      <w:pPr>
        <w:rPr>
          <w:rFonts w:ascii="Arial" w:hAnsi="Arial" w:cs="Arial"/>
          <w:sz w:val="24"/>
          <w:szCs w:val="24"/>
        </w:rPr>
      </w:pPr>
      <w:r w:rsidRPr="004961FB">
        <w:rPr>
          <w:rFonts w:ascii="Arial" w:hAnsi="Arial" w:cs="Arial"/>
          <w:sz w:val="24"/>
          <w:szCs w:val="24"/>
        </w:rPr>
        <w:t>Grammar, SB, pág. 51, ejs. 6 y 7: datos interesantes sobre los sentineleses, una tribu de la isla Sentinel del Norte.</w:t>
      </w:r>
    </w:p>
    <w:p w:rsidR="00DE64B5" w:rsidRPr="004961FB" w:rsidRDefault="00DE64B5" w:rsidP="00DE64B5">
      <w:pPr>
        <w:rPr>
          <w:rFonts w:ascii="Arial" w:hAnsi="Arial" w:cs="Arial"/>
          <w:sz w:val="24"/>
          <w:szCs w:val="24"/>
        </w:rPr>
      </w:pPr>
      <w:r w:rsidRPr="004961FB">
        <w:rPr>
          <w:rFonts w:ascii="Arial" w:hAnsi="Arial" w:cs="Arial"/>
          <w:sz w:val="24"/>
          <w:szCs w:val="24"/>
        </w:rPr>
        <w:t>Reading, WB, pág. 35: forma de vida de las hormigas.</w:t>
      </w:r>
    </w:p>
    <w:p w:rsidR="00DE64B5" w:rsidRPr="004961FB" w:rsidRDefault="00DE64B5" w:rsidP="00DE64B5">
      <w:pPr>
        <w:rPr>
          <w:rFonts w:ascii="Arial" w:hAnsi="Arial" w:cs="Arial"/>
          <w:sz w:val="24"/>
          <w:szCs w:val="24"/>
        </w:rPr>
      </w:pPr>
      <w:r w:rsidRPr="004961FB">
        <w:rPr>
          <w:rFonts w:ascii="Arial" w:hAnsi="Arial" w:cs="Arial"/>
          <w:sz w:val="24"/>
          <w:szCs w:val="24"/>
        </w:rPr>
        <w:t>Did You Know?, SB, pág. 52: conocimiento y aprendizaje de datos curiosos y útiles.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8" style="position:absolute;left:0;text-align:left;z-index:251673600;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En la Unidad 4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w:t>
      </w:r>
      <w:r w:rsidRPr="004961FB">
        <w:rPr>
          <w:rFonts w:ascii="Arial" w:hAnsi="Arial" w:cs="Arial"/>
          <w:sz w:val="24"/>
          <w:szCs w:val="24"/>
        </w:rPr>
        <w:lastRenderedPageBreak/>
        <w:t>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Identificación de los países donde se habla inglés que aparecen en la red social y los países donde se usa la misma palabra para referirse a la nacionalidad y a la lengua.</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datos sobre los colegios y sistemas educativos en otros países, así como las maneras de llamar a los profesores/as en distintos países.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Petición y ofrecimiento de ayuda, información, indicaciones, permiso, opiniones y puntos de vista, consejo, </w:t>
            </w:r>
            <w:r w:rsidRPr="004961FB">
              <w:rPr>
                <w:rFonts w:ascii="Arial" w:hAnsi="Arial" w:cs="Arial"/>
                <w:sz w:val="24"/>
                <w:szCs w:val="24"/>
              </w:rPr>
              <w:lastRenderedPageBreak/>
              <w:t>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interacciones sociales y la vida en la ciudad.</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“g” en palabras como charge o big, y de la letra “j” en palabras como jam.</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palabras con letras mudas.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p.53, ejercicios 5,6)</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p.58)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p.55, ejercicio 12)</w:t>
            </w:r>
          </w:p>
          <w:p w:rsidR="00DE64B5" w:rsidRPr="004961FB" w:rsidRDefault="00DE64B5" w:rsidP="00DE64B5">
            <w:pPr>
              <w:rPr>
                <w:rFonts w:ascii="Arial" w:hAnsi="Arial" w:cs="Arial"/>
                <w:sz w:val="24"/>
                <w:szCs w:val="24"/>
              </w:rPr>
            </w:pPr>
            <w:r w:rsidRPr="004961FB">
              <w:rPr>
                <w:rFonts w:ascii="Arial" w:hAnsi="Arial" w:cs="Arial"/>
                <w:sz w:val="24"/>
                <w:szCs w:val="24"/>
              </w:rPr>
              <w:t>Listening (SB- p.59, ejercicio 12)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p.58, ejercicios 1,2,3,4)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p.54, ejercicios 6,7,8) -6</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Culture Video (SB- p.57)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4950"/>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Identificación de los países donde se habla inglés que aparecen en la red social y los países donde se usa la misma palabra para referirse a la nacionalidad y a la lengua.</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datos sobre los colegios y sistemas educativos en otros países, así como las maneras de llamar a los profesores/as en distintos países.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Iniciación y mantenimiento de relaciones personales y sociales (saludos y despedidas, presentaciones, </w:t>
            </w:r>
            <w:r w:rsidRPr="004961FB">
              <w:rPr>
                <w:rFonts w:ascii="Arial" w:hAnsi="Arial" w:cs="Arial"/>
                <w:sz w:val="24"/>
                <w:szCs w:val="24"/>
              </w:rPr>
              <w:lastRenderedPageBreak/>
              <w:t>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interacciones sociales y la vida en la ciudad.</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“g” en palabras como charge o big, y de la letra “j” en palabras como jam.</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palabras con letras mudas.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p.55, ejercicio 12) -3</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1.2.2.]</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p.58, ejercicios 1,2,3,4)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1.2.7.]</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Identificación de los países donde se habla inglés que aparecen en la red social y los países donde se usa la misma palabra para referirse a la nacionalidad y a la lengua.</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datos sobre los colegios y sistemas educativos en otros países, así como las maneras de llamar a los profesores/as en distintos países.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Expresión del interés, gusto y </w:t>
            </w:r>
            <w:r w:rsidRPr="004961FB">
              <w:rPr>
                <w:rFonts w:ascii="Arial" w:hAnsi="Arial" w:cs="Arial"/>
                <w:sz w:val="24"/>
                <w:szCs w:val="24"/>
              </w:rPr>
              <w:lastRenderedPageBreak/>
              <w:t>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interacciones sociales y la vida en la ciudad.</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El lenguaje formal.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p.135)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1.3.5.]</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p.50, ejercicio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p.59, ejercicio 1)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p.56) -4</w:t>
            </w: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Reading (SB- p.52, ejercicio 1)</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Reading (SB- p.135) -5</w:t>
            </w:r>
          </w:p>
          <w:p w:rsidR="00DE64B5" w:rsidRPr="00AA2AED"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p.12, ejercicio 1,2,3) -6</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Identificación de los países donde se habla inglés que aparecen en la red social y los países donde se usa la misma palabra para referirse a la nacionalidad y a la lengua.</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datos sobre los colegios y sistemas educativos en otros países, así como las maneras de llamar a los profesores/as en distintos países.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Expresión del conocimiento, la certeza, la </w:t>
            </w:r>
            <w:r w:rsidRPr="004961FB">
              <w:rPr>
                <w:rFonts w:ascii="Arial" w:hAnsi="Arial" w:cs="Arial"/>
                <w:sz w:val="24"/>
                <w:szCs w:val="24"/>
              </w:rPr>
              <w:lastRenderedPageBreak/>
              <w:t>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interacciones sociales y la vida en la ciudad.</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El lenguaje formal.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p.59, ejercicio 3) -1</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4.4.1.]</w:t>
            </w:r>
          </w:p>
        </w:tc>
      </w:tr>
      <w:tr w:rsidR="00DE64B5" w:rsidRPr="004961FB" w:rsidTr="004725D8">
        <w:trPr>
          <w:trHeight w:val="4368"/>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p.135)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4.4.4]</w:t>
            </w:r>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p.56) -7</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 xml:space="preserve">ESO Student’s Zone: </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My Coursebook: MP3 recordings, fun games and activities, and interesting Internet links.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and Cross-Curricular Resources: Use English to learn about a variety of exciting topics.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lastRenderedPageBreak/>
              <w:t>Student's Links: Practise surfing the web in English.</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Supplementary Titles: Support material for supplementary titles.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Extra Practice: Language activities with self-check answers.</w:t>
            </w:r>
          </w:p>
          <w:p w:rsidR="00DE64B5" w:rsidRPr="00AA2AED"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Atención a la Diversidad:</w:t>
            </w:r>
          </w:p>
          <w:p w:rsidR="00DE64B5" w:rsidRPr="00AA2AED" w:rsidRDefault="00DE64B5" w:rsidP="00DE64B5">
            <w:pPr>
              <w:rPr>
                <w:rFonts w:ascii="Arial" w:hAnsi="Arial" w:cs="Arial"/>
                <w:sz w:val="24"/>
                <w:szCs w:val="24"/>
                <w:lang w:val="en-US"/>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All-in-One Pack</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Test Factory and Other Resources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Burlington ESO Grammar Factory</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1.1.1. Capta los puntos principales y detalles relevantes de mensajes grabados o de </w:t>
            </w:r>
            <w:r w:rsidRPr="004961FB">
              <w:rPr>
                <w:rFonts w:ascii="Arial" w:hAnsi="Arial" w:cs="Arial"/>
                <w:sz w:val="24"/>
                <w:szCs w:val="24"/>
              </w:rPr>
              <w:lastRenderedPageBreak/>
              <w:t>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Instrucciones grabadas para ejercicios a </w:t>
            </w:r>
            <w:r w:rsidRPr="004961FB">
              <w:rPr>
                <w:rFonts w:ascii="Arial" w:hAnsi="Arial" w:cs="Arial"/>
                <w:sz w:val="24"/>
                <w:szCs w:val="24"/>
              </w:rPr>
              <w:lastRenderedPageBreak/>
              <w:t>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Quiz sobre animales (SB- p.53, ejercicios 5-6)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Communication Video: Can We Help / ofrecerse de voluntario (SB- p.58)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Roleplay para resolver un problema (SB- p.55, ejercicio 12)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Conversación sobre dos solicitudes de voluntariado (SB- p.59, ejercicio 2)</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1.1.5. Comprende, en una conversación formal, o entrevista en la que participa (p. e. en centros de estudios o de trabajo), información relevante y detalles sobre asuntos prácticos relativos a actividades académicas u ocupacionales de carácter habitual y predecible, siempre que pueda pedir que se le repita, o que se reformule, aclare o elabore, algo de lo que se le ha dicho.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Entrevista formal en el colegio (SB- p.58, ejercicios 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1.1.6. Distingue, con apoyo visual o escrito, las ideas principales e información relevante en presentaciones o charlas bien estructuradas y de exposición clara sobre temas conocidos o de su interés relacionados con el ámbito educativo u ocupacional (p. e., sobre un tema académico o de divulgación científica, o una charla sobre la formación profesional en otros países).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llamadas a un programa de radio (SB- p.54, ejercicios 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1.1.7. Identifica la idea principal y aspectos significativos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w:t>
            </w:r>
            <w:r w:rsidRPr="004961FB">
              <w:rPr>
                <w:rFonts w:ascii="Arial" w:hAnsi="Arial" w:cs="Arial"/>
                <w:sz w:val="24"/>
                <w:szCs w:val="24"/>
              </w:rPr>
              <w:lastRenderedPageBreak/>
              <w:t>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lastRenderedPageBreak/>
              <w:t>Culture Video: Green Volunteers (SB- p.57)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Role play para resolver un problema (SB- p.55, ejercicio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1.2.4.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Realizar y participar en entrevistas formales en el colegio (SB- p.58, ejercicios 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Entender instrucciones de cocina (SB- p.135)</w:t>
            </w:r>
          </w:p>
          <w:p w:rsidR="00DE64B5" w:rsidRPr="004961FB" w:rsidRDefault="00DE64B5" w:rsidP="00DE64B5">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Cuestionario personal (SB- p.50,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Anuncios para trabajos de voluntariado (SB- p.59,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1.3.4. Entiende lo suficiente de cartas, faxes o correos electrónicos de carácter formal, oficial o institucional como para poder reaccionar en consecuencia (p. e. si se le solicitan documentos para una estancia de estudios en el extranjero).</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Email formal al ayuntamiento (SB- p.56)</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 artículo infográfico sobre las hormigas (SB- p.52,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comidas populares en Londres y receta (SB- p.135)</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entrada de un blog sobre un viaje (SB- p.12, ejercicios 1-3)</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 Completa un cuestionario detallado con información personal, académica o laboral (p. e. para hacerse miembro de una asociación, o para solicitar una beca).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Cuestionario personal (SB- p.59,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instrucciones para una receta (SB. p.135)</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4.7. Escribe correspondencia formal básica,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email formal al ayuntamiento (SB- p.56)</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4.4.6. Conocer y utilizar un repertorio léxico escrito suficiente para comunicar información, opiniones y </w:t>
            </w:r>
            <w:r w:rsidRPr="004961FB">
              <w:rPr>
                <w:rFonts w:ascii="Arial" w:hAnsi="Arial" w:cs="Arial"/>
                <w:sz w:val="24"/>
                <w:szCs w:val="24"/>
              </w:rPr>
              <w:lastRenderedPageBreak/>
              <w:t>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“Made for You”</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 1</w:t>
      </w:r>
      <w:r w:rsidR="007948E8">
        <w:rPr>
          <w:rFonts w:ascii="Arial" w:hAnsi="Arial" w:cs="Arial"/>
          <w:sz w:val="24"/>
          <w:szCs w:val="24"/>
        </w:rPr>
        <w:t>1</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5 repasa vocabulario relacionado con el marketing y las compras, y el uso de la pasiva en presente, pasado y futuro.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vocabulario relacionado con el marketing y con las compras.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la pasiva en presente, pasado y futuro.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una página web con información para consumidores y un texto sobre la historia del dinero.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y comprender una noticia sobre el Día del Soltero y una conversación en una tienda.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Describir un producto, hablar sobre el futuro y tomar una decisión.</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Hablar sobre algo para comprar o vender.</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 artículo de opinión sobre las compras online o en tienda, prestando atención al uso de la pasiva.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Identificar y producir el sonido de las letras ch en palabras como charge, sh en palabras como shopping y ge o j en palabras como range o job.</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Historia del dinero.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La publicidad engañosa y subliminal.</w:t>
      </w:r>
    </w:p>
    <w:p w:rsidR="00DE64B5" w:rsidRPr="004961FB" w:rsidRDefault="00DE64B5" w:rsidP="00DE64B5">
      <w:pPr>
        <w:rPr>
          <w:rFonts w:ascii="Arial" w:hAnsi="Arial" w:cs="Arial"/>
          <w:sz w:val="24"/>
          <w:szCs w:val="24"/>
        </w:rPr>
      </w:pPr>
      <w:r w:rsidRPr="004961FB">
        <w:rPr>
          <w:rFonts w:ascii="Arial" w:hAnsi="Arial" w:cs="Arial"/>
          <w:sz w:val="24"/>
          <w:szCs w:val="24"/>
        </w:rPr>
        <w:t>Fórmulas adecuadas para comprar en una tienda.</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actitud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dentro y fuera del aula.</w:t>
      </w: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Educación Plástica, Visual y Audiovisual:</w:t>
      </w:r>
    </w:p>
    <w:p w:rsidR="00DE64B5" w:rsidRPr="004961FB" w:rsidRDefault="00DE64B5" w:rsidP="00DE64B5">
      <w:pPr>
        <w:rPr>
          <w:rFonts w:ascii="Arial" w:hAnsi="Arial" w:cs="Arial"/>
          <w:sz w:val="24"/>
          <w:szCs w:val="24"/>
        </w:rPr>
      </w:pPr>
      <w:r w:rsidRPr="004961FB">
        <w:rPr>
          <w:rFonts w:ascii="Arial" w:hAnsi="Arial" w:cs="Arial"/>
          <w:sz w:val="24"/>
          <w:szCs w:val="24"/>
        </w:rPr>
        <w:t>La creación de publicidad y anuncios.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Internet como herramienta para el comercio y el marketing.</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Diferencias entre las palabras ad y advert.</w:t>
      </w:r>
    </w:p>
    <w:p w:rsidR="00DE64B5" w:rsidRPr="004961FB" w:rsidRDefault="00DE64B5" w:rsidP="00DE64B5">
      <w:pPr>
        <w:rPr>
          <w:rFonts w:ascii="Arial" w:hAnsi="Arial" w:cs="Arial"/>
          <w:sz w:val="24"/>
          <w:szCs w:val="24"/>
        </w:rPr>
      </w:pPr>
      <w:r w:rsidRPr="004961FB">
        <w:rPr>
          <w:rFonts w:ascii="Arial" w:hAnsi="Arial" w:cs="Arial"/>
          <w:sz w:val="24"/>
          <w:szCs w:val="24"/>
        </w:rPr>
        <w:t>Familias de palabras.</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 e inglés-castellano en el Language Builder.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Matemáticas Orientadas a las Enseñanzas Aplicadas:</w:t>
      </w:r>
    </w:p>
    <w:p w:rsidR="00DE64B5" w:rsidRPr="004961FB" w:rsidRDefault="00DE64B5" w:rsidP="00DE64B5">
      <w:pPr>
        <w:rPr>
          <w:rFonts w:ascii="Arial" w:hAnsi="Arial" w:cs="Arial"/>
          <w:sz w:val="24"/>
          <w:szCs w:val="24"/>
        </w:rPr>
      </w:pPr>
      <w:r w:rsidRPr="004961FB">
        <w:rPr>
          <w:rFonts w:ascii="Arial" w:hAnsi="Arial" w:cs="Arial"/>
          <w:sz w:val="24"/>
          <w:szCs w:val="24"/>
        </w:rPr>
        <w:t>Economía y dinero.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Diferencias entre el inglés británico y el americano.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La compra y venta online a través del ordenador y otros dispositvos.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49" style="position:absolute;left:0;text-align:left;z-index:251674624;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Vocabulary, SB, págs. </w:t>
      </w:r>
      <w:r w:rsidRPr="00AA2AED">
        <w:rPr>
          <w:rFonts w:ascii="Arial" w:hAnsi="Arial" w:cs="Arial"/>
          <w:sz w:val="24"/>
          <w:szCs w:val="24"/>
          <w:lang w:val="en-US"/>
        </w:rPr>
        <w:t xml:space="preserve">62, 66 y 72; Language Builder, WB, págs. </w:t>
      </w:r>
      <w:r w:rsidRPr="004961FB">
        <w:rPr>
          <w:rFonts w:ascii="Arial" w:hAnsi="Arial" w:cs="Arial"/>
          <w:sz w:val="24"/>
          <w:szCs w:val="24"/>
          <w:lang w:val="es-ES"/>
        </w:rPr>
        <w:t xml:space="preserve">14-15: uso de vocabulario relacionado con el marketing y las compras. English in Use, SB, pág. 62: diferencias entre las palabras ad y advert. Word Power, SB, pág. 64: familias de palabras con attract, product y tempt. </w:t>
      </w:r>
      <w:r w:rsidRPr="004961FB">
        <w:rPr>
          <w:rFonts w:ascii="Arial" w:hAnsi="Arial" w:cs="Arial"/>
          <w:sz w:val="24"/>
          <w:szCs w:val="24"/>
        </w:rPr>
        <w:t xml:space="preserve">Word Power, SB, pág. 66: collocations con la </w:t>
      </w:r>
      <w:r w:rsidRPr="004961FB">
        <w:rPr>
          <w:rFonts w:ascii="Arial" w:hAnsi="Arial" w:cs="Arial"/>
          <w:sz w:val="24"/>
          <w:szCs w:val="24"/>
        </w:rPr>
        <w:lastRenderedPageBreak/>
        <w:t>palabra price.</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Listening, SB, págs. 65 y 66; CLIL, SB, pág. 69; Listening, WB, pág. 43, ejs. 3-4: comprensión oral de una noticia sobre el Día del Soltero, una conversación en una tienda y un programa de radio en el que se habla sobre cómo gastan el dinero los británicos.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63, 65 y 72: uso de la pasiva en presente, pasado y futuro.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Speaking, SB, págs. 63, 65 y 67; Everyday English, SB, pág. 70: participación en conversaciones y simulaciones con el compañero/a para describir un producto, hablar sobre el futuro, tomar decisiones, y vender o comprar un producto. English in Use, SB, págs. 63 y 67: uso de frases para responder a suposiciones y a agradecimientos. </w:t>
      </w:r>
    </w:p>
    <w:p w:rsidR="00DE64B5" w:rsidRPr="004961FB" w:rsidRDefault="00DE64B5" w:rsidP="00DE64B5">
      <w:pPr>
        <w:rPr>
          <w:rFonts w:ascii="Arial" w:hAnsi="Arial" w:cs="Arial"/>
          <w:sz w:val="24"/>
          <w:szCs w:val="24"/>
        </w:rPr>
      </w:pPr>
      <w:r w:rsidRPr="004961FB">
        <w:rPr>
          <w:rFonts w:ascii="Arial" w:hAnsi="Arial" w:cs="Arial"/>
          <w:sz w:val="24"/>
          <w:szCs w:val="24"/>
        </w:rPr>
        <w:t>Reading, SB, pág. 64; CLIL, SB, pág. 69; Culture Magazine, SB, pág. 136; Reading, WB, pág. 43, ejs. 1-2: comprensión escrita de una página web para consumidores, un texto sobre la historia del dinero, un texto sobre el Black Friday y una página web sobre el tipo de mercadillo car boot sale.</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Pronunciation, SB, pág. 67: pronunciación del sonido de las letras ch en palabras como charge, sh en palabras como shopping, y ge o j en palabras como range o job. </w:t>
      </w:r>
      <w:r w:rsidRPr="004961FB">
        <w:rPr>
          <w:rFonts w:ascii="Arial" w:hAnsi="Arial" w:cs="Arial"/>
          <w:sz w:val="24"/>
          <w:szCs w:val="24"/>
          <w:lang w:val="es-ES"/>
        </w:rPr>
        <w:t>English in Use, pág. 67: diferencia de pronunciación de algunas palabras según si son sustantivos o verbos.</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68; Everyday English,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71, English in Use;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136, TASK; Writing,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45 y 120 (Writing Plan): expresión escrita de un artículo de opinión sobre las compras online y otro sobre la venta de snacks poco saludables en los supermercados, de un párrafo sobre sus preferencias a la hora de comprar y de un SMS con contenido publicitario.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r w:rsidRPr="004961FB">
        <w:rPr>
          <w:rFonts w:ascii="Arial" w:hAnsi="Arial" w:cs="Arial"/>
          <w:sz w:val="24"/>
          <w:szCs w:val="24"/>
        </w:rPr>
        <w:t>CLIL, SB, pág. 69: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62: el marketing y la publicidad, y cómo afectan a nuestra economía.</w:t>
      </w:r>
    </w:p>
    <w:p w:rsidR="00DE64B5" w:rsidRPr="004961FB" w:rsidRDefault="00DE64B5" w:rsidP="00DE64B5">
      <w:pPr>
        <w:rPr>
          <w:rFonts w:ascii="Arial" w:hAnsi="Arial" w:cs="Arial"/>
          <w:sz w:val="24"/>
          <w:szCs w:val="24"/>
        </w:rPr>
      </w:pPr>
      <w:r w:rsidRPr="004961FB">
        <w:rPr>
          <w:rFonts w:ascii="Arial" w:hAnsi="Arial" w:cs="Arial"/>
          <w:sz w:val="24"/>
          <w:szCs w:val="24"/>
        </w:rPr>
        <w:t>Reading, SB, pág. 64: publicidad engañosa y alertas a consumidores.</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66; Listening, SB, pág. 66; Everyday English, SB, pág. 70: diferentes métodos de compra y venta de productos, tanto online como en tienda.</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136: obsesión por las compras.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Speaking, SB, págs. 63, 65 y 67; Everyday English, SB, pág. 70: respeto por 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64; CLIL, SB, pág. 69; Culture Magazine, SB, pág. 136: Reading, WB, pág. 43, ejs. 1-2: mantener una actitud crítica y reflexiva al valorar, seleccionar, tratar y utilizar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64: lectura y uso de páginas web.</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68;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136, TASK; Writing, WB, págs.</w:t>
      </w:r>
      <w:proofErr w:type="gramEnd"/>
      <w:r w:rsidRPr="00AA2AED">
        <w:rPr>
          <w:rFonts w:ascii="Arial" w:hAnsi="Arial" w:cs="Arial"/>
          <w:sz w:val="24"/>
          <w:szCs w:val="24"/>
          <w:lang w:val="en-US"/>
        </w:rPr>
        <w:t xml:space="preserve"> </w:t>
      </w:r>
      <w:r w:rsidRPr="004961FB">
        <w:rPr>
          <w:rFonts w:ascii="Arial" w:hAnsi="Arial" w:cs="Arial"/>
          <w:sz w:val="24"/>
          <w:szCs w:val="24"/>
        </w:rPr>
        <w:t>45 y 120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Interactive Student: </w:t>
      </w:r>
      <w:hyperlink r:id="rId14" w:history="1">
        <w:r w:rsidRPr="00AA2AED">
          <w:rPr>
            <w:rFonts w:ascii="Arial" w:hAnsi="Arial" w:cs="Arial"/>
            <w:sz w:val="24"/>
            <w:szCs w:val="24"/>
            <w:lang w:val="en-US"/>
          </w:rPr>
          <w:t>www.burlingtonbooks.es/IS</w:t>
        </w:r>
      </w:hyperlink>
      <w:r w:rsidRPr="00AA2AED">
        <w:rPr>
          <w:rFonts w:ascii="Arial" w:hAnsi="Arial" w:cs="Arial"/>
          <w:sz w:val="24"/>
          <w:szCs w:val="24"/>
          <w:lang w:val="en-US"/>
        </w:rPr>
        <w:t xml:space="preserve">. </w:t>
      </w:r>
      <w:r w:rsidRPr="004961FB">
        <w:rPr>
          <w:rFonts w:ascii="Arial" w:hAnsi="Arial" w:cs="Arial"/>
          <w:sz w:val="24"/>
          <w:szCs w:val="24"/>
        </w:rPr>
        <w:t>Práctica de las actividades interactivas de vocabulario, gramática, formación de diálogos y comprensión oral y escrita correspondientes a la unidad 5.</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Digital Teacher's Resources: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   + Burlington ESO Grammar Factory. </w:t>
      </w:r>
      <w:r w:rsidRPr="004961FB">
        <w:rPr>
          <w:rFonts w:ascii="Arial" w:hAnsi="Arial" w:cs="Arial"/>
          <w:sz w:val="24"/>
          <w:szCs w:val="24"/>
        </w:rPr>
        <w:t xml:space="preserve">Práctica de los puntos gramaticales </w:t>
      </w:r>
      <w:r w:rsidRPr="004961FB">
        <w:rPr>
          <w:rFonts w:ascii="Arial" w:hAnsi="Arial" w:cs="Arial"/>
          <w:sz w:val="24"/>
          <w:szCs w:val="24"/>
        </w:rPr>
        <w:lastRenderedPageBreak/>
        <w:t>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Materials. Práctica de las actividades interactivas correspondientes a la unidad 5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   </w:t>
      </w:r>
      <w:r w:rsidRPr="00AA2AED">
        <w:rPr>
          <w:rFonts w:ascii="Arial" w:hAnsi="Arial" w:cs="Arial"/>
          <w:sz w:val="24"/>
          <w:szCs w:val="24"/>
          <w:lang w:val="en-US"/>
        </w:rPr>
        <w:t xml:space="preserve">+ Test Factory and Other Editable Resources. </w:t>
      </w:r>
      <w:r w:rsidRPr="004961FB">
        <w:rPr>
          <w:rFonts w:ascii="Arial" w:hAnsi="Arial" w:cs="Arial"/>
          <w:sz w:val="24"/>
          <w:szCs w:val="24"/>
        </w:rPr>
        <w:t>Realización de los exámenes correspondientes a la unidad 5.</w:t>
      </w:r>
    </w:p>
    <w:p w:rsidR="00DE64B5" w:rsidRPr="004961FB" w:rsidRDefault="00DE64B5" w:rsidP="00DE64B5">
      <w:pPr>
        <w:rPr>
          <w:rFonts w:ascii="Arial" w:hAnsi="Arial" w:cs="Arial"/>
          <w:sz w:val="24"/>
          <w:szCs w:val="24"/>
        </w:rPr>
      </w:pPr>
      <w:r w:rsidRPr="004961FB">
        <w:rPr>
          <w:rFonts w:ascii="Arial" w:hAnsi="Arial" w:cs="Arial"/>
          <w:sz w:val="24"/>
          <w:szCs w:val="24"/>
        </w:rPr>
        <w:t>Everything English Video. Reproducción del capítulo 5.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AA2AED" w:rsidRDefault="00DE64B5" w:rsidP="00DE64B5">
      <w:pPr>
        <w:rPr>
          <w:rFonts w:ascii="Arial" w:hAnsi="Arial" w:cs="Arial"/>
          <w:sz w:val="24"/>
          <w:szCs w:val="24"/>
          <w:lang w:val="en-US"/>
        </w:rPr>
      </w:pPr>
      <w:r w:rsidRPr="004961FB">
        <w:rPr>
          <w:rFonts w:ascii="Arial" w:eastAsia="Symbol" w:hAnsi="Arial" w:cs="Arial"/>
          <w:sz w:val="24"/>
          <w:szCs w:val="24"/>
        </w:rPr>
        <w:t></w:t>
      </w:r>
      <w:r w:rsidRPr="00AA2AED">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Check Your Progress, WB, págs. </w:t>
      </w:r>
      <w:proofErr w:type="gramStart"/>
      <w:r w:rsidRPr="004961FB">
        <w:rPr>
          <w:rFonts w:ascii="Arial" w:hAnsi="Arial" w:cs="Arial"/>
          <w:sz w:val="24"/>
          <w:szCs w:val="24"/>
          <w:lang w:val="en-US"/>
        </w:rPr>
        <w:t>46-47; Self-Evaluation, WB, págs.</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47 y 131; Language Builder, WB, págs.</w:t>
      </w:r>
      <w:proofErr w:type="gramEnd"/>
      <w:r w:rsidRPr="004961FB">
        <w:rPr>
          <w:rFonts w:ascii="Arial" w:hAnsi="Arial" w:cs="Arial"/>
          <w:sz w:val="24"/>
          <w:szCs w:val="24"/>
          <w:lang w:val="en-US"/>
        </w:rPr>
        <w:t xml:space="preserve"> </w:t>
      </w:r>
      <w:r w:rsidRPr="004961FB">
        <w:rPr>
          <w:rFonts w:ascii="Arial" w:hAnsi="Arial" w:cs="Arial"/>
          <w:sz w:val="24"/>
          <w:szCs w:val="24"/>
        </w:rPr>
        <w:t>14-15: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AA2AED">
        <w:rPr>
          <w:rFonts w:ascii="Arial" w:hAnsi="Arial" w:cs="Arial"/>
          <w:sz w:val="24"/>
          <w:szCs w:val="24"/>
          <w:lang w:val="es-ES"/>
        </w:rPr>
        <w:t xml:space="preserve">Listening, SB, págs. 63 y 66; Speaking, SB, págs. </w:t>
      </w:r>
      <w:r w:rsidRPr="004961FB">
        <w:rPr>
          <w:rFonts w:ascii="Arial" w:hAnsi="Arial" w:cs="Arial"/>
          <w:sz w:val="24"/>
          <w:szCs w:val="24"/>
        </w:rPr>
        <w:t>65 y 67: tolerancia y respeto por las intenciones y planes de los demás.</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págs. 63, 65 y 67; Everyday English, SB, pág. 70: uso de la creatividad personal a la hora de producir textos orales a partir de modelos dados. </w:t>
      </w:r>
    </w:p>
    <w:p w:rsidR="00DE64B5" w:rsidRPr="004961FB" w:rsidRDefault="00DE64B5" w:rsidP="00DE64B5">
      <w:pPr>
        <w:rPr>
          <w:rFonts w:ascii="Arial" w:hAnsi="Arial" w:cs="Arial"/>
          <w:sz w:val="24"/>
          <w:szCs w:val="24"/>
        </w:rPr>
      </w:pPr>
      <w:r w:rsidRPr="004961FB">
        <w:rPr>
          <w:rFonts w:ascii="Arial" w:hAnsi="Arial" w:cs="Arial"/>
          <w:sz w:val="24"/>
          <w:szCs w:val="24"/>
        </w:rPr>
        <w:t>Grammar, SB, pág. 63; Reading, SB, pág. 64; CLIL, SB, pág. 69; Culture Magazine, SB, pág. 136: muestra del sentido crítico ante las informaciones culturales que se presentan.</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68 (Getting Ready to Write y Writing Task);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136, TASK; Writing, WB, págs.</w:t>
      </w:r>
      <w:proofErr w:type="gramEnd"/>
      <w:r w:rsidRPr="00AA2AED">
        <w:rPr>
          <w:rFonts w:ascii="Arial" w:hAnsi="Arial" w:cs="Arial"/>
          <w:sz w:val="24"/>
          <w:szCs w:val="24"/>
          <w:lang w:val="en-US"/>
        </w:rPr>
        <w:t xml:space="preserve"> </w:t>
      </w:r>
      <w:r w:rsidRPr="004961FB">
        <w:rPr>
          <w:rFonts w:ascii="Arial" w:hAnsi="Arial" w:cs="Arial"/>
          <w:sz w:val="24"/>
          <w:szCs w:val="24"/>
        </w:rPr>
        <w:t>45 y 120 (Writing Plan): uso de la creatividad personal a la hora de producir textos escritos a partir de modelos que se dan. Desarrollo organizativo para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págs. 47 y 131: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62; Grammar, SB, pág. 63, ej. 5: el marketing y el diseño de anuncios y de todo tipo de publicidad.</w:t>
      </w:r>
    </w:p>
    <w:p w:rsidR="00DE64B5" w:rsidRPr="004961FB" w:rsidRDefault="00DE64B5" w:rsidP="00DE64B5">
      <w:pPr>
        <w:rPr>
          <w:rFonts w:ascii="Arial" w:hAnsi="Arial" w:cs="Arial"/>
          <w:sz w:val="24"/>
          <w:szCs w:val="24"/>
        </w:rPr>
      </w:pPr>
      <w:r w:rsidRPr="004961FB">
        <w:rPr>
          <w:rFonts w:ascii="Arial" w:hAnsi="Arial" w:cs="Arial"/>
          <w:sz w:val="24"/>
          <w:szCs w:val="24"/>
        </w:rPr>
        <w:t>CLIL, SB, pág. 69: la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136: otras formas y costumbres de consumo, como el Black Friday.</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0" style="position:absolute;left:0;text-align:left;z-index:251675648;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En la Unidad 5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w:t>
      </w:r>
      <w:r w:rsidRPr="004961FB">
        <w:rPr>
          <w:rFonts w:ascii="Arial" w:hAnsi="Arial" w:cs="Arial"/>
          <w:sz w:val="24"/>
          <w:szCs w:val="24"/>
        </w:rPr>
        <w:lastRenderedPageBreak/>
        <w:t>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3805"/>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del Día del Soltero.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 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marketing y las compras.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las letras “ch” en palabras como charge, “sh” en palabras como shopping y “ge” o “j” en palabras como range o job.</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p.67, ejercicio 12)</w:t>
            </w:r>
          </w:p>
          <w:p w:rsidR="00DE64B5" w:rsidRPr="004961FB" w:rsidRDefault="00DE64B5" w:rsidP="00DE64B5">
            <w:pPr>
              <w:rPr>
                <w:rFonts w:ascii="Arial" w:hAnsi="Arial" w:cs="Arial"/>
                <w:sz w:val="24"/>
                <w:szCs w:val="24"/>
              </w:rPr>
            </w:pPr>
            <w:r w:rsidRPr="004961FB">
              <w:rPr>
                <w:rFonts w:ascii="Arial" w:hAnsi="Arial" w:cs="Arial"/>
                <w:sz w:val="24"/>
                <w:szCs w:val="24"/>
              </w:rPr>
              <w:t>Listening (SB- p.66, ejercicios 6,7,8)</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p.68)</w:t>
            </w:r>
          </w:p>
          <w:p w:rsidR="00DE64B5" w:rsidRPr="004961FB" w:rsidRDefault="00DE64B5" w:rsidP="00DE64B5">
            <w:pPr>
              <w:rPr>
                <w:rFonts w:ascii="Arial" w:hAnsi="Arial" w:cs="Arial"/>
                <w:sz w:val="24"/>
                <w:szCs w:val="24"/>
              </w:rPr>
            </w:pPr>
            <w:r w:rsidRPr="004961FB">
              <w:rPr>
                <w:rFonts w:ascii="Arial" w:hAnsi="Arial" w:cs="Arial"/>
                <w:sz w:val="24"/>
                <w:szCs w:val="24"/>
              </w:rPr>
              <w:t>Listening (SB- p.70, ejercicio 2)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2833"/>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p.65, ejercicios 5,6)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p.65, ejercicio 10)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p.69)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4532"/>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Expresión del mensaje con la suficiente claridad y coherencia, estructurándolo adecuadamente y ajustándose, en su caso, a los modelos y fórmulas de cada tipo de texto, utilizando frases y expresiones de uso frecuente / </w:t>
            </w:r>
            <w:r w:rsidRPr="004961FB">
              <w:rPr>
                <w:rFonts w:ascii="Arial" w:hAnsi="Arial" w:cs="Arial"/>
                <w:sz w:val="24"/>
                <w:szCs w:val="24"/>
              </w:rPr>
              <w:lastRenderedPageBreak/>
              <w:t>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del Día del Soltero.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Establecimiento y mantenimiento </w:t>
            </w:r>
            <w:r w:rsidRPr="004961FB">
              <w:rPr>
                <w:rFonts w:ascii="Arial" w:hAnsi="Arial" w:cs="Arial"/>
                <w:sz w:val="24"/>
                <w:szCs w:val="24"/>
              </w:rPr>
              <w:lastRenderedPageBreak/>
              <w:t>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 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marketing y las compras.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las letras “ch” en palabras como charge, “sh” en palabras como shopping y “ge” o “j” en palabras como range o job.</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p.63, ejercicio 9)</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p.67, ejercicio 12) -2</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p.70, ejercicio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1.2.3.]</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3532"/>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del Día del Soltero.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Reconocimiento y apreciación de la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 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marketing y las compras.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 la pasiva.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Reading (SB- p.66, ejercicio 1)</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Reading (SB- P.70)</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p.71, ejercicio 1)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[Criterio 1.3.5.]</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Extra Reading (SB- p.136)</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Reading (SB- p.69, ejercicio 2) -5</w:t>
            </w:r>
          </w:p>
          <w:p w:rsidR="00DE64B5" w:rsidRPr="004961FB"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p.64, ejercicio 1)</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1.3.5.]</w:t>
            </w:r>
          </w:p>
          <w:p w:rsidR="00DE64B5" w:rsidRPr="004961FB" w:rsidRDefault="00DE64B5" w:rsidP="00DE64B5">
            <w:pPr>
              <w:rPr>
                <w:rFonts w:ascii="Arial" w:hAnsi="Arial" w:cs="Arial"/>
                <w:sz w:val="24"/>
                <w:szCs w:val="24"/>
                <w:lang w:val="es-ES"/>
              </w:rPr>
            </w:pP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del Día del Soltero.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historia del dinero.</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Narración de acontecimientos pasados puntuales y habituales, </w:t>
            </w:r>
            <w:r w:rsidRPr="004961FB">
              <w:rPr>
                <w:rFonts w:ascii="Arial" w:hAnsi="Arial" w:cs="Arial"/>
                <w:sz w:val="24"/>
                <w:szCs w:val="24"/>
              </w:rPr>
              <w:lastRenderedPageBreak/>
              <w:t>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 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marketing y las compras.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 la pasiva.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p.71)</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Writing (SB- p.68, Task)</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Writing (SB- p.136, Task)</w:t>
            </w:r>
          </w:p>
          <w:p w:rsidR="00DE64B5" w:rsidRPr="00AA2AED"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Principales recursos en esta unidad:</w:t>
            </w:r>
          </w:p>
          <w:p w:rsidR="00DE64B5" w:rsidRPr="004961FB" w:rsidRDefault="00DE64B5" w:rsidP="00DE64B5">
            <w:pPr>
              <w:rPr>
                <w:rFonts w:ascii="Arial" w:hAnsi="Arial" w:cs="Arial"/>
                <w:sz w:val="24"/>
                <w:szCs w:val="24"/>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 xml:space="preserve">ESO Student’s Zone: </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My Coursebook: MP3 recordings, fun games and activities, and interesting Internet links.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and Cross-Curricular Resources: Use English to learn about a variety of exciting topics.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Student's Links: Practise surfing the web in English.</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Supplementary Titles: Support material for supplementary titles.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Extra Practice: Language activities with self-check answers.</w:t>
            </w:r>
          </w:p>
          <w:p w:rsidR="00DE64B5" w:rsidRPr="00AA2AED"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Atención a la Diversidad:</w:t>
            </w:r>
          </w:p>
          <w:p w:rsidR="00DE64B5" w:rsidRPr="00AA2AED" w:rsidRDefault="00DE64B5" w:rsidP="00DE64B5">
            <w:pPr>
              <w:rPr>
                <w:rFonts w:ascii="Arial" w:hAnsi="Arial" w:cs="Arial"/>
                <w:sz w:val="24"/>
                <w:szCs w:val="24"/>
                <w:lang w:val="en-US"/>
              </w:rPr>
            </w:pP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All-in-One Pack</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Test Factory and Other Resources</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Burlington ESO Grammar Factory</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Role play en una tienda (SB- p-67, ejercicio 12)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Conversación en una tienda (SB- p.66, ejercicios 6-8)</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Communication Video: How Much Does it Cost? </w:t>
            </w:r>
            <w:r w:rsidRPr="004961FB">
              <w:rPr>
                <w:rFonts w:ascii="Arial" w:hAnsi="Arial" w:cs="Arial"/>
                <w:sz w:val="24"/>
                <w:szCs w:val="24"/>
                <w:lang w:val="es-ES"/>
              </w:rPr>
              <w:t>(SB- p.68)</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hAnsi="Arial" w:cs="Arial"/>
                <w:sz w:val="24"/>
                <w:szCs w:val="24"/>
              </w:rPr>
              <w:t>Haciendo compras por teléfono (SB- p.70, ejercicio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Noticia de telediario (SB- p.65, ejercicios 4-5)</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1.1.4. Comprende, en una conversación informal en la que participa, explicaciones o </w:t>
            </w:r>
            <w:r w:rsidRPr="004961FB">
              <w:rPr>
                <w:rFonts w:ascii="Arial" w:hAnsi="Arial" w:cs="Arial"/>
                <w:sz w:val="24"/>
                <w:szCs w:val="24"/>
              </w:rPr>
              <w:lastRenderedPageBreak/>
              <w:t>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Escuchar a un/a compañero/a hablar del </w:t>
            </w:r>
            <w:r w:rsidRPr="004961FB">
              <w:rPr>
                <w:rFonts w:ascii="Arial" w:hAnsi="Arial" w:cs="Arial"/>
                <w:sz w:val="24"/>
                <w:szCs w:val="24"/>
              </w:rPr>
              <w:lastRenderedPageBreak/>
              <w:t>futuro (SB- p.65, ejercicio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1.1.7. Identifica la idea principal y aspectos significativos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Culture Video: Buying and Selling (SB- p.69)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 compras (SB- p.63, ejercicio 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Roleplay de conversación en una tienda con un/a dependiente (SB- p.67, ejercicio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1.2.4.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Conversación para realizar una compra por teléfono (SB- p.70, ejercicio 2)</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1.3.1. Identifica información relevante en instrucciones detalladas sobre el uso de aparatos, dispositivos o programas informáticos, y sobre la realización de actividades y normas de seguridad o de convivencia (p. e. en un evento cultural, en una </w:t>
            </w:r>
            <w:r w:rsidRPr="004961FB">
              <w:rPr>
                <w:rFonts w:ascii="Arial" w:hAnsi="Arial" w:cs="Arial"/>
                <w:sz w:val="24"/>
                <w:szCs w:val="24"/>
              </w:rPr>
              <w:lastRenderedPageBreak/>
              <w:t>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Lectura de la descripción de personas en Reading (Unit test)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Extra Reading: un artículo sobre Black Friday (SB- p.136)</w:t>
            </w:r>
          </w:p>
          <w:p w:rsidR="00DE64B5" w:rsidRPr="00AA2AED"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Texto sobre historia del dinero (SB- p.69, ejercicio 2)</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1.3.6. Entiende información específica esencial en páginas Web y otros materiales de referencia o consulta claramente estructurados sobre temas relativos a materias académicas, asuntos ocupacionales, o de su interés,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Página web con consejos para consumidores (SB- p.64,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 Escribe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netiqueta.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un anuncio SMS (SB- p.71)</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4.6. Escribe correspondencia personal y participa en foros, blogs y chats en los que 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w:t>
            </w:r>
            <w:r w:rsidRPr="004961FB">
              <w:rPr>
                <w:rFonts w:ascii="Arial" w:hAnsi="Arial" w:cs="Arial"/>
                <w:sz w:val="24"/>
                <w:szCs w:val="24"/>
              </w:rPr>
              <w:lastRenderedPageBreak/>
              <w:t>señalando los aspectos que le parecen importantes y justificando brevemente sus opiniones sobre los mismos.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Redacción de opinión sobre las compras virtuales (SB- p.68, Task)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Párrafo sobre hábitos de consumo (SB- p.136,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4.4.5. Dominar un repertorio limitado de estructuras sintácticas de uso habitual y emplear mecanismos sencillos ajustados al contexto y a la intención comunicativa (repetición léxica, elipsis, deixis </w:t>
            </w:r>
            <w:r w:rsidRPr="004961FB">
              <w:rPr>
                <w:rFonts w:ascii="Arial" w:hAnsi="Arial" w:cs="Arial"/>
                <w:sz w:val="24"/>
                <w:szCs w:val="24"/>
              </w:rPr>
              <w:lastRenderedPageBreak/>
              <w:t>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6 “Saving Our Planet”</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10</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6 repasa vocabulario relacionado con el medio ambiente y el reciclaje, y el uso correcto del estilo indirecto y los verbos declarativos.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vocabulario relacionado con el medio ambiente y el reciclaje.</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el estilo indirecto y los verbos declarativos.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 informe sobre la limpieza del mar y un texto sobre las islas Galápagos.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y comprender una entrevista radiofónica y una encuesta sobre el reciclaje.</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Decir lo que ha dicho otra persona, hablar sobre una conversación y hacer una encuesta.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Frases que se utilizan al llegar a un hotel.</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 post sobre un viaje, incluyendo conectores copulativos.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xml:space="preserve"> Identificar y producir el sonido de th en palabras como think o they. </w:t>
      </w:r>
      <w:r w:rsidRPr="004961FB">
        <w:rPr>
          <w:rFonts w:ascii="Arial" w:eastAsia="Symbol" w:hAnsi="Arial" w:cs="Arial"/>
          <w:sz w:val="24"/>
          <w:szCs w:val="24"/>
        </w:rPr>
        <w:lastRenderedPageBreak/>
        <w:t>Identificar y producir el sonido de la u corta o larga en palabras como look o too.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El medio ambiente.</w:t>
      </w:r>
    </w:p>
    <w:p w:rsidR="00DE64B5" w:rsidRPr="004961FB" w:rsidRDefault="00DE64B5" w:rsidP="00DE64B5">
      <w:pPr>
        <w:rPr>
          <w:rFonts w:ascii="Arial" w:hAnsi="Arial" w:cs="Arial"/>
          <w:sz w:val="24"/>
          <w:szCs w:val="24"/>
        </w:rPr>
      </w:pPr>
      <w:r w:rsidRPr="004961FB">
        <w:rPr>
          <w:rFonts w:ascii="Arial" w:hAnsi="Arial" w:cs="Arial"/>
          <w:sz w:val="24"/>
          <w:szCs w:val="24"/>
        </w:rPr>
        <w:t>La contaminación.</w:t>
      </w:r>
    </w:p>
    <w:p w:rsidR="00DE64B5" w:rsidRPr="004961FB" w:rsidRDefault="00DE64B5" w:rsidP="00DE64B5">
      <w:pPr>
        <w:rPr>
          <w:rFonts w:ascii="Arial" w:hAnsi="Arial" w:cs="Arial"/>
          <w:sz w:val="24"/>
          <w:szCs w:val="24"/>
        </w:rPr>
      </w:pPr>
      <w:r w:rsidRPr="004961FB">
        <w:rPr>
          <w:rFonts w:ascii="Arial" w:hAnsi="Arial" w:cs="Arial"/>
          <w:sz w:val="24"/>
          <w:szCs w:val="24"/>
        </w:rPr>
        <w:t>El reciclaje.</w:t>
      </w:r>
    </w:p>
    <w:p w:rsidR="00DE64B5" w:rsidRPr="004961FB" w:rsidRDefault="00DE64B5" w:rsidP="00DE64B5">
      <w:pPr>
        <w:rPr>
          <w:rFonts w:ascii="Arial" w:hAnsi="Arial" w:cs="Arial"/>
          <w:sz w:val="24"/>
          <w:szCs w:val="24"/>
        </w:rPr>
      </w:pPr>
      <w:r w:rsidRPr="004961FB">
        <w:rPr>
          <w:rFonts w:ascii="Arial" w:hAnsi="Arial" w:cs="Arial"/>
          <w:sz w:val="24"/>
          <w:szCs w:val="24"/>
        </w:rPr>
        <w:t>El calentamiento global.</w:t>
      </w:r>
    </w:p>
    <w:p w:rsidR="00DE64B5" w:rsidRPr="004961FB" w:rsidRDefault="00DE64B5" w:rsidP="00DE64B5">
      <w:pPr>
        <w:rPr>
          <w:rFonts w:ascii="Arial" w:hAnsi="Arial" w:cs="Arial"/>
          <w:sz w:val="24"/>
          <w:szCs w:val="24"/>
        </w:rPr>
      </w:pPr>
      <w:r w:rsidRPr="004961FB">
        <w:rPr>
          <w:rFonts w:ascii="Arial" w:hAnsi="Arial" w:cs="Arial"/>
          <w:sz w:val="24"/>
          <w:szCs w:val="24"/>
        </w:rPr>
        <w:t>Las energías renovables.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Los océanos y su cuidado.</w:t>
      </w:r>
    </w:p>
    <w:p w:rsidR="00DE64B5" w:rsidRPr="004961FB" w:rsidRDefault="00DE64B5" w:rsidP="00DE64B5">
      <w:pPr>
        <w:rPr>
          <w:rFonts w:ascii="Arial" w:hAnsi="Arial" w:cs="Arial"/>
          <w:sz w:val="24"/>
          <w:szCs w:val="24"/>
        </w:rPr>
      </w:pPr>
      <w:r w:rsidRPr="004961FB">
        <w:rPr>
          <w:rFonts w:ascii="Arial" w:hAnsi="Arial" w:cs="Arial"/>
          <w:sz w:val="24"/>
          <w:szCs w:val="24"/>
        </w:rPr>
        <w:t>Islandia.</w:t>
      </w:r>
    </w:p>
    <w:p w:rsidR="00DE64B5" w:rsidRPr="004961FB" w:rsidRDefault="00DE64B5" w:rsidP="00DE64B5">
      <w:pPr>
        <w:rPr>
          <w:rFonts w:ascii="Arial" w:hAnsi="Arial" w:cs="Arial"/>
          <w:sz w:val="24"/>
          <w:szCs w:val="24"/>
        </w:rPr>
      </w:pPr>
      <w:r w:rsidRPr="004961FB">
        <w:rPr>
          <w:rFonts w:ascii="Arial" w:hAnsi="Arial" w:cs="Arial"/>
          <w:sz w:val="24"/>
          <w:szCs w:val="24"/>
        </w:rPr>
        <w:t>Las islas Galápagos.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Celebración de Earth Day.</w:t>
      </w:r>
    </w:p>
    <w:p w:rsidR="00DE64B5" w:rsidRPr="004961FB" w:rsidRDefault="00DE64B5" w:rsidP="00DE64B5">
      <w:pPr>
        <w:rPr>
          <w:rFonts w:ascii="Arial" w:hAnsi="Arial" w:cs="Arial"/>
          <w:sz w:val="24"/>
          <w:szCs w:val="24"/>
        </w:rPr>
      </w:pPr>
      <w:r w:rsidRPr="004961FB">
        <w:rPr>
          <w:rFonts w:ascii="Arial" w:hAnsi="Arial" w:cs="Arial"/>
          <w:sz w:val="24"/>
          <w:szCs w:val="24"/>
        </w:rPr>
        <w:t>Cuidado del medio ambiente.</w:t>
      </w:r>
    </w:p>
    <w:p w:rsidR="00DE64B5" w:rsidRPr="004961FB" w:rsidRDefault="00DE64B5" w:rsidP="00DE64B5">
      <w:pPr>
        <w:rPr>
          <w:rFonts w:ascii="Arial" w:hAnsi="Arial" w:cs="Arial"/>
          <w:sz w:val="24"/>
          <w:szCs w:val="24"/>
        </w:rPr>
      </w:pPr>
      <w:r w:rsidRPr="004961FB">
        <w:rPr>
          <w:rFonts w:ascii="Arial" w:hAnsi="Arial" w:cs="Arial"/>
          <w:sz w:val="24"/>
          <w:szCs w:val="24"/>
        </w:rPr>
        <w:t>Planteamiento y resolución de problemas medioambientales.</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actitud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dentro y fuera del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Física y Química:</w:t>
      </w:r>
    </w:p>
    <w:p w:rsidR="00DE64B5" w:rsidRPr="004961FB" w:rsidRDefault="00DE64B5" w:rsidP="00DE64B5">
      <w:pPr>
        <w:rPr>
          <w:rFonts w:ascii="Arial" w:hAnsi="Arial" w:cs="Arial"/>
          <w:sz w:val="24"/>
          <w:szCs w:val="24"/>
        </w:rPr>
      </w:pPr>
      <w:r w:rsidRPr="004961FB">
        <w:rPr>
          <w:rFonts w:ascii="Arial" w:hAnsi="Arial" w:cs="Arial"/>
          <w:sz w:val="24"/>
          <w:szCs w:val="24"/>
        </w:rPr>
        <w:t>Las energías renovables.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Castellana y Literatura:</w:t>
      </w:r>
    </w:p>
    <w:p w:rsidR="00DE64B5" w:rsidRPr="004961FB" w:rsidRDefault="00DE64B5" w:rsidP="00DE64B5">
      <w:pPr>
        <w:rPr>
          <w:rFonts w:ascii="Arial" w:hAnsi="Arial" w:cs="Arial"/>
          <w:sz w:val="24"/>
          <w:szCs w:val="24"/>
        </w:rPr>
      </w:pPr>
      <w:r w:rsidRPr="004961FB">
        <w:rPr>
          <w:rFonts w:ascii="Arial" w:hAnsi="Arial" w:cs="Arial"/>
          <w:sz w:val="24"/>
          <w:szCs w:val="24"/>
        </w:rPr>
        <w:t>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Los verbos declarativos.</w:t>
      </w:r>
    </w:p>
    <w:p w:rsidR="00DE64B5" w:rsidRPr="004961FB" w:rsidRDefault="00DE64B5" w:rsidP="00DE64B5">
      <w:pPr>
        <w:rPr>
          <w:rFonts w:ascii="Arial" w:hAnsi="Arial" w:cs="Arial"/>
          <w:sz w:val="24"/>
          <w:szCs w:val="24"/>
        </w:rPr>
      </w:pPr>
      <w:r w:rsidRPr="004961FB">
        <w:rPr>
          <w:rFonts w:ascii="Arial" w:hAnsi="Arial" w:cs="Arial"/>
          <w:sz w:val="24"/>
          <w:szCs w:val="24"/>
        </w:rPr>
        <w:t>Prefijos: re-.</w:t>
      </w:r>
    </w:p>
    <w:p w:rsidR="00DE64B5" w:rsidRPr="004961FB" w:rsidRDefault="00DE64B5" w:rsidP="00DE64B5">
      <w:pPr>
        <w:rPr>
          <w:rFonts w:ascii="Arial" w:hAnsi="Arial" w:cs="Arial"/>
          <w:sz w:val="24"/>
          <w:szCs w:val="24"/>
        </w:rPr>
      </w:pPr>
      <w:r w:rsidRPr="004961FB">
        <w:rPr>
          <w:rFonts w:ascii="Arial" w:hAnsi="Arial" w:cs="Arial"/>
          <w:sz w:val="24"/>
          <w:szCs w:val="24"/>
        </w:rPr>
        <w:t>Sufijos: -able.</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 e inglés-castellano en el Language Builder.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Matemáticas Orientadas a las Enseñanzas Aplicadas:</w:t>
      </w:r>
    </w:p>
    <w:p w:rsidR="00DE64B5" w:rsidRPr="004961FB" w:rsidRDefault="00DE64B5" w:rsidP="00DE64B5">
      <w:pPr>
        <w:rPr>
          <w:rFonts w:ascii="Arial" w:hAnsi="Arial" w:cs="Arial"/>
          <w:sz w:val="24"/>
          <w:szCs w:val="24"/>
        </w:rPr>
      </w:pPr>
      <w:r w:rsidRPr="004961FB">
        <w:rPr>
          <w:rFonts w:ascii="Arial" w:hAnsi="Arial" w:cs="Arial"/>
          <w:sz w:val="24"/>
          <w:szCs w:val="24"/>
        </w:rPr>
        <w:t>Recuento de respuestas en una encuesta o sondeo.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Diferencias de significado entre algunas palabras en inglés británico y americano.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Uso de los blogs para encontrar o compartir información sobre viajes.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1" style="position:absolute;left:0;text-align:left;z-index:251676672;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SB, págs. </w:t>
      </w:r>
      <w:r w:rsidRPr="00AA2AED">
        <w:rPr>
          <w:rFonts w:ascii="Arial" w:hAnsi="Arial" w:cs="Arial"/>
          <w:sz w:val="24"/>
          <w:szCs w:val="24"/>
          <w:lang w:val="en-US"/>
        </w:rPr>
        <w:t xml:space="preserve">74, 78 y 84; Language Builder, WB, págs. </w:t>
      </w:r>
      <w:r w:rsidRPr="004961FB">
        <w:rPr>
          <w:rFonts w:ascii="Arial" w:hAnsi="Arial" w:cs="Arial"/>
          <w:sz w:val="24"/>
          <w:szCs w:val="24"/>
          <w:lang w:val="es-ES"/>
        </w:rPr>
        <w:t>16-17: vocabulario relacionado con el medio ambiente y el reciclaje.</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Listening, SB, págs. 77 y 78; Listening, WB, pág. 51, ejs. 3-4: comprensión oral de una entrevista radiofónica sobre Islandia, una encuesta sobre el reciclaje y una presentación sobre los efectos del calentamiento global.</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Grammar, SB, págs. 75, 77 y 84: uso del estilo indirecto y los verbos declarativos.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75, 77 y 79; Everyday English, SB, pág. 82: participación en conversaciones y simulaciones con el compañero/a para contar lo que ha dicho otra persona, hablar sobre una conversación, hacer una encuesta e interaccionar cuando se llega a un hotel. English in Use, SB, págs. 77 y 79: uso de palabras o expresiones para organizar el discurso en una secuencia de hechos y para valorar nuestras acciones.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76; CLIL, SB, pág. 81; Culture Magazine, SB, pág. 137; Reading, WB, pág. 51, ejs. 1-2: comprensión escrita de un informe sobre la polución del agua y la limpieza del mar, un texto sobre las islas Galápagos, unos textos sobre las energías renovables, y una entrada de blog sobre la energía solar.</w:t>
      </w:r>
    </w:p>
    <w:p w:rsidR="00DE64B5" w:rsidRPr="004961FB" w:rsidRDefault="00DE64B5" w:rsidP="00DE64B5">
      <w:pPr>
        <w:rPr>
          <w:rFonts w:ascii="Arial" w:hAnsi="Arial" w:cs="Arial"/>
          <w:sz w:val="24"/>
          <w:szCs w:val="24"/>
        </w:rPr>
      </w:pPr>
      <w:r w:rsidRPr="004961FB">
        <w:rPr>
          <w:rFonts w:ascii="Arial" w:hAnsi="Arial" w:cs="Arial"/>
          <w:sz w:val="24"/>
          <w:szCs w:val="24"/>
        </w:rPr>
        <w:t>Pronunciation, SB, pág. 79: la pronunciación de th en palabras como think o they; pronunciación del sonido u corta o larga en palabras como look o too.</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80; Everyday English,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83, English in Use;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137, TASK; Writing,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53 y 121 (Writing Plan): expresión escrita de un post sobre un viaje, un párrafo sobre un tipo de energía renovable, un post sobre un viaje a Berlín y un anuncio sobre turismo ecológico en una página web.</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r w:rsidRPr="004961FB">
        <w:rPr>
          <w:rFonts w:ascii="Arial" w:hAnsi="Arial" w:cs="Arial"/>
          <w:sz w:val="24"/>
          <w:szCs w:val="24"/>
        </w:rPr>
        <w:t>Grammar, SB, pág. 75, ej. 7: recuento y análisis de las respuestas dadas en una encuesta o sondeo.</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74; Reading, SB, pág. 76; CLIL, SB, pág. 81: el medio ambiente y su cuidado.</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78; Speaking, SB, pág. 79: importancia del reciclaje.</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137: las energías renovables.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Reading, SB, pág. 76; CLIL, SB, pág. 81; Culture Magazine, SB, pág. 137, Reading, WB, pág. 51, ejs. 1-2: mantener una actitud crítica y reflexiva al valorar, seleccionar, tratar y utilizar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págs. 75, 77 y 79; Everyday English, SB, pág. 82: respeto por </w:t>
      </w:r>
      <w:r w:rsidRPr="004961FB">
        <w:rPr>
          <w:rFonts w:ascii="Arial" w:hAnsi="Arial" w:cs="Arial"/>
          <w:sz w:val="24"/>
          <w:szCs w:val="24"/>
        </w:rPr>
        <w:lastRenderedPageBreak/>
        <w:t>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80;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137, TASK; Writing, WB, págs.</w:t>
      </w:r>
      <w:proofErr w:type="gramEnd"/>
      <w:r w:rsidRPr="00AA2AED">
        <w:rPr>
          <w:rFonts w:ascii="Arial" w:hAnsi="Arial" w:cs="Arial"/>
          <w:sz w:val="24"/>
          <w:szCs w:val="24"/>
          <w:lang w:val="en-US"/>
        </w:rPr>
        <w:t xml:space="preserve"> </w:t>
      </w:r>
      <w:r w:rsidRPr="004961FB">
        <w:rPr>
          <w:rFonts w:ascii="Arial" w:hAnsi="Arial" w:cs="Arial"/>
          <w:sz w:val="24"/>
          <w:szCs w:val="24"/>
        </w:rPr>
        <w:t>53 y 121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Interactive Student: </w:t>
      </w:r>
      <w:hyperlink r:id="rId15" w:history="1">
        <w:r w:rsidRPr="00AA2AED">
          <w:rPr>
            <w:rFonts w:ascii="Arial" w:hAnsi="Arial" w:cs="Arial"/>
            <w:sz w:val="24"/>
            <w:szCs w:val="24"/>
            <w:lang w:val="en-US"/>
          </w:rPr>
          <w:t>www.burlingtonbooks.es/</w:t>
        </w:r>
      </w:hyperlink>
      <w:r w:rsidRPr="00AA2AED">
        <w:rPr>
          <w:rFonts w:ascii="Arial" w:hAnsi="Arial" w:cs="Arial"/>
          <w:sz w:val="24"/>
          <w:szCs w:val="24"/>
          <w:lang w:val="en-US"/>
        </w:rPr>
        <w:t xml:space="preserve">IS. </w:t>
      </w:r>
      <w:r w:rsidRPr="004961FB">
        <w:rPr>
          <w:rFonts w:ascii="Arial" w:hAnsi="Arial" w:cs="Arial"/>
          <w:sz w:val="24"/>
          <w:szCs w:val="24"/>
        </w:rPr>
        <w:t>Práctica de las actividades interactivas de vocabulario, gramática, formación de diálogos y comprensión oral y escrita correspondientes a la unidad 6.</w:t>
      </w:r>
    </w:p>
    <w:p w:rsidR="00DE64B5" w:rsidRPr="00AA2AED" w:rsidRDefault="00DE64B5" w:rsidP="00DE64B5">
      <w:pPr>
        <w:rPr>
          <w:rFonts w:ascii="Arial" w:hAnsi="Arial" w:cs="Arial"/>
          <w:sz w:val="24"/>
          <w:szCs w:val="24"/>
          <w:lang w:val="en-US"/>
        </w:rPr>
      </w:pPr>
      <w:r w:rsidRPr="00AA2AED">
        <w:rPr>
          <w:rFonts w:ascii="Arial" w:hAnsi="Arial" w:cs="Arial"/>
          <w:sz w:val="24"/>
          <w:szCs w:val="24"/>
          <w:lang w:val="en-US"/>
        </w:rPr>
        <w:t>Digital Teacher's Resources:</w:t>
      </w:r>
    </w:p>
    <w:p w:rsidR="00DE64B5" w:rsidRPr="004961FB" w:rsidRDefault="00DE64B5" w:rsidP="00DE64B5">
      <w:pPr>
        <w:rPr>
          <w:rFonts w:ascii="Arial" w:hAnsi="Arial" w:cs="Arial"/>
          <w:sz w:val="24"/>
          <w:szCs w:val="24"/>
        </w:rPr>
      </w:pPr>
      <w:r w:rsidRPr="00AA2AED">
        <w:rPr>
          <w:rFonts w:ascii="Arial" w:hAnsi="Arial" w:cs="Arial"/>
          <w:sz w:val="24"/>
          <w:szCs w:val="24"/>
          <w:lang w:val="en-US"/>
        </w:rPr>
        <w:t xml:space="preserve">   + Burlington ESO Grammar Factory. </w:t>
      </w:r>
      <w:r w:rsidRPr="004961FB">
        <w:rPr>
          <w:rFonts w:ascii="Arial" w:hAnsi="Arial" w:cs="Arial"/>
          <w:sz w:val="24"/>
          <w:szCs w:val="24"/>
        </w:rPr>
        <w:t>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Materials. Práctica de las actividades interactivas correspondientes a la unidad 6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   </w:t>
      </w:r>
      <w:r w:rsidRPr="00AA2AED">
        <w:rPr>
          <w:rFonts w:ascii="Arial" w:hAnsi="Arial" w:cs="Arial"/>
          <w:sz w:val="24"/>
          <w:szCs w:val="24"/>
          <w:lang w:val="en-US"/>
        </w:rPr>
        <w:t xml:space="preserve">+ Test Factory and Other Editable Resources. </w:t>
      </w:r>
      <w:r w:rsidRPr="004961FB">
        <w:rPr>
          <w:rFonts w:ascii="Arial" w:hAnsi="Arial" w:cs="Arial"/>
          <w:sz w:val="24"/>
          <w:szCs w:val="24"/>
        </w:rPr>
        <w:t>Realización de los exámenes correspondientes a la unidad 6.</w:t>
      </w:r>
    </w:p>
    <w:p w:rsidR="00DE64B5" w:rsidRPr="004961FB" w:rsidRDefault="00DE64B5" w:rsidP="00DE64B5">
      <w:pPr>
        <w:rPr>
          <w:rFonts w:ascii="Arial" w:hAnsi="Arial" w:cs="Arial"/>
          <w:sz w:val="24"/>
          <w:szCs w:val="24"/>
        </w:rPr>
      </w:pPr>
      <w:r w:rsidRPr="004961FB">
        <w:rPr>
          <w:rFonts w:ascii="Arial" w:hAnsi="Arial" w:cs="Arial"/>
          <w:sz w:val="24"/>
          <w:szCs w:val="24"/>
        </w:rPr>
        <w:t>Everything English Video. Reproducción del capítulo 6.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AA2AED" w:rsidRDefault="00DE64B5" w:rsidP="00DE64B5">
      <w:pPr>
        <w:rPr>
          <w:rFonts w:ascii="Arial" w:hAnsi="Arial" w:cs="Arial"/>
          <w:sz w:val="24"/>
          <w:szCs w:val="24"/>
          <w:lang w:val="en-US"/>
        </w:rPr>
      </w:pPr>
      <w:r w:rsidRPr="004961FB">
        <w:rPr>
          <w:rFonts w:ascii="Arial" w:eastAsia="Symbol" w:hAnsi="Arial" w:cs="Arial"/>
          <w:sz w:val="24"/>
          <w:szCs w:val="24"/>
        </w:rPr>
        <w:t></w:t>
      </w:r>
      <w:r w:rsidRPr="00AA2AED">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lang w:val="es-ES"/>
        </w:rPr>
      </w:pPr>
      <w:r w:rsidRPr="00AA2AED">
        <w:rPr>
          <w:rFonts w:ascii="Arial" w:hAnsi="Arial" w:cs="Arial"/>
          <w:sz w:val="24"/>
          <w:szCs w:val="24"/>
          <w:lang w:val="en-US"/>
        </w:rPr>
        <w:t xml:space="preserve">Check Your Progress, WB, págs. </w:t>
      </w:r>
      <w:proofErr w:type="gramStart"/>
      <w:r w:rsidRPr="00AA2AED">
        <w:rPr>
          <w:rFonts w:ascii="Arial" w:hAnsi="Arial" w:cs="Arial"/>
          <w:sz w:val="24"/>
          <w:szCs w:val="24"/>
          <w:lang w:val="en-US"/>
        </w:rPr>
        <w:t>54-55; Self-Evaluation, WB, págs.</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55 y 131; Language Builder, WB,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16-17: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págs. 74 y 78; Grammar, SB, pág. 75; Reading, SB, pág. 76; CLIL, SB, pág. 81: reflexión sobre la importancia de cuidar el medio ambiente y de reciclar.</w:t>
      </w:r>
    </w:p>
    <w:p w:rsidR="00DE64B5" w:rsidRPr="004961FB" w:rsidRDefault="00DE64B5" w:rsidP="00DE64B5">
      <w:pPr>
        <w:rPr>
          <w:rFonts w:ascii="Arial" w:hAnsi="Arial" w:cs="Arial"/>
          <w:sz w:val="24"/>
          <w:szCs w:val="24"/>
          <w:lang w:val="es-ES"/>
        </w:rPr>
      </w:pPr>
      <w:proofErr w:type="gramStart"/>
      <w:r w:rsidRPr="00AA2AED">
        <w:rPr>
          <w:rFonts w:ascii="Arial" w:hAnsi="Arial" w:cs="Arial"/>
          <w:sz w:val="24"/>
          <w:szCs w:val="24"/>
          <w:lang w:val="en-US"/>
        </w:rPr>
        <w:t>English in Use, SB, págs.</w:t>
      </w:r>
      <w:proofErr w:type="gramEnd"/>
      <w:r w:rsidRPr="00AA2AED">
        <w:rPr>
          <w:rFonts w:ascii="Arial" w:hAnsi="Arial" w:cs="Arial"/>
          <w:sz w:val="24"/>
          <w:szCs w:val="24"/>
          <w:lang w:val="en-US"/>
        </w:rPr>
        <w:t xml:space="preserve"> </w:t>
      </w:r>
      <w:r w:rsidRPr="004961FB">
        <w:rPr>
          <w:rFonts w:ascii="Arial" w:hAnsi="Arial" w:cs="Arial"/>
          <w:sz w:val="24"/>
          <w:szCs w:val="24"/>
          <w:lang w:val="es-ES"/>
        </w:rPr>
        <w:t>77 y 79: aprendizaje y práctica de palabras o expresiones para organizar varios hechos en una secuencia y para valorar nuestras acciones.</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82: aprendizaje y práctica de fórmulas utilizadas cuando se llega a un hotel.</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págs. 75, 77 y 79; Everyday English, SB, pág. 82: uso de la creatividad personal a la hora de producir textos orales a partir de modelos dados. </w:t>
      </w:r>
    </w:p>
    <w:p w:rsidR="00DE64B5" w:rsidRPr="004961FB" w:rsidRDefault="00DE64B5" w:rsidP="00DE64B5">
      <w:pPr>
        <w:rPr>
          <w:rFonts w:ascii="Arial" w:hAnsi="Arial" w:cs="Arial"/>
          <w:sz w:val="24"/>
          <w:szCs w:val="24"/>
        </w:rPr>
      </w:pPr>
      <w:r w:rsidRPr="004961FB">
        <w:rPr>
          <w:rFonts w:ascii="Arial" w:hAnsi="Arial" w:cs="Arial"/>
          <w:sz w:val="24"/>
          <w:szCs w:val="24"/>
        </w:rPr>
        <w:t>Reading, SB, pág. 76; Grammar, SB, pág. 77; CLIL, SB, pág. 81; Culture Magazine, SB, pág. 137: muestra del sentido crítico ante las informaciones culturales que se presentan.</w:t>
      </w:r>
    </w:p>
    <w:p w:rsidR="00DE64B5" w:rsidRPr="004961FB" w:rsidRDefault="00DE64B5" w:rsidP="00DE64B5">
      <w:pPr>
        <w:rPr>
          <w:rFonts w:ascii="Arial" w:hAnsi="Arial" w:cs="Arial"/>
          <w:sz w:val="24"/>
          <w:szCs w:val="24"/>
        </w:rPr>
      </w:pPr>
      <w:proofErr w:type="gramStart"/>
      <w:r w:rsidRPr="00AA2AED">
        <w:rPr>
          <w:rFonts w:ascii="Arial" w:hAnsi="Arial" w:cs="Arial"/>
          <w:sz w:val="24"/>
          <w:szCs w:val="24"/>
          <w:lang w:val="en-US"/>
        </w:rPr>
        <w:t>Writing,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80 (Getting Ready to Write y Writing Task); Culture Magazine, SB, pág.</w:t>
      </w:r>
      <w:proofErr w:type="gramEnd"/>
      <w:r w:rsidRPr="00AA2AED">
        <w:rPr>
          <w:rFonts w:ascii="Arial" w:hAnsi="Arial" w:cs="Arial"/>
          <w:sz w:val="24"/>
          <w:szCs w:val="24"/>
          <w:lang w:val="en-US"/>
        </w:rPr>
        <w:t xml:space="preserve"> </w:t>
      </w:r>
      <w:proofErr w:type="gramStart"/>
      <w:r w:rsidRPr="00AA2AED">
        <w:rPr>
          <w:rFonts w:ascii="Arial" w:hAnsi="Arial" w:cs="Arial"/>
          <w:sz w:val="24"/>
          <w:szCs w:val="24"/>
          <w:lang w:val="en-US"/>
        </w:rPr>
        <w:t>137, TASK; Writing, WB, págs.</w:t>
      </w:r>
      <w:proofErr w:type="gramEnd"/>
      <w:r w:rsidRPr="00AA2AED">
        <w:rPr>
          <w:rFonts w:ascii="Arial" w:hAnsi="Arial" w:cs="Arial"/>
          <w:sz w:val="24"/>
          <w:szCs w:val="24"/>
          <w:lang w:val="en-US"/>
        </w:rPr>
        <w:t xml:space="preserve"> </w:t>
      </w:r>
      <w:r w:rsidRPr="004961FB">
        <w:rPr>
          <w:rFonts w:ascii="Arial" w:hAnsi="Arial" w:cs="Arial"/>
          <w:sz w:val="24"/>
          <w:szCs w:val="24"/>
        </w:rPr>
        <w:t>53 y 121 (Writing Plan): uso de la creatividad personal a la hora de producir textos escritos a partir de modelos que se dan. Desarrollo organizativo para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págs. 55 y 131: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Writing, SB, pág. 80: interés por conocer información sobre otros países.</w:t>
      </w:r>
    </w:p>
    <w:p w:rsidR="00DE64B5" w:rsidRPr="004961FB" w:rsidRDefault="00DE64B5" w:rsidP="00DE64B5">
      <w:pPr>
        <w:rPr>
          <w:rFonts w:ascii="Arial" w:hAnsi="Arial" w:cs="Arial"/>
          <w:sz w:val="24"/>
          <w:szCs w:val="24"/>
        </w:rPr>
      </w:pPr>
      <w:r w:rsidRPr="004961FB">
        <w:rPr>
          <w:rFonts w:ascii="Arial" w:hAnsi="Arial" w:cs="Arial"/>
          <w:sz w:val="24"/>
          <w:szCs w:val="24"/>
          <w:lang w:val="en-US"/>
        </w:rPr>
        <w:t>Did You Know</w:t>
      </w:r>
      <w:proofErr w:type="gramStart"/>
      <w:r w:rsidRPr="004961FB">
        <w:rPr>
          <w:rFonts w:ascii="Arial" w:hAnsi="Arial" w:cs="Arial"/>
          <w:sz w:val="24"/>
          <w:szCs w:val="24"/>
          <w:lang w:val="en-US"/>
        </w:rPr>
        <w:t>?,</w:t>
      </w:r>
      <w:proofErr w:type="gramEnd"/>
      <w:r w:rsidRPr="004961FB">
        <w:rPr>
          <w:rFonts w:ascii="Arial" w:hAnsi="Arial" w:cs="Arial"/>
          <w:sz w:val="24"/>
          <w:szCs w:val="24"/>
          <w:lang w:val="en-US"/>
        </w:rPr>
        <w:t xml:space="preserve"> SB, págs. </w:t>
      </w:r>
      <w:r w:rsidRPr="004961FB">
        <w:rPr>
          <w:rFonts w:ascii="Arial" w:hAnsi="Arial" w:cs="Arial"/>
          <w:sz w:val="24"/>
          <w:szCs w:val="24"/>
        </w:rPr>
        <w:t>76 y 137: conocimiento y aprendizaje de datos curiosos y útiles.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2" style="position:absolute;left:0;text-align:left;z-index:251677696;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6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informe sobre la limpieza del mar y otro sobre las islas Galápagos.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Los verbos declarativos.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medio ambiente y el reciclaje.</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“th” en palabras como think o they.</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la “u” corta o larga en palabras como look o too.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p.78, ejercicios 5,6,7)</w:t>
            </w:r>
          </w:p>
          <w:p w:rsidR="00DE64B5" w:rsidRPr="004961FB" w:rsidRDefault="00DE64B5" w:rsidP="00DE64B5">
            <w:pPr>
              <w:rPr>
                <w:rFonts w:ascii="Arial" w:hAnsi="Arial" w:cs="Arial"/>
                <w:sz w:val="24"/>
                <w:szCs w:val="24"/>
              </w:rPr>
            </w:pPr>
            <w:r w:rsidRPr="004961FB">
              <w:rPr>
                <w:rFonts w:ascii="Arial" w:hAnsi="Arial" w:cs="Arial"/>
                <w:sz w:val="24"/>
                <w:szCs w:val="24"/>
              </w:rPr>
              <w:t>Listening (SB- p.79, ejercicios 11,12)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p.82)</w:t>
            </w:r>
          </w:p>
          <w:p w:rsidR="00DE64B5" w:rsidRPr="004961FB" w:rsidRDefault="00DE64B5" w:rsidP="00DE64B5">
            <w:pPr>
              <w:rPr>
                <w:rFonts w:ascii="Arial" w:hAnsi="Arial" w:cs="Arial"/>
                <w:sz w:val="24"/>
                <w:szCs w:val="24"/>
              </w:rPr>
            </w:pPr>
            <w:r w:rsidRPr="004961FB">
              <w:rPr>
                <w:rFonts w:ascii="Arial" w:hAnsi="Arial" w:cs="Arial"/>
                <w:sz w:val="24"/>
                <w:szCs w:val="24"/>
              </w:rPr>
              <w:t>Listening (SB- p.82, ejercicios 1,2)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p.76, ejercicios 6,7)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Culture Video (SB- p.81)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5085"/>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informe sobre la limpieza del mar y otro sobre las islas Galápagos.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Narración de acontecimientos pasados puntuales y habituales, </w:t>
            </w:r>
            <w:r w:rsidRPr="004961FB">
              <w:rPr>
                <w:rFonts w:ascii="Arial" w:hAnsi="Arial" w:cs="Arial"/>
                <w:sz w:val="24"/>
                <w:szCs w:val="24"/>
              </w:rPr>
              <w:lastRenderedPageBreak/>
              <w:t>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Los verbos declarativos.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medio ambiente y el reciclaje.</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“th” en palabras como think o they.</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la “u” corta o larga en palabras como look o too.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p.79, ejercicios 11,12)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1.2.2.]</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p.82, ejercicios 3,4)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1.2.3.]</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informe sobre la limpieza del mar y otro sobre las islas Galápagos.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Los verbos declarativos.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medio ambiente y el reciclaje.</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Patrones gráficos y convenciones </w:t>
            </w:r>
            <w:r w:rsidRPr="004961FB">
              <w:rPr>
                <w:rFonts w:ascii="Arial" w:hAnsi="Arial" w:cs="Arial"/>
                <w:sz w:val="24"/>
                <w:szCs w:val="24"/>
              </w:rPr>
              <w:lastRenderedPageBreak/>
              <w:t>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copulativos.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p.78, ejercicio 1) -1</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[Criterio 1.3.5.]</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p.82, ejercicios 3,4)</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p.83, ejercicio 1)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p.76, ejercicio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p.81, ejercicio 2)</w:t>
            </w:r>
          </w:p>
          <w:p w:rsidR="00DE64B5" w:rsidRPr="004961FB" w:rsidRDefault="00DE64B5" w:rsidP="00DE64B5">
            <w:pPr>
              <w:rPr>
                <w:rFonts w:ascii="Arial" w:hAnsi="Arial" w:cs="Arial"/>
                <w:sz w:val="24"/>
                <w:szCs w:val="24"/>
              </w:rPr>
            </w:pPr>
            <w:r w:rsidRPr="004961FB">
              <w:rPr>
                <w:rFonts w:ascii="Arial" w:hAnsi="Arial" w:cs="Arial"/>
                <w:sz w:val="24"/>
                <w:szCs w:val="24"/>
              </w:rPr>
              <w:t>Reading (SB- p.88)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p.80)</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p.137) -6</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p.87, ejercicio 1)</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Reajustar la tarea (emprender una versión más modesta de la tarea) o el mensaje (hacer concesiones en lo que realmente le gustaría expresar), tras valorar las dificultades y los recursos </w:t>
            </w:r>
            <w:r w:rsidRPr="004961FB">
              <w:rPr>
                <w:rFonts w:ascii="Arial" w:hAnsi="Arial" w:cs="Arial"/>
                <w:sz w:val="24"/>
                <w:szCs w:val="24"/>
              </w:rPr>
              <w:lastRenderedPageBreak/>
              <w:t>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informe sobre la limpieza del mar y otro sobre las islas Galápagos.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uso del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Los verbos declarativos.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el medio ambiente y el reciclaje.</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Los conectores copulativos.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Writing (SB- p.83, ejercicios 2,3)</w:t>
            </w: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Writing (SB- p.88) -4</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 </w:t>
            </w:r>
            <w:r w:rsidRPr="004961FB">
              <w:rPr>
                <w:rFonts w:ascii="Arial" w:hAnsi="Arial" w:cs="Arial"/>
                <w:sz w:val="24"/>
                <w:szCs w:val="24"/>
              </w:rPr>
              <w:t>[Criterio 1.4.1.]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p.137)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r w:rsidR="00DE64B5" w:rsidRPr="00C22FAD" w:rsidTr="004725D8">
        <w:trPr>
          <w:trHeight w:val="3835"/>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Writing (SB- p.80, Task)</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[Criterio 1.4.7.]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lang w:val="en-US"/>
              </w:rPr>
            </w:pPr>
          </w:p>
        </w:tc>
        <w:tc>
          <w:tcPr>
            <w:tcW w:w="2118" w:type="dxa"/>
            <w:vAlign w:val="center"/>
          </w:tcPr>
          <w:p w:rsidR="00DE64B5" w:rsidRPr="00971DB8" w:rsidRDefault="00DE64B5" w:rsidP="00DE64B5">
            <w:pPr>
              <w:rPr>
                <w:rFonts w:ascii="Arial" w:hAnsi="Arial" w:cs="Arial"/>
                <w:sz w:val="24"/>
                <w:szCs w:val="24"/>
                <w:lang w:val="en-US"/>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p.88)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 xml:space="preserve">ESO Student’s Zone: </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My Coursebook: MP3 recordings, fun games and activities, and interesting Internet links.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Culture and Cross-Curricular Resources: Use English to learn about a variety of exciting topics.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Student's Links: Practise surfing the web in English.</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Supplementary Titles: Support material for supplementary titles.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Extra Practice: Language activities with self-check answers.</w:t>
            </w:r>
          </w:p>
          <w:p w:rsidR="00DE64B5" w:rsidRPr="00971DB8"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lastRenderedPageBreak/>
              <w:t>Atención a la Diversidad:</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All-in-One Pack</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Test Factory and Other Resources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Burlington ESO Grammar Factory</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 </w:t>
            </w:r>
            <w:proofErr w:type="gramStart"/>
            <w:r w:rsidRPr="004961FB">
              <w:rPr>
                <w:rFonts w:ascii="Arial" w:hAnsi="Arial" w:cs="Arial"/>
                <w:sz w:val="24"/>
                <w:szCs w:val="24"/>
              </w:rPr>
              <w:t>ta</w:t>
            </w:r>
            <w:proofErr w:type="gramEnd"/>
            <w:r w:rsidRPr="004961FB">
              <w:rPr>
                <w:rFonts w:ascii="Arial" w:hAnsi="Arial" w:cs="Arial"/>
                <w:sz w:val="24"/>
                <w:szCs w:val="24"/>
              </w:rPr>
              <w:t xml:space="preserve"> los puntos principales y detalles relevantes de indicaciones, anuncios, mensajes y comunicados breves y articulados de manera lenta y clara, siempre que las condiciones acústicas sean buenas y el sonido no esté distorsionado.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Entender una encuesta (SB- p.78, ejercicios 5-7; p.79, ejercicios 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1.1.2. Entiende lo que se le dice en </w:t>
            </w:r>
            <w:r w:rsidRPr="004961FB">
              <w:rPr>
                <w:rFonts w:ascii="Arial" w:hAnsi="Arial" w:cs="Arial"/>
                <w:sz w:val="24"/>
                <w:szCs w:val="24"/>
              </w:rPr>
              <w:lastRenderedPageBreak/>
              <w:t>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lastRenderedPageBreak/>
              <w:t xml:space="preserve">Communication </w:t>
            </w:r>
            <w:r w:rsidRPr="00971DB8">
              <w:rPr>
                <w:rFonts w:ascii="Arial" w:hAnsi="Arial" w:cs="Arial"/>
                <w:sz w:val="24"/>
                <w:szCs w:val="24"/>
                <w:lang w:val="en-US"/>
              </w:rPr>
              <w:lastRenderedPageBreak/>
              <w:t>Video: Home or Away / checking into a hotel (SB- p.82)</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Seguir conversaciones en la recepción de un hotel (SB- p82, ejercicios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Entrevista radiofónica (SB- p.76, ejercicios 6-7)</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1.1.7. Identifica la idea principal y aspectos significativos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971DB8">
              <w:rPr>
                <w:rFonts w:ascii="Arial" w:hAnsi="Arial" w:cs="Arial"/>
                <w:sz w:val="24"/>
                <w:szCs w:val="24"/>
                <w:lang w:val="en-US"/>
              </w:rPr>
              <w:t xml:space="preserve">Culture Video: Home or Hotel? </w:t>
            </w:r>
            <w:r w:rsidRPr="004961FB">
              <w:rPr>
                <w:rFonts w:ascii="Arial" w:hAnsi="Arial" w:cs="Arial"/>
                <w:sz w:val="24"/>
                <w:szCs w:val="24"/>
              </w:rPr>
              <w:t>(SB- p.81)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1.2.1. Hace presentaciones breves,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Realizar una encuesta sobre reciclaje (SB- p.79, ejercicios 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Conversación en la recepción de un hotel (SB- p.82, ejercicios 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Instrucciones de reciclaje (SB- p.78,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Anuncios hoteles (SB- p.82, ejercicios 3-4)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Anuncios para eco vacaciones (SB- p.83,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Artículo sobre la contaminación del mar (SB. p.76,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Artículo sobre las Islas Galápagos (SB- p.81, ejercicio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Infográfico sobre una ciudad (SB- p.88)</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entrada de un blog sobre un viaje (SB- p.80)</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presentación sobre energías renovables (SB- p.137)</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3.7. Comprende los aspectos generales y los detalles más relevantes de textos de ficción y textos literarios contemporáneos breves, bien estructurados y en una variante estándar de la lengua, en los que el argumento es lineal y puede seguirse sin dificultad, y los personajes y sus relaciones se describen de manera clara y sencilla.</w:t>
            </w:r>
          </w:p>
        </w:tc>
        <w:tc>
          <w:tcPr>
            <w:tcW w:w="2977" w:type="dxa"/>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Cuento: The Ransom of Red Chief (SB- p.87,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 Escribe notas, anuncios, mensajes y </w:t>
            </w:r>
            <w:r w:rsidRPr="004961FB">
              <w:rPr>
                <w:rFonts w:ascii="Arial" w:hAnsi="Arial" w:cs="Arial"/>
                <w:sz w:val="24"/>
                <w:szCs w:val="24"/>
              </w:rPr>
              <w:lastRenderedPageBreak/>
              <w:t>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netiqueta.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Escribir un anuncio </w:t>
            </w:r>
            <w:r w:rsidRPr="004961FB">
              <w:rPr>
                <w:rFonts w:ascii="Arial" w:hAnsi="Arial" w:cs="Arial"/>
                <w:sz w:val="24"/>
                <w:szCs w:val="24"/>
              </w:rPr>
              <w:lastRenderedPageBreak/>
              <w:t>(SB- p.83, ejercicios 2-3)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Preparar apuntes para hacer una presentación infográfica de una ciudad (SB- p.88)</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Párrafo sobre energías renovables (SB- p.137)</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4.6. Escribe correspondencia personal y participa en foros, blogs y chats en los que 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señalando los aspectos que le parecen importantes y justificando brevemente sus opiniones sobre los mismos.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entrada sobre un lugar que has visitado (SB- p.80,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4.7. Escribe correspondencia formal básica,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Redactar presentación infográfica sobre una ciudad (SB- p.88)</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4.1.5. Aplicar a la comprensión del texto los conocimientos sobre los constituyentes y la organización </w:t>
            </w:r>
            <w:r w:rsidRPr="004961FB">
              <w:rPr>
                <w:rFonts w:ascii="Arial" w:hAnsi="Arial" w:cs="Arial"/>
                <w:sz w:val="24"/>
                <w:szCs w:val="24"/>
              </w:rPr>
              <w:lastRenderedPageBreak/>
              <w:t>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7 “Be Healthy!”</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xml:space="preserve">: 11 </w:t>
      </w:r>
      <w:r w:rsidRPr="004961FB">
        <w:rPr>
          <w:rFonts w:ascii="Arial" w:hAnsi="Arial" w:cs="Arial"/>
          <w:sz w:val="24"/>
          <w:szCs w:val="24"/>
        </w:rPr>
        <w:t>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7 repasa vocabulario relacionado con las partes del cuerpo y con los problemas de salud, y el uso correcto de los verbos modales.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vocabulario relacionado con las partes del cuerpo y con los problemas de salud.</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Utilizar correctamente los verbos modales.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 artículo online sobre un chico que quedó en coma tras un accidente de tráfico y un texto sobre las fobias.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y comprender una conversación sobre tres atletas y otra sobre problemas de salud.</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Especular, hablar sobre la salud y sobre imágenes.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Hablar con el médico.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 correo electrónico informal, prestando atención a las fórmulas o expresiones de apertura y de cierre.</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Identificar y producir el sonido de la i larga en palabras como sneeze o be, y del sonido /ai/ en palabras como like o by. La acentuación de los modales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Las partes del cuerpo.</w:t>
      </w:r>
    </w:p>
    <w:p w:rsidR="00DE64B5" w:rsidRPr="004961FB" w:rsidRDefault="00DE64B5" w:rsidP="00DE64B5">
      <w:pPr>
        <w:rPr>
          <w:rFonts w:ascii="Arial" w:hAnsi="Arial" w:cs="Arial"/>
          <w:sz w:val="24"/>
          <w:szCs w:val="24"/>
        </w:rPr>
      </w:pPr>
      <w:r w:rsidRPr="004961FB">
        <w:rPr>
          <w:rFonts w:ascii="Arial" w:hAnsi="Arial" w:cs="Arial"/>
          <w:sz w:val="24"/>
          <w:szCs w:val="24"/>
        </w:rPr>
        <w:t>La salud.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cuidar de la salud propia.</w:t>
      </w:r>
    </w:p>
    <w:p w:rsidR="00DE64B5" w:rsidRPr="004961FB" w:rsidRDefault="00DE64B5" w:rsidP="00DE64B5">
      <w:pPr>
        <w:rPr>
          <w:rFonts w:ascii="Arial" w:hAnsi="Arial" w:cs="Arial"/>
          <w:sz w:val="24"/>
          <w:szCs w:val="24"/>
        </w:rPr>
      </w:pPr>
      <w:r w:rsidRPr="004961FB">
        <w:rPr>
          <w:rFonts w:ascii="Arial" w:hAnsi="Arial" w:cs="Arial"/>
          <w:sz w:val="24"/>
          <w:szCs w:val="24"/>
        </w:rPr>
        <w:t>La donación de órganos.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Las terapias alternativas (música, animales…).</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actitud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dentro y fuera del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Educación Física:</w:t>
      </w:r>
    </w:p>
    <w:p w:rsidR="00DE64B5" w:rsidRPr="004961FB" w:rsidRDefault="00DE64B5" w:rsidP="00DE64B5">
      <w:pPr>
        <w:rPr>
          <w:rFonts w:ascii="Arial" w:hAnsi="Arial" w:cs="Arial"/>
          <w:sz w:val="24"/>
          <w:szCs w:val="24"/>
        </w:rPr>
      </w:pPr>
      <w:r w:rsidRPr="004961FB">
        <w:rPr>
          <w:rFonts w:ascii="Arial" w:hAnsi="Arial" w:cs="Arial"/>
          <w:sz w:val="24"/>
          <w:szCs w:val="24"/>
        </w:rPr>
        <w:t>Atletas que se han recuperado de algún problema de salud.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Uso de las nuevas tecnologías para hacer tratamientos de salud.</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n-US"/>
        </w:rPr>
      </w:pPr>
      <w:r w:rsidRPr="004961FB">
        <w:rPr>
          <w:rFonts w:ascii="Arial" w:eastAsia="Symbol" w:hAnsi="Arial" w:cs="Arial"/>
          <w:sz w:val="24"/>
          <w:szCs w:val="24"/>
        </w:rPr>
        <w:t></w:t>
      </w:r>
      <w:r w:rsidRPr="004961FB">
        <w:rPr>
          <w:rFonts w:ascii="Arial" w:hAnsi="Arial" w:cs="Arial"/>
          <w:sz w:val="24"/>
          <w:szCs w:val="24"/>
          <w:lang w:val="en-US"/>
        </w:rPr>
        <w:t xml:space="preserve"> Lengua Castellana y Literatura:</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Los verbos modales: may, might, can, could, be able to, should, must/haveto/need to y musn’t.</w:t>
      </w:r>
    </w:p>
    <w:p w:rsidR="00DE64B5" w:rsidRPr="004961FB" w:rsidRDefault="00DE64B5" w:rsidP="00DE64B5">
      <w:pPr>
        <w:rPr>
          <w:rFonts w:ascii="Arial" w:hAnsi="Arial" w:cs="Arial"/>
          <w:sz w:val="24"/>
          <w:szCs w:val="24"/>
        </w:rPr>
      </w:pPr>
      <w:r w:rsidRPr="004961FB">
        <w:rPr>
          <w:rFonts w:ascii="Arial" w:hAnsi="Arial" w:cs="Arial"/>
          <w:sz w:val="24"/>
          <w:szCs w:val="24"/>
        </w:rPr>
        <w:t>Idioms relacionados con las partes del cuerpo.</w:t>
      </w:r>
    </w:p>
    <w:p w:rsidR="00DE64B5" w:rsidRPr="004961FB" w:rsidRDefault="00DE64B5" w:rsidP="00DE64B5">
      <w:pPr>
        <w:rPr>
          <w:rFonts w:ascii="Arial" w:hAnsi="Arial" w:cs="Arial"/>
          <w:sz w:val="24"/>
          <w:szCs w:val="24"/>
        </w:rPr>
      </w:pPr>
      <w:r w:rsidRPr="004961FB">
        <w:rPr>
          <w:rFonts w:ascii="Arial" w:hAnsi="Arial" w:cs="Arial"/>
          <w:sz w:val="24"/>
          <w:szCs w:val="24"/>
        </w:rPr>
        <w:t>Uso del verbo auxiliar did para enfatizar una acción.</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 e inglés-castellano en el Language Builder.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Música:</w:t>
      </w:r>
    </w:p>
    <w:p w:rsidR="00DE64B5" w:rsidRPr="004961FB" w:rsidRDefault="00DE64B5" w:rsidP="00DE64B5">
      <w:pPr>
        <w:rPr>
          <w:rFonts w:ascii="Arial" w:hAnsi="Arial" w:cs="Arial"/>
          <w:sz w:val="24"/>
          <w:szCs w:val="24"/>
        </w:rPr>
      </w:pPr>
      <w:r w:rsidRPr="004961FB">
        <w:rPr>
          <w:rFonts w:ascii="Arial" w:hAnsi="Arial" w:cs="Arial"/>
          <w:sz w:val="24"/>
          <w:szCs w:val="24"/>
        </w:rPr>
        <w:t>La música como terapia para recuperarse de un coma.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Extranjera:</w:t>
      </w:r>
    </w:p>
    <w:p w:rsidR="00DE64B5" w:rsidRPr="004961FB" w:rsidRDefault="00DE64B5" w:rsidP="00DE64B5">
      <w:pPr>
        <w:rPr>
          <w:rFonts w:ascii="Arial" w:hAnsi="Arial" w:cs="Arial"/>
          <w:sz w:val="24"/>
          <w:szCs w:val="24"/>
        </w:rPr>
      </w:pPr>
      <w:r w:rsidRPr="004961FB">
        <w:rPr>
          <w:rFonts w:ascii="Arial" w:hAnsi="Arial" w:cs="Arial"/>
          <w:sz w:val="24"/>
          <w:szCs w:val="24"/>
        </w:rPr>
        <w:t>Diferencia de significa de algunas expresiones en inglés británico y americano.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Envío de correos electrónicos informales.</w:t>
      </w:r>
    </w:p>
    <w:p w:rsidR="00DE64B5" w:rsidRPr="004961FB" w:rsidRDefault="00DE64B5" w:rsidP="00DE64B5">
      <w:pPr>
        <w:rPr>
          <w:rFonts w:ascii="Arial" w:hAnsi="Arial" w:cs="Arial"/>
          <w:sz w:val="24"/>
          <w:szCs w:val="24"/>
        </w:rPr>
      </w:pPr>
      <w:r w:rsidRPr="004961FB">
        <w:rPr>
          <w:rFonts w:ascii="Arial" w:hAnsi="Arial" w:cs="Arial"/>
          <w:sz w:val="24"/>
          <w:szCs w:val="24"/>
        </w:rPr>
        <w:t>Lectura de artículos online.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3" style="position:absolute;left:0;text-align:left;z-index:251678720;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SB, págs. </w:t>
      </w:r>
      <w:r w:rsidRPr="00971DB8">
        <w:rPr>
          <w:rFonts w:ascii="Arial" w:hAnsi="Arial" w:cs="Arial"/>
          <w:sz w:val="24"/>
          <w:szCs w:val="24"/>
          <w:lang w:val="en-US"/>
        </w:rPr>
        <w:t xml:space="preserve">90, 94 y 100; Language Builder, WB, págs. </w:t>
      </w:r>
      <w:r w:rsidRPr="004961FB">
        <w:rPr>
          <w:rFonts w:ascii="Arial" w:hAnsi="Arial" w:cs="Arial"/>
          <w:sz w:val="24"/>
          <w:szCs w:val="24"/>
          <w:lang w:val="es-ES"/>
        </w:rPr>
        <w:t>18-19: vocabulario relacionado con las partes del cuerpo y los problemas de salud.</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Listening, SB, págs. 90 y 94; Listening, WB, pág. 59, ejs. 3-4: comprensión oral de una conversación sobre tres atletas, otra sobre problemas de salud y otra </w:t>
      </w:r>
      <w:r w:rsidRPr="004961FB">
        <w:rPr>
          <w:rFonts w:ascii="Arial" w:hAnsi="Arial" w:cs="Arial"/>
          <w:sz w:val="24"/>
          <w:szCs w:val="24"/>
          <w:lang w:val="es-ES"/>
        </w:rPr>
        <w:lastRenderedPageBreak/>
        <w:t>sobre la medicina tradicional china.</w:t>
      </w:r>
    </w:p>
    <w:p w:rsidR="00DE64B5" w:rsidRPr="00971DB8" w:rsidRDefault="00DE64B5" w:rsidP="00DE64B5">
      <w:pPr>
        <w:rPr>
          <w:rFonts w:ascii="Arial" w:hAnsi="Arial" w:cs="Arial"/>
          <w:sz w:val="24"/>
          <w:szCs w:val="24"/>
          <w:lang w:val="en-US"/>
        </w:rPr>
      </w:pPr>
      <w:proofErr w:type="gramStart"/>
      <w:r w:rsidRPr="00971DB8">
        <w:rPr>
          <w:rFonts w:ascii="Arial" w:hAnsi="Arial" w:cs="Arial"/>
          <w:sz w:val="24"/>
          <w:szCs w:val="24"/>
          <w:lang w:val="en-US"/>
        </w:rPr>
        <w:t>Grammar, SB, págs.</w:t>
      </w:r>
      <w:proofErr w:type="gramEnd"/>
      <w:r w:rsidRPr="00971DB8">
        <w:rPr>
          <w:rFonts w:ascii="Arial" w:hAnsi="Arial" w:cs="Arial"/>
          <w:sz w:val="24"/>
          <w:szCs w:val="24"/>
          <w:lang w:val="en-US"/>
        </w:rPr>
        <w:t xml:space="preserve"> 91, 93 y 100: los verbos modales may, might, can, could, be able to, should, must / have to / need to y mustn't.</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Speaking, SB, págs. 91, 93 y 95; Everyday English, SB, pág. 98: participación en conversaciones y simulaciones con el compañero/a para hacer especulaciones, hablar sobre la salud, comentar fotografías y hablar en la consulta del médico. English in Use, </w:t>
      </w:r>
      <w:r w:rsidRPr="004961FB">
        <w:rPr>
          <w:rFonts w:ascii="Arial" w:hAnsi="Arial" w:cs="Arial"/>
          <w:sz w:val="24"/>
          <w:szCs w:val="24"/>
          <w:lang w:val="es-ES"/>
        </w:rPr>
        <w:t>SB, págs. 93 y 95: uso de expresiones para mostrar preocupación y para mostrar acuerdo o desacuerdo.</w:t>
      </w:r>
    </w:p>
    <w:p w:rsidR="00DE64B5" w:rsidRPr="004961FB" w:rsidRDefault="00DE64B5" w:rsidP="00DE64B5">
      <w:pPr>
        <w:rPr>
          <w:rFonts w:ascii="Arial" w:hAnsi="Arial" w:cs="Arial"/>
          <w:sz w:val="24"/>
          <w:szCs w:val="24"/>
        </w:rPr>
      </w:pPr>
      <w:r w:rsidRPr="004961FB">
        <w:rPr>
          <w:rFonts w:ascii="Arial" w:hAnsi="Arial" w:cs="Arial"/>
          <w:sz w:val="24"/>
          <w:szCs w:val="24"/>
        </w:rPr>
        <w:t>Reading, SB, pág. 92; CLIL, SB, pág. 97; Culture Magazine, SB, pág. 138; Reading, WB, pág. 59, ejs. 1-2: comprensión escrita de un artículo online sobre la recuperación de un chico tras un accidente de tráfico, un texto sobre fobias, unos textos sobre las terapias con animales, y un artículo sobre la homeopatía y la ciencia.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Pronunciation, SB, pág. 95: pronunciación del sonido de la i larga en palabras como sneeze o be. </w:t>
      </w:r>
      <w:r w:rsidRPr="004961FB">
        <w:rPr>
          <w:rFonts w:ascii="Arial" w:hAnsi="Arial" w:cs="Arial"/>
          <w:sz w:val="24"/>
          <w:szCs w:val="24"/>
          <w:lang w:val="es-ES"/>
        </w:rPr>
        <w:t>Pronunciación del sonido /ai/ en palabras como like o by. La acentuación de las palabras (y de los modales, en particular) en la frase.</w:t>
      </w:r>
    </w:p>
    <w:p w:rsidR="00DE64B5" w:rsidRPr="004961FB" w:rsidRDefault="00DE64B5" w:rsidP="00DE64B5">
      <w:pPr>
        <w:rPr>
          <w:rFonts w:ascii="Arial" w:hAnsi="Arial" w:cs="Arial"/>
          <w:sz w:val="24"/>
          <w:szCs w:val="24"/>
          <w:lang w:val="es-ES"/>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96; Everyday English,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99, English in Use;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138, TASK; Writing, WB, págs.</w:t>
      </w:r>
      <w:proofErr w:type="gramEnd"/>
      <w:r w:rsidRPr="00971DB8">
        <w:rPr>
          <w:rFonts w:ascii="Arial" w:hAnsi="Arial" w:cs="Arial"/>
          <w:sz w:val="24"/>
          <w:szCs w:val="24"/>
          <w:lang w:val="en-US"/>
        </w:rPr>
        <w:t xml:space="preserve"> </w:t>
      </w:r>
      <w:r w:rsidRPr="004961FB">
        <w:rPr>
          <w:rFonts w:ascii="Arial" w:hAnsi="Arial" w:cs="Arial"/>
          <w:sz w:val="24"/>
          <w:szCs w:val="24"/>
          <w:lang w:val="es-ES"/>
        </w:rPr>
        <w:t>61 y 122 (Writing Plan): expresión escrita de un correo electrónico a un amigo/a para contarle alguna novedad, otro para solicitar mayor información, un párrafo sobre las terapias con caballos, y un correo electrónico a un amigo/a para contarle tu visita al médico, utilizando las expresiones y vocabulario adecuados.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págs. 90 y 94: conocimiento de las partes del cuerpo y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Speaking, SB, págs. 91 y 93; English in Use, SB, pág. 93: aprendizaje de fórmulas y expresiones para hacer especulaciones sobre posibles problemas de salud, preocuparse por ellos y dar consejos para mejorar.</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98: frases útiles que se usan en las visitas al médico.</w:t>
      </w:r>
    </w:p>
    <w:p w:rsidR="00DE64B5" w:rsidRPr="004961FB" w:rsidRDefault="00DE64B5" w:rsidP="00DE64B5">
      <w:pPr>
        <w:rPr>
          <w:rFonts w:ascii="Arial" w:hAnsi="Arial" w:cs="Arial"/>
          <w:sz w:val="24"/>
          <w:szCs w:val="24"/>
        </w:rPr>
      </w:pPr>
      <w:r w:rsidRPr="004961FB">
        <w:rPr>
          <w:rFonts w:ascii="Arial" w:hAnsi="Arial" w:cs="Arial"/>
          <w:sz w:val="24"/>
          <w:szCs w:val="24"/>
        </w:rPr>
        <w:t>Reading, SB, pág. 97: interés por conocer algunas fobias.</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138: interés por conocer las terapias con animales.</w:t>
      </w: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Reading, SB, pág. 92; CLIL, SB, pág. 97; Culture Magazine, SB, pág. 138, Reading, WB, pág. 59, ejs. 1-2: mantener una actitud crítica y reflexiva al valorar, seleccionar, tratar y utilizar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Speaking, SB, págs. 91, 93 y 95; Everyday English, SB, pág. 98: respeto por 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96;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138, TASK; Writing, WB, págs.</w:t>
      </w:r>
      <w:proofErr w:type="gramEnd"/>
      <w:r w:rsidRPr="00971DB8">
        <w:rPr>
          <w:rFonts w:ascii="Arial" w:hAnsi="Arial" w:cs="Arial"/>
          <w:sz w:val="24"/>
          <w:szCs w:val="24"/>
          <w:lang w:val="en-US"/>
        </w:rPr>
        <w:t xml:space="preserve"> </w:t>
      </w:r>
      <w:r w:rsidRPr="004961FB">
        <w:rPr>
          <w:rFonts w:ascii="Arial" w:hAnsi="Arial" w:cs="Arial"/>
          <w:sz w:val="24"/>
          <w:szCs w:val="24"/>
        </w:rPr>
        <w:t>61 y 122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92: uso responsable y seguro de Internet a la hora de leer artículos y buscar informaciones.</w:t>
      </w:r>
    </w:p>
    <w:p w:rsidR="00DE64B5" w:rsidRPr="004961FB" w:rsidRDefault="00DE64B5" w:rsidP="00DE64B5">
      <w:pPr>
        <w:rPr>
          <w:rFonts w:ascii="Arial" w:hAnsi="Arial" w:cs="Arial"/>
          <w:sz w:val="24"/>
          <w:szCs w:val="24"/>
        </w:rPr>
      </w:pPr>
      <w:r w:rsidRPr="00971DB8">
        <w:rPr>
          <w:rFonts w:ascii="Arial" w:hAnsi="Arial" w:cs="Arial"/>
          <w:sz w:val="24"/>
          <w:szCs w:val="24"/>
          <w:lang w:val="en-US"/>
        </w:rPr>
        <w:t xml:space="preserve">Interactive Student: </w:t>
      </w:r>
      <w:hyperlink r:id="rId16" w:history="1">
        <w:r w:rsidRPr="00971DB8">
          <w:rPr>
            <w:rFonts w:ascii="Arial" w:hAnsi="Arial" w:cs="Arial"/>
            <w:sz w:val="24"/>
            <w:szCs w:val="24"/>
            <w:lang w:val="en-US"/>
          </w:rPr>
          <w:t>www.burlingtonbooks.es/IS</w:t>
        </w:r>
      </w:hyperlink>
      <w:r w:rsidRPr="00971DB8">
        <w:rPr>
          <w:rFonts w:ascii="Arial" w:hAnsi="Arial" w:cs="Arial"/>
          <w:sz w:val="24"/>
          <w:szCs w:val="24"/>
          <w:lang w:val="en-US"/>
        </w:rPr>
        <w:t xml:space="preserve">. </w:t>
      </w:r>
      <w:r w:rsidRPr="004961FB">
        <w:rPr>
          <w:rFonts w:ascii="Arial" w:hAnsi="Arial" w:cs="Arial"/>
          <w:sz w:val="24"/>
          <w:szCs w:val="24"/>
        </w:rPr>
        <w:t>Práctica de las actividades interactivas de vocabulario, gramática, formación de diálogos y comprensión oral y escrita correspondientes a la unidad 7.</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Digital Teacher's Resources:</w:t>
      </w:r>
    </w:p>
    <w:p w:rsidR="00DE64B5" w:rsidRPr="004961FB" w:rsidRDefault="00DE64B5" w:rsidP="00DE64B5">
      <w:pPr>
        <w:rPr>
          <w:rFonts w:ascii="Arial" w:hAnsi="Arial" w:cs="Arial"/>
          <w:sz w:val="24"/>
          <w:szCs w:val="24"/>
        </w:rPr>
      </w:pPr>
      <w:r w:rsidRPr="00971DB8">
        <w:rPr>
          <w:rFonts w:ascii="Arial" w:hAnsi="Arial" w:cs="Arial"/>
          <w:sz w:val="24"/>
          <w:szCs w:val="24"/>
          <w:lang w:val="en-US"/>
        </w:rPr>
        <w:t xml:space="preserve">   + Burlington ESO Grammar Factory. </w:t>
      </w:r>
      <w:r w:rsidRPr="004961FB">
        <w:rPr>
          <w:rFonts w:ascii="Arial" w:hAnsi="Arial" w:cs="Arial"/>
          <w:sz w:val="24"/>
          <w:szCs w:val="24"/>
        </w:rPr>
        <w:t>Práctica de los puntos gramaticales tratados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 Interactive Whiteboard Materials. Práctica de las actividades interactivas correspondientes a la unidad 7 y uso de las nuevas herramientas Grammar Animation, Wordlists and Dictations, Slideshows y Team Games.</w:t>
      </w:r>
    </w:p>
    <w:p w:rsidR="00DE64B5" w:rsidRPr="004961FB" w:rsidRDefault="00DE64B5" w:rsidP="00DE64B5">
      <w:pPr>
        <w:rPr>
          <w:rFonts w:ascii="Arial" w:hAnsi="Arial" w:cs="Arial"/>
          <w:sz w:val="24"/>
          <w:szCs w:val="24"/>
        </w:rPr>
      </w:pPr>
      <w:r w:rsidRPr="004961FB">
        <w:rPr>
          <w:rFonts w:ascii="Arial" w:hAnsi="Arial" w:cs="Arial"/>
          <w:sz w:val="24"/>
          <w:szCs w:val="24"/>
          <w:lang w:val="es-ES"/>
        </w:rPr>
        <w:t xml:space="preserve">   </w:t>
      </w:r>
      <w:r w:rsidRPr="00971DB8">
        <w:rPr>
          <w:rFonts w:ascii="Arial" w:hAnsi="Arial" w:cs="Arial"/>
          <w:sz w:val="24"/>
          <w:szCs w:val="24"/>
          <w:lang w:val="en-US"/>
        </w:rPr>
        <w:t xml:space="preserve">+ Test Factory and Other Editable Resources. </w:t>
      </w:r>
      <w:r w:rsidRPr="004961FB">
        <w:rPr>
          <w:rFonts w:ascii="Arial" w:hAnsi="Arial" w:cs="Arial"/>
          <w:sz w:val="24"/>
          <w:szCs w:val="24"/>
        </w:rPr>
        <w:t>Realización de los exámenes correspondientes a la unidad 7.</w:t>
      </w:r>
    </w:p>
    <w:p w:rsidR="00DE64B5" w:rsidRPr="004961FB" w:rsidRDefault="00DE64B5" w:rsidP="00DE64B5">
      <w:pPr>
        <w:rPr>
          <w:rFonts w:ascii="Arial" w:hAnsi="Arial" w:cs="Arial"/>
          <w:sz w:val="24"/>
          <w:szCs w:val="24"/>
        </w:rPr>
      </w:pPr>
      <w:r w:rsidRPr="004961FB">
        <w:rPr>
          <w:rFonts w:ascii="Arial" w:hAnsi="Arial" w:cs="Arial"/>
          <w:sz w:val="24"/>
          <w:szCs w:val="24"/>
        </w:rPr>
        <w:t>Everything English Video. Reproducción del capítulo 7.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971DB8" w:rsidRDefault="00DE64B5" w:rsidP="00DE64B5">
      <w:pPr>
        <w:rPr>
          <w:rFonts w:ascii="Arial" w:hAnsi="Arial" w:cs="Arial"/>
          <w:sz w:val="24"/>
          <w:szCs w:val="24"/>
          <w:lang w:val="en-US"/>
        </w:rPr>
      </w:pPr>
      <w:r w:rsidRPr="004961FB">
        <w:rPr>
          <w:rFonts w:ascii="Arial" w:eastAsia="Symbol" w:hAnsi="Arial" w:cs="Arial"/>
          <w:sz w:val="24"/>
          <w:szCs w:val="24"/>
        </w:rPr>
        <w:t></w:t>
      </w:r>
      <w:r w:rsidRPr="00971DB8">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lang w:val="es-ES"/>
        </w:rPr>
      </w:pPr>
      <w:r w:rsidRPr="00971DB8">
        <w:rPr>
          <w:rFonts w:ascii="Arial" w:hAnsi="Arial" w:cs="Arial"/>
          <w:sz w:val="24"/>
          <w:szCs w:val="24"/>
          <w:lang w:val="en-US"/>
        </w:rPr>
        <w:t xml:space="preserve">Check Your Progress, WB, págs. </w:t>
      </w:r>
      <w:proofErr w:type="gramStart"/>
      <w:r w:rsidRPr="00971DB8">
        <w:rPr>
          <w:rFonts w:ascii="Arial" w:hAnsi="Arial" w:cs="Arial"/>
          <w:sz w:val="24"/>
          <w:szCs w:val="24"/>
          <w:lang w:val="en-US"/>
        </w:rPr>
        <w:t>62-63; Self-Evaluation, WB, págs.</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63 y 131; Language Builder, WB, págs.</w:t>
      </w:r>
      <w:proofErr w:type="gramEnd"/>
      <w:r w:rsidRPr="00971DB8">
        <w:rPr>
          <w:rFonts w:ascii="Arial" w:hAnsi="Arial" w:cs="Arial"/>
          <w:sz w:val="24"/>
          <w:szCs w:val="24"/>
          <w:lang w:val="en-US"/>
        </w:rPr>
        <w:t xml:space="preserve"> </w:t>
      </w:r>
      <w:r w:rsidRPr="004961FB">
        <w:rPr>
          <w:rFonts w:ascii="Arial" w:hAnsi="Arial" w:cs="Arial"/>
          <w:sz w:val="24"/>
          <w:szCs w:val="24"/>
          <w:lang w:val="es-ES"/>
        </w:rPr>
        <w:t>18-19: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94; Listening, SB, pág. 94: responsabilidad a la hora de cuidar de la propia salud, por uno mismo y también por los demás.</w:t>
      </w:r>
    </w:p>
    <w:p w:rsidR="00DE64B5" w:rsidRPr="004961FB" w:rsidRDefault="00DE64B5" w:rsidP="00DE64B5">
      <w:pPr>
        <w:rPr>
          <w:rFonts w:ascii="Arial" w:hAnsi="Arial" w:cs="Arial"/>
          <w:sz w:val="24"/>
          <w:szCs w:val="24"/>
        </w:rPr>
      </w:pPr>
      <w:r w:rsidRPr="004961FB">
        <w:rPr>
          <w:rFonts w:ascii="Arial" w:hAnsi="Arial" w:cs="Arial"/>
          <w:sz w:val="24"/>
          <w:szCs w:val="24"/>
        </w:rPr>
        <w:t>English in Use, págs. 93 y 95: aprendizaje y práctica de expresiones para mostrar preocupación y también acuerdo o desacuerdo.</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98: aprendizaje y práctica de fórmulas que se usan en la visita al médico.</w:t>
      </w:r>
    </w:p>
    <w:p w:rsidR="00DE64B5" w:rsidRPr="004961FB" w:rsidRDefault="00DE64B5" w:rsidP="00DE64B5">
      <w:pPr>
        <w:rPr>
          <w:rFonts w:ascii="Arial" w:hAnsi="Arial" w:cs="Arial"/>
          <w:sz w:val="24"/>
          <w:szCs w:val="24"/>
        </w:rPr>
      </w:pPr>
      <w:r w:rsidRPr="004961FB">
        <w:rPr>
          <w:rFonts w:ascii="Arial" w:hAnsi="Arial" w:cs="Arial"/>
          <w:sz w:val="24"/>
          <w:szCs w:val="24"/>
        </w:rPr>
        <w:t>CLIL, SB, pág. 97: respeto por las fobias y por las personas que las sufren.</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págs. 91, 93 y 95; Everyday English, SB, pág. 98: uso de la creatividad personal a la hora de producir textos orales a partir de modelos dados. </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págs. 90 y 94; Reading, SB, pág. 92; CLIL, SB, pág. 97; Culture Magazine, SB, pág. 138: muestra del sentido crítico ante las informaciones culturales que se presentan.</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96 (Getting Ready to Write y Writing Task);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138, TASK; Writing, WB, págs.</w:t>
      </w:r>
      <w:proofErr w:type="gramEnd"/>
      <w:r w:rsidRPr="00971DB8">
        <w:rPr>
          <w:rFonts w:ascii="Arial" w:hAnsi="Arial" w:cs="Arial"/>
          <w:sz w:val="24"/>
          <w:szCs w:val="24"/>
          <w:lang w:val="en-US"/>
        </w:rPr>
        <w:t xml:space="preserve"> </w:t>
      </w:r>
      <w:r w:rsidRPr="004961FB">
        <w:rPr>
          <w:rFonts w:ascii="Arial" w:hAnsi="Arial" w:cs="Arial"/>
          <w:sz w:val="24"/>
          <w:szCs w:val="24"/>
        </w:rPr>
        <w:t>61 y 122 (Writing Plan): uso de la creatividad personal a la hora de producir textos escritos a partir de modelos que se dan. Desarrollo organizativo para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págs. 63 y 131: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Listening, SB, pág. 90: curiosidad por conocer información sobre varios atletas.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92: importancia de la música como terapia alternativa para recuperarse tras un coma.</w:t>
      </w:r>
    </w:p>
    <w:p w:rsidR="00DE64B5" w:rsidRPr="004961FB" w:rsidRDefault="00DE64B5" w:rsidP="00DE64B5">
      <w:pPr>
        <w:rPr>
          <w:rFonts w:ascii="Arial" w:hAnsi="Arial" w:cs="Arial"/>
          <w:sz w:val="24"/>
          <w:szCs w:val="24"/>
        </w:rPr>
      </w:pPr>
      <w:r w:rsidRPr="00971DB8">
        <w:rPr>
          <w:rFonts w:ascii="Arial" w:hAnsi="Arial" w:cs="Arial"/>
          <w:sz w:val="24"/>
          <w:szCs w:val="24"/>
          <w:lang w:val="en-US"/>
        </w:rPr>
        <w:t>Did You Know</w:t>
      </w:r>
      <w:proofErr w:type="gramStart"/>
      <w:r w:rsidRPr="00971DB8">
        <w:rPr>
          <w:rFonts w:ascii="Arial" w:hAnsi="Arial" w:cs="Arial"/>
          <w:sz w:val="24"/>
          <w:szCs w:val="24"/>
          <w:lang w:val="en-US"/>
        </w:rPr>
        <w:t>?,</w:t>
      </w:r>
      <w:proofErr w:type="gramEnd"/>
      <w:r w:rsidRPr="00971DB8">
        <w:rPr>
          <w:rFonts w:ascii="Arial" w:hAnsi="Arial" w:cs="Arial"/>
          <w:sz w:val="24"/>
          <w:szCs w:val="24"/>
          <w:lang w:val="en-US"/>
        </w:rPr>
        <w:t xml:space="preserve"> SB, págs. </w:t>
      </w:r>
      <w:r w:rsidRPr="004961FB">
        <w:rPr>
          <w:rFonts w:ascii="Arial" w:hAnsi="Arial" w:cs="Arial"/>
          <w:sz w:val="24"/>
          <w:szCs w:val="24"/>
        </w:rPr>
        <w:t>92 y 138: conocimiento y aprendizaje de datos curiosos y útiles.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4" style="position:absolute;left:0;text-align:left;z-index:251679744;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En la Unidad 7 se incluye contenidos de los cuatro bloques y la siguiente tabla </w:t>
      </w:r>
      <w:r w:rsidRPr="004961FB">
        <w:rPr>
          <w:rFonts w:ascii="Arial" w:hAnsi="Arial" w:cs="Arial"/>
          <w:sz w:val="24"/>
          <w:szCs w:val="24"/>
        </w:rPr>
        <w:lastRenderedPageBreak/>
        <w:t>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artículo sobre un chico que quedó en coma tras un accidente de tráfico.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tres atletas y de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verbos modales.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partes del cuerpo y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de la “i” larga en palabras como sneeze o be, y del sonido /ai/ en palabras como like o by.</w:t>
            </w:r>
          </w:p>
          <w:p w:rsidR="00DE64B5" w:rsidRPr="004961FB" w:rsidRDefault="00DE64B5" w:rsidP="00DE64B5">
            <w:pPr>
              <w:rPr>
                <w:rFonts w:ascii="Arial" w:hAnsi="Arial" w:cs="Arial"/>
                <w:sz w:val="24"/>
                <w:szCs w:val="24"/>
              </w:rPr>
            </w:pPr>
            <w:r w:rsidRPr="004961FB">
              <w:rPr>
                <w:rFonts w:ascii="Arial" w:hAnsi="Arial" w:cs="Arial"/>
                <w:sz w:val="24"/>
                <w:szCs w:val="24"/>
              </w:rPr>
              <w:t>Acentuación de los modales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p.95, ejercicio 11)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p.93, ejercicio 9)</w:t>
            </w:r>
          </w:p>
          <w:p w:rsidR="00DE64B5" w:rsidRPr="004961FB" w:rsidRDefault="00DE64B5" w:rsidP="00DE64B5">
            <w:pPr>
              <w:rPr>
                <w:rFonts w:ascii="Arial" w:hAnsi="Arial" w:cs="Arial"/>
                <w:sz w:val="24"/>
                <w:szCs w:val="24"/>
              </w:rPr>
            </w:pPr>
            <w:r w:rsidRPr="004961FB">
              <w:rPr>
                <w:rFonts w:ascii="Arial" w:hAnsi="Arial" w:cs="Arial"/>
                <w:sz w:val="24"/>
                <w:szCs w:val="24"/>
              </w:rPr>
              <w:t>Listening (SB- p.94, ejercicios 5,6)</w:t>
            </w:r>
          </w:p>
          <w:p w:rsidR="00DE64B5" w:rsidRPr="004961FB" w:rsidRDefault="00DE64B5" w:rsidP="00DE64B5">
            <w:pPr>
              <w:rPr>
                <w:rFonts w:ascii="Arial" w:hAnsi="Arial" w:cs="Arial"/>
                <w:sz w:val="24"/>
                <w:szCs w:val="24"/>
              </w:rPr>
            </w:pPr>
            <w:r w:rsidRPr="004961FB">
              <w:rPr>
                <w:rFonts w:ascii="Arial" w:hAnsi="Arial" w:cs="Arial"/>
                <w:sz w:val="24"/>
                <w:szCs w:val="24"/>
              </w:rPr>
              <w:t>Listening (SB- p.98, ejercicios 1,2)</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p.98)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p.90, ejercicios 5,6)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Culture Video (SB- p.97)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4383"/>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Paralingüísticas y paratextuales: petición de ayuda, señalamiento de objetos, uso de deícticos o acciones que 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artículo sobre un chico que quedó en coma tras un accidente de tráfico.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tres atletas y de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verbos modales.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partes del cuerpo y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del sonido de la “i” larga en palabras como sneeze o be, y del sonido /ai/ en palabras como like o by.</w:t>
            </w:r>
          </w:p>
          <w:p w:rsidR="00DE64B5" w:rsidRPr="004961FB" w:rsidRDefault="00DE64B5" w:rsidP="00DE64B5">
            <w:pPr>
              <w:rPr>
                <w:rFonts w:ascii="Arial" w:hAnsi="Arial" w:cs="Arial"/>
                <w:sz w:val="24"/>
                <w:szCs w:val="24"/>
              </w:rPr>
            </w:pPr>
            <w:r w:rsidRPr="004961FB">
              <w:rPr>
                <w:rFonts w:ascii="Arial" w:hAnsi="Arial" w:cs="Arial"/>
                <w:sz w:val="24"/>
                <w:szCs w:val="24"/>
              </w:rPr>
              <w:t>Acentuación de los modales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p.95, ejercicio 11)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1.2.2.]</w:t>
            </w:r>
          </w:p>
        </w:tc>
      </w:tr>
      <w:tr w:rsidR="00DE64B5" w:rsidRPr="004961FB" w:rsidTr="004725D8">
        <w:trPr>
          <w:trHeight w:val="5665"/>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p.91, ejercicio 13)</w:t>
            </w:r>
          </w:p>
          <w:p w:rsidR="00DE64B5" w:rsidRPr="004961FB" w:rsidRDefault="00DE64B5" w:rsidP="00DE64B5">
            <w:pPr>
              <w:rPr>
                <w:rFonts w:ascii="Arial" w:hAnsi="Arial" w:cs="Arial"/>
                <w:sz w:val="24"/>
                <w:szCs w:val="24"/>
              </w:rPr>
            </w:pPr>
            <w:r w:rsidRPr="004961FB">
              <w:rPr>
                <w:rFonts w:ascii="Arial" w:hAnsi="Arial" w:cs="Arial"/>
                <w:sz w:val="24"/>
                <w:szCs w:val="24"/>
              </w:rPr>
              <w:t>Speaking (SB- p.93, ejercicio 9)</w:t>
            </w:r>
          </w:p>
          <w:p w:rsidR="00DE64B5" w:rsidRPr="004961FB" w:rsidRDefault="00DE64B5" w:rsidP="00DE64B5">
            <w:pPr>
              <w:rPr>
                <w:rFonts w:ascii="Arial" w:hAnsi="Arial" w:cs="Arial"/>
                <w:sz w:val="24"/>
                <w:szCs w:val="24"/>
              </w:rPr>
            </w:pPr>
            <w:r w:rsidRPr="004961FB">
              <w:rPr>
                <w:rFonts w:ascii="Arial" w:hAnsi="Arial" w:cs="Arial"/>
                <w:sz w:val="24"/>
                <w:szCs w:val="24"/>
              </w:rPr>
              <w:t>Speaking (SB- p.98, ejercicios 3,4)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p.98, ejercicios 3,4)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1.2.7.]</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[criterios que les </w:t>
            </w:r>
            <w:r w:rsidRPr="004961FB">
              <w:rPr>
                <w:rFonts w:ascii="Arial" w:hAnsi="Arial" w:cs="Arial"/>
                <w:sz w:val="24"/>
                <w:szCs w:val="24"/>
              </w:rPr>
              <w:lastRenderedPageBreak/>
              <w:t>corresponden]</w:t>
            </w:r>
          </w:p>
        </w:tc>
      </w:tr>
      <w:tr w:rsidR="00DE64B5" w:rsidRPr="004961FB" w:rsidTr="004725D8">
        <w:trPr>
          <w:trHeight w:val="3197"/>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artículo sobre un chico que quedó en coma tras un accidente de tráfico.</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tres atletas y de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verbos modales.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Vocabulario relacionado con las partes del cuerpo y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Fórmulas o expresiones de apertura y de cierre.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p.99, ejercicio 1) -2</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[Criterio 1.3.5.]</w:t>
            </w:r>
          </w:p>
        </w:tc>
      </w:tr>
      <w:tr w:rsidR="00DE64B5" w:rsidRPr="00C22FAD" w:rsidTr="004725D8">
        <w:trPr>
          <w:trHeight w:val="1956"/>
        </w:trPr>
        <w:tc>
          <w:tcPr>
            <w:tcW w:w="4744"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p.94, ejercicio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p.97, ejercicio 2)</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Extra Reading (SB- p.138) -5</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[Criterio 1.3.3.]</w:t>
            </w:r>
          </w:p>
        </w:tc>
      </w:tr>
      <w:tr w:rsidR="00DE64B5" w:rsidRPr="004961FB" w:rsidTr="004725D8">
        <w:trPr>
          <w:trHeight w:val="2402"/>
        </w:trPr>
        <w:tc>
          <w:tcPr>
            <w:tcW w:w="4744" w:type="dxa"/>
            <w:vMerge/>
            <w:vAlign w:val="center"/>
          </w:tcPr>
          <w:p w:rsidR="00DE64B5" w:rsidRPr="00971DB8" w:rsidRDefault="00DE64B5" w:rsidP="00DE64B5">
            <w:pPr>
              <w:rPr>
                <w:rFonts w:ascii="Arial" w:hAnsi="Arial" w:cs="Arial"/>
                <w:sz w:val="24"/>
                <w:szCs w:val="24"/>
                <w:lang w:val="en-US"/>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p.90, ejercicio 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p.92, ejercicio 1)</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 artículo sobre un chico que quedó en coma tras un accidente de tráfico.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Reconocimiento y apreciación de tres atletas y de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Los verbos modales.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las partes del cuerpo y los problemas de salud.</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Fórmulas o expresiones de apertura y de cierre.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p.138)</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1.4.1.]</w:t>
            </w:r>
          </w:p>
        </w:tc>
      </w:tr>
      <w:tr w:rsidR="00DE64B5" w:rsidRPr="004725D8" w:rsidTr="004725D8">
        <w:trPr>
          <w:trHeight w:val="4368"/>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Writing (SB- p.96, Task)</w:t>
            </w:r>
          </w:p>
          <w:p w:rsidR="00DE64B5" w:rsidRPr="004961FB"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[Criterio 4.4</w:t>
            </w:r>
            <w:proofErr w:type="gramStart"/>
            <w:r w:rsidRPr="004961FB">
              <w:rPr>
                <w:rFonts w:ascii="Arial" w:hAnsi="Arial" w:cs="Arial"/>
                <w:sz w:val="24"/>
                <w:szCs w:val="24"/>
                <w:lang w:val="en-US"/>
              </w:rPr>
              <w:t>..]</w:t>
            </w:r>
            <w:proofErr w:type="gramEnd"/>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lang w:val="en-US"/>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Writing (SB- p.99, ejercicio 3)</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1.4.7.]</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[Criterios 4.1.5., 4.2.5, 4.3.5, </w:t>
            </w:r>
            <w:r w:rsidRPr="004961FB">
              <w:rPr>
                <w:rFonts w:ascii="Arial" w:hAnsi="Arial" w:cs="Arial"/>
                <w:sz w:val="24"/>
                <w:szCs w:val="24"/>
              </w:rPr>
              <w:lastRenderedPageBreak/>
              <w:t>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[Criterios 4.1.6., 4.2.6, 4.3.6, </w:t>
            </w:r>
            <w:r w:rsidRPr="004961FB">
              <w:rPr>
                <w:rFonts w:ascii="Arial" w:hAnsi="Arial" w:cs="Arial"/>
                <w:sz w:val="24"/>
                <w:szCs w:val="24"/>
              </w:rPr>
              <w:lastRenderedPageBreak/>
              <w:t>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 xml:space="preserve">ESO Student’s Zone: </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My Coursebook: MP3 recordings, fun games and activities, and interesting Internet links.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Culture and Cross-Curricular Resources: Use English to learn about a variety of exciting topics.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Student's Links: Practise surfing the web in English.</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Supplementary Titles: Support material for supplementary titles.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Extra Practice: Language activities with self-check answers.</w:t>
            </w:r>
          </w:p>
          <w:p w:rsidR="00DE64B5" w:rsidRPr="00971DB8"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Atención a la Diversidad:</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All-in-One Pack</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Test Factory and Other Resources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Burlington ESO Grammar Factory</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w:t>
      </w:r>
      <w:r w:rsidRPr="004961FB">
        <w:rPr>
          <w:rFonts w:ascii="Arial" w:hAnsi="Arial" w:cs="Arial"/>
          <w:sz w:val="24"/>
          <w:szCs w:val="24"/>
        </w:rPr>
        <w:lastRenderedPageBreak/>
        <w:t xml:space="preserve">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Instrucciones grabadas para ejercicios a lo largo de la unidad.</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Descripción de unas fotografías (SB- p.95, ejercicio 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Conversación sobre la salud (SB- p.95, ejercicio 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Conversación sobre problemas de salud (SB- p.94, ejercicios 5,6)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Visitar al médico (SB- p.98, ejercicio 1,2)</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Communication Video: I Don’t Feel Well (SB- p.98)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1.1.3. Identifica las ideas principales y detalles relevantes de una conversación formal o informal de cierta duración entre dos o más interlocutores que tiene lugar en su presencia y en la que se tratan temas conocidos o de </w:t>
            </w:r>
            <w:r w:rsidRPr="004961FB">
              <w:rPr>
                <w:rFonts w:ascii="Arial" w:hAnsi="Arial" w:cs="Arial"/>
                <w:sz w:val="24"/>
                <w:szCs w:val="24"/>
              </w:rPr>
              <w:lastRenderedPageBreak/>
              <w:t>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Programa de radio sobre la salud (SB- p.90, ejercicio 5,6)</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1.1.7. Identifica la idea principal y aspectos significativos de noticias de televisión claramente articuladas cuando hay apoyo visual que complementa el discurso, así como lo esencial de anuncios publicitarios, series y películas bien estructurados y articulados con claridad, en una variedad estándar de la lengua, y cuando las imágenes facilitan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Culture Video: Alternative Medicine (SB- p.97)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1.2.1. Hace presentaciones breves,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Hace una presentación en clase sobre el uso de las redes sociales usando una gráfica (SB- p. 13, ACTION!)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 salud (SB- p.91, ejercicio 13; p.93, ejercicio 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Visita a un médico (SB- p.98, ejercicio 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1.2.4.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Visita a un médico (SB- p.98, ejercicios 3,4)</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Email formal con información sobre un curso de verano (SB- p.99,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Preguntas sobre la salud en una red social (SB- p.94,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Artículo sobre fobias (SB- p.97, ejercicio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artículo sobre terapia con animales (SB- p.138)</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Infográfico sobre salud (SB- p.90,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Artículo online (SB- p.92,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Párrafo sobre el uso de los caballos en la terapia (SB- p.138)</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4.6. Escribe correspondencia personal y participa en foros, blogs y chats en los que </w:t>
            </w:r>
            <w:r w:rsidRPr="004961FB">
              <w:rPr>
                <w:rFonts w:ascii="Arial" w:hAnsi="Arial" w:cs="Arial"/>
                <w:sz w:val="24"/>
                <w:szCs w:val="24"/>
              </w:rPr>
              <w:lastRenderedPageBreak/>
              <w:t>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señalando los aspectos que le parecen importantes y justificando brevemente sus opiniones sobre los mismos.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Email personal a un/a amigo/a (SB- p.96, </w:t>
            </w:r>
            <w:r w:rsidRPr="004961FB">
              <w:rPr>
                <w:rFonts w:ascii="Arial" w:hAnsi="Arial" w:cs="Arial"/>
                <w:sz w:val="24"/>
                <w:szCs w:val="24"/>
              </w:rPr>
              <w:lastRenderedPageBreak/>
              <w:t>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4.7. Escribe correspondencia formal básica,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correspondencia formal para solicitar información a un campamento de formación (SB- p.99,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UNIDAD 8 “Making Sense”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10</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La Unidad 8 repasa vocabulario relacionado con los sentidos y los adjetivos descriptivos, y el uso del gerundio y el infinitivo.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Aprender vocabulario relacionado con los sentidos y los adjetivos descriptivos.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El uso del gerundio y el infinitivo.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una entrada de blog sobre viajes especiales que se organizan para personas ciegas y un texto sobre la multiculturalidad de Londres.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una conversación sobre un experimento y un diálogo sobre una experiencia.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Hablar sobre los sentidos, sobre uno mismo y comentar una experiencia.</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Pedir indicaciones en el metro.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Escribir una descripción sobre una experiencia, prestando atención al uso de adjetivos y adverbios.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Identificar y producir sonidos de especial dificultad en palabras como sudden, bland y smooth. La acentuación de los adverbios de cantidad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Biología y Geología:</w:t>
      </w:r>
    </w:p>
    <w:p w:rsidR="00DE64B5" w:rsidRPr="004961FB" w:rsidRDefault="00DE64B5" w:rsidP="00DE64B5">
      <w:pPr>
        <w:rPr>
          <w:rFonts w:ascii="Arial" w:hAnsi="Arial" w:cs="Arial"/>
          <w:sz w:val="24"/>
          <w:szCs w:val="24"/>
        </w:rPr>
      </w:pPr>
      <w:r w:rsidRPr="004961FB">
        <w:rPr>
          <w:rFonts w:ascii="Arial" w:hAnsi="Arial" w:cs="Arial"/>
          <w:sz w:val="24"/>
          <w:szCs w:val="24"/>
        </w:rPr>
        <w:t>Los sentidos.</w:t>
      </w:r>
    </w:p>
    <w:p w:rsidR="00DE64B5" w:rsidRPr="004961FB" w:rsidRDefault="00DE64B5" w:rsidP="00DE64B5">
      <w:pPr>
        <w:rPr>
          <w:rFonts w:ascii="Arial" w:hAnsi="Arial" w:cs="Arial"/>
          <w:sz w:val="24"/>
          <w:szCs w:val="24"/>
        </w:rPr>
      </w:pPr>
      <w:r w:rsidRPr="004961FB">
        <w:rPr>
          <w:rFonts w:ascii="Arial" w:hAnsi="Arial" w:cs="Arial"/>
          <w:sz w:val="24"/>
          <w:szCs w:val="24"/>
        </w:rPr>
        <w:t>Las discapacidades.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Los viajes y actividades especiales para personas con alguna minusvalía.</w:t>
      </w:r>
    </w:p>
    <w:p w:rsidR="00DE64B5" w:rsidRPr="004961FB" w:rsidRDefault="00DE64B5" w:rsidP="00DE64B5">
      <w:pPr>
        <w:rPr>
          <w:rFonts w:ascii="Arial" w:hAnsi="Arial" w:cs="Arial"/>
          <w:sz w:val="24"/>
          <w:szCs w:val="24"/>
        </w:rPr>
      </w:pPr>
      <w:r w:rsidRPr="004961FB">
        <w:rPr>
          <w:rFonts w:ascii="Arial" w:hAnsi="Arial" w:cs="Arial"/>
          <w:sz w:val="24"/>
          <w:szCs w:val="24"/>
        </w:rPr>
        <w:t>Diferencias culurales y sociales respecto a los sentidos.</w:t>
      </w:r>
    </w:p>
    <w:p w:rsidR="00DE64B5" w:rsidRPr="004961FB" w:rsidRDefault="00DE64B5" w:rsidP="00DE64B5">
      <w:pPr>
        <w:rPr>
          <w:rFonts w:ascii="Arial" w:hAnsi="Arial" w:cs="Arial"/>
          <w:sz w:val="24"/>
          <w:szCs w:val="24"/>
        </w:rPr>
      </w:pPr>
      <w:r w:rsidRPr="004961FB">
        <w:rPr>
          <w:rFonts w:ascii="Arial" w:hAnsi="Arial" w:cs="Arial"/>
          <w:sz w:val="24"/>
          <w:szCs w:val="24"/>
        </w:rPr>
        <w:t>Los viajes.</w:t>
      </w: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Fórmulas adecuadas para pedir indicaciones en el metro.</w:t>
      </w:r>
    </w:p>
    <w:p w:rsidR="00DE64B5" w:rsidRPr="004961FB" w:rsidRDefault="00DE64B5" w:rsidP="00DE64B5">
      <w:pPr>
        <w:rPr>
          <w:rFonts w:ascii="Arial" w:hAnsi="Arial" w:cs="Arial"/>
          <w:sz w:val="24"/>
          <w:szCs w:val="24"/>
        </w:rPr>
      </w:pPr>
      <w:r w:rsidRPr="004961FB">
        <w:rPr>
          <w:rFonts w:ascii="Arial" w:hAnsi="Arial" w:cs="Arial"/>
          <w:sz w:val="24"/>
          <w:szCs w:val="24"/>
        </w:rPr>
        <w:t>Respeto por las personas que tienen alguna minusvalía.</w:t>
      </w:r>
    </w:p>
    <w:p w:rsidR="00DE64B5" w:rsidRPr="004961FB" w:rsidRDefault="00DE64B5" w:rsidP="00DE64B5">
      <w:pPr>
        <w:rPr>
          <w:rFonts w:ascii="Arial" w:hAnsi="Arial" w:cs="Arial"/>
          <w:sz w:val="24"/>
          <w:szCs w:val="24"/>
        </w:rPr>
      </w:pPr>
      <w:r w:rsidRPr="004961FB">
        <w:rPr>
          <w:rFonts w:ascii="Arial" w:hAnsi="Arial" w:cs="Arial"/>
          <w:sz w:val="24"/>
          <w:szCs w:val="24"/>
        </w:rPr>
        <w:t>Respeto por las experiencias particulares de cada uno/a.</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dentro y fuera del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El uso de Internet para comunicarse y recabar información.</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lang w:val="es-ES"/>
        </w:rPr>
      </w:pPr>
      <w:r w:rsidRPr="004961FB">
        <w:rPr>
          <w:rFonts w:ascii="Arial" w:eastAsia="Symbol" w:hAnsi="Arial" w:cs="Arial"/>
          <w:sz w:val="24"/>
          <w:szCs w:val="24"/>
        </w:rPr>
        <w:t></w:t>
      </w:r>
      <w:r w:rsidRPr="004961FB">
        <w:rPr>
          <w:rFonts w:ascii="Arial" w:hAnsi="Arial" w:cs="Arial"/>
          <w:sz w:val="24"/>
          <w:szCs w:val="24"/>
          <w:lang w:val="es-ES"/>
        </w:rPr>
        <w:t xml:space="preserve"> Lengua Castellana y Literatura:</w:t>
      </w:r>
    </w:p>
    <w:p w:rsidR="00DE64B5" w:rsidRPr="004961FB" w:rsidRDefault="00DE64B5" w:rsidP="00DE64B5">
      <w:pPr>
        <w:rPr>
          <w:rFonts w:ascii="Arial" w:hAnsi="Arial" w:cs="Arial"/>
          <w:sz w:val="24"/>
          <w:szCs w:val="24"/>
        </w:rPr>
      </w:pPr>
      <w:r w:rsidRPr="004961FB">
        <w:rPr>
          <w:rFonts w:ascii="Arial" w:hAnsi="Arial" w:cs="Arial"/>
          <w:sz w:val="24"/>
          <w:szCs w:val="24"/>
        </w:rPr>
        <w:t>Los gerundios y los infinitivos.</w:t>
      </w:r>
    </w:p>
    <w:p w:rsidR="00DE64B5" w:rsidRPr="004961FB" w:rsidRDefault="00DE64B5" w:rsidP="00DE64B5">
      <w:pPr>
        <w:rPr>
          <w:rFonts w:ascii="Arial" w:hAnsi="Arial" w:cs="Arial"/>
          <w:sz w:val="24"/>
          <w:szCs w:val="24"/>
        </w:rPr>
      </w:pPr>
      <w:r w:rsidRPr="004961FB">
        <w:rPr>
          <w:rFonts w:ascii="Arial" w:hAnsi="Arial" w:cs="Arial"/>
          <w:sz w:val="24"/>
          <w:szCs w:val="24"/>
        </w:rPr>
        <w:t>Los adjetivos descriptivos.</w:t>
      </w:r>
    </w:p>
    <w:p w:rsidR="00DE64B5" w:rsidRPr="004961FB" w:rsidRDefault="00DE64B5" w:rsidP="00DE64B5">
      <w:pPr>
        <w:rPr>
          <w:rFonts w:ascii="Arial" w:hAnsi="Arial" w:cs="Arial"/>
          <w:sz w:val="24"/>
          <w:szCs w:val="24"/>
        </w:rPr>
      </w:pPr>
      <w:r w:rsidRPr="004961FB">
        <w:rPr>
          <w:rFonts w:ascii="Arial" w:hAnsi="Arial" w:cs="Arial"/>
          <w:sz w:val="24"/>
          <w:szCs w:val="24"/>
        </w:rPr>
        <w:t>Los adverbios de cantidad.</w:t>
      </w:r>
    </w:p>
    <w:p w:rsidR="00DE64B5" w:rsidRPr="004961FB" w:rsidRDefault="00DE64B5" w:rsidP="00DE64B5">
      <w:pPr>
        <w:rPr>
          <w:rFonts w:ascii="Arial" w:hAnsi="Arial" w:cs="Arial"/>
          <w:sz w:val="24"/>
          <w:szCs w:val="24"/>
        </w:rPr>
      </w:pPr>
      <w:r w:rsidRPr="004961FB">
        <w:rPr>
          <w:rFonts w:ascii="Arial" w:hAnsi="Arial" w:cs="Arial"/>
          <w:sz w:val="24"/>
          <w:szCs w:val="24"/>
        </w:rPr>
        <w:t>Palabras que se confunden con facilidad en inglés.</w:t>
      </w:r>
    </w:p>
    <w:p w:rsidR="00DE64B5" w:rsidRPr="004961FB" w:rsidRDefault="00DE64B5" w:rsidP="00DE64B5">
      <w:pPr>
        <w:rPr>
          <w:rFonts w:ascii="Arial" w:hAnsi="Arial" w:cs="Arial"/>
          <w:sz w:val="24"/>
          <w:szCs w:val="24"/>
        </w:rPr>
      </w:pPr>
      <w:r w:rsidRPr="004961FB">
        <w:rPr>
          <w:rFonts w:ascii="Arial" w:hAnsi="Arial" w:cs="Arial"/>
          <w:sz w:val="24"/>
          <w:szCs w:val="24"/>
        </w:rPr>
        <w:t>Expresiones con sight.</w:t>
      </w:r>
    </w:p>
    <w:p w:rsidR="00DE64B5" w:rsidRPr="004961FB" w:rsidRDefault="00DE64B5" w:rsidP="00DE64B5">
      <w:pPr>
        <w:rPr>
          <w:rFonts w:ascii="Arial" w:hAnsi="Arial" w:cs="Arial"/>
          <w:sz w:val="24"/>
          <w:szCs w:val="24"/>
        </w:rPr>
      </w:pPr>
      <w:r w:rsidRPr="004961FB">
        <w:rPr>
          <w:rFonts w:ascii="Arial" w:hAnsi="Arial" w:cs="Arial"/>
          <w:sz w:val="24"/>
          <w:szCs w:val="24"/>
        </w:rPr>
        <w:t>Traducción castellano-inglés en el Workbook e inglés-castellano en el Language Builder.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El blog y la página web.</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5" style="position:absolute;left:0;text-align:left;z-index:251680768;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Vocabulary, SB, pág. 102, 106 y 112; Language Builder, WB, págs. </w:t>
      </w:r>
      <w:r w:rsidRPr="004961FB">
        <w:rPr>
          <w:rFonts w:ascii="Arial" w:hAnsi="Arial" w:cs="Arial"/>
          <w:sz w:val="24"/>
          <w:szCs w:val="24"/>
          <w:lang w:val="es-ES"/>
        </w:rPr>
        <w:t>20-21: vocabulario relacionado con los sentidos y los adjetivos descriptivos. Word Power, SB, pág. 102: expresiones con la palabra sight. English in Use, SB, pág. 103: verbos que pueden ir seguidos tanto de gerundio como de infinitivo. Word Power, SB, pág. 106: palabras que se confunden con facilidad.</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Listening, SB, págs. 105 y 106; Listening, WB, pág. 67, ejs. 3-4: comprensión oral de una conversación sobre un experimento, un diálogo sobre una experiencia y una entrevista radiofónica sobre la discoteca Sencity. </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103, 105 y 112: uso del gerundio y el infinitivo.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103, 105 y 107: participación en conversaciones y simulaciones con el compañero/a para para hablar sobre los sentidos, sobre uno mismo y comentar una experiencia. English in Use, SB, págs. 103 y 105: frases para pedir aclaraciones y para reaccionar ante algo que se dice. Everyday English, SB, pág. 110: fórmulas lingüísticas para pedir indicaciones en el metro.</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104; Culture, SB, pág. 109; Culture Magazine, SB, pág. 139; Reading, WB, pág. 67, ejs. 1-2: comprensión escrita de una entrada de blog sobre viajes especiales para invidentes, un texto sobre la multiculturalidad de Londres, unos párrafos sobre el gusto, la vista y el olfato, y una página web con comentarios de usuarios.</w:t>
      </w:r>
    </w:p>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Pronunciation, SB, pág. 107: pronunciación de sonidos de especial dificultad en palabras como sudden, bland y smooth. </w:t>
      </w:r>
      <w:r w:rsidRPr="004961FB">
        <w:rPr>
          <w:rFonts w:ascii="Arial" w:hAnsi="Arial" w:cs="Arial"/>
          <w:sz w:val="24"/>
          <w:szCs w:val="24"/>
          <w:lang w:val="es-ES"/>
        </w:rPr>
        <w:t xml:space="preserve">La acentuación de los adverbios de cantidad en la oración. </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108; Everyday English,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111, English in Use;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139, TASK; Writing, WB, págs.</w:t>
      </w:r>
      <w:proofErr w:type="gramEnd"/>
      <w:r w:rsidRPr="00971DB8">
        <w:rPr>
          <w:rFonts w:ascii="Arial" w:hAnsi="Arial" w:cs="Arial"/>
          <w:sz w:val="24"/>
          <w:szCs w:val="24"/>
          <w:lang w:val="en-US"/>
        </w:rPr>
        <w:t xml:space="preserve"> </w:t>
      </w:r>
      <w:r w:rsidRPr="004961FB">
        <w:rPr>
          <w:rFonts w:ascii="Arial" w:hAnsi="Arial" w:cs="Arial"/>
          <w:sz w:val="24"/>
          <w:szCs w:val="24"/>
        </w:rPr>
        <w:t>69 y 123 (Writing Plan): expresión escrita de una descripción sobre una experiencia, un anuncio sobre un museo para una página web, un párrafo sobre los olores o sabores preferidos, y otra descripción sobre una experiencia en tu país.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971DB8" w:rsidRDefault="00DE64B5" w:rsidP="00DE64B5">
      <w:pPr>
        <w:rPr>
          <w:rFonts w:ascii="Arial" w:hAnsi="Arial" w:cs="Arial"/>
          <w:sz w:val="24"/>
          <w:szCs w:val="24"/>
          <w:lang w:val="en-US"/>
        </w:rPr>
      </w:pPr>
      <w:proofErr w:type="gramStart"/>
      <w:r w:rsidRPr="00971DB8">
        <w:rPr>
          <w:rFonts w:ascii="Arial" w:hAnsi="Arial" w:cs="Arial"/>
          <w:sz w:val="24"/>
          <w:szCs w:val="24"/>
          <w:lang w:val="en-US"/>
        </w:rPr>
        <w:t>Vocabulary,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102; Speaking,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103; Culture Magazine, SB, pág.</w:t>
      </w:r>
      <w:proofErr w:type="gramEnd"/>
      <w:r w:rsidRPr="00971DB8">
        <w:rPr>
          <w:rFonts w:ascii="Arial" w:hAnsi="Arial" w:cs="Arial"/>
          <w:sz w:val="24"/>
          <w:szCs w:val="24"/>
          <w:lang w:val="en-US"/>
        </w:rPr>
        <w:t xml:space="preserve"> 139: los sentidos.</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104; Reading, WB, pág. 67: percepción del mundo para las personas que no tienen algún sentido.</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Everyday English, SB, pág. 110: uso de fórmulas lingüísticas para pedir indicaciones en el metro.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104; Reading, WB, pág. 67: los blogs y las páginas webs.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págs. 103, 105 y 107: respeto por 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108;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139, TASK; Writing, WB, págs.</w:t>
      </w:r>
      <w:proofErr w:type="gramEnd"/>
      <w:r w:rsidRPr="00971DB8">
        <w:rPr>
          <w:rFonts w:ascii="Arial" w:hAnsi="Arial" w:cs="Arial"/>
          <w:sz w:val="24"/>
          <w:szCs w:val="24"/>
          <w:lang w:val="en-US"/>
        </w:rPr>
        <w:t xml:space="preserve"> </w:t>
      </w:r>
      <w:r w:rsidRPr="004961FB">
        <w:rPr>
          <w:rFonts w:ascii="Arial" w:hAnsi="Arial" w:cs="Arial"/>
          <w:sz w:val="24"/>
          <w:szCs w:val="24"/>
        </w:rPr>
        <w:t>69 y 123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109: actitud crítica ante la información sobre cómo pedir indicaciones en el metro.</w:t>
      </w:r>
    </w:p>
    <w:p w:rsidR="00DE64B5" w:rsidRPr="004961FB" w:rsidRDefault="00DE64B5" w:rsidP="00DE64B5">
      <w:pPr>
        <w:rPr>
          <w:rFonts w:ascii="Arial" w:hAnsi="Arial" w:cs="Arial"/>
          <w:sz w:val="24"/>
          <w:szCs w:val="24"/>
          <w:lang w:val="es-ES"/>
        </w:rPr>
      </w:pPr>
      <w:r w:rsidRPr="00971DB8">
        <w:rPr>
          <w:rFonts w:ascii="Arial" w:hAnsi="Arial" w:cs="Arial"/>
          <w:sz w:val="24"/>
          <w:szCs w:val="24"/>
          <w:lang w:val="en-US"/>
        </w:rPr>
        <w:t xml:space="preserve">Interactive Student: </w:t>
      </w:r>
      <w:hyperlink r:id="rId17" w:history="1">
        <w:r w:rsidRPr="00971DB8">
          <w:rPr>
            <w:rFonts w:ascii="Arial" w:hAnsi="Arial" w:cs="Arial"/>
            <w:sz w:val="24"/>
            <w:szCs w:val="24"/>
            <w:lang w:val="en-US"/>
          </w:rPr>
          <w:t>www.burlingtonbooks.es/IS</w:t>
        </w:r>
      </w:hyperlink>
      <w:r w:rsidRPr="00971DB8">
        <w:rPr>
          <w:rFonts w:ascii="Arial" w:hAnsi="Arial" w:cs="Arial"/>
          <w:sz w:val="24"/>
          <w:szCs w:val="24"/>
          <w:lang w:val="en-US"/>
        </w:rPr>
        <w:t xml:space="preserve">. </w:t>
      </w:r>
      <w:r w:rsidRPr="004961FB">
        <w:rPr>
          <w:rFonts w:ascii="Arial" w:hAnsi="Arial" w:cs="Arial"/>
          <w:sz w:val="24"/>
          <w:szCs w:val="24"/>
          <w:lang w:val="es-ES"/>
        </w:rPr>
        <w:t>Práctica de las actividades interactivas de vocabulario, gramática, formación de diálogos y comprensión oral y escrita correspondientes a la unidad 8.</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Digital Teacher's Resources:</w:t>
      </w:r>
    </w:p>
    <w:p w:rsidR="00DE64B5" w:rsidRPr="004961FB" w:rsidRDefault="00DE64B5" w:rsidP="00DE64B5">
      <w:pPr>
        <w:rPr>
          <w:rFonts w:ascii="Arial" w:hAnsi="Arial" w:cs="Arial"/>
          <w:sz w:val="24"/>
          <w:szCs w:val="24"/>
          <w:lang w:val="es-ES"/>
        </w:rPr>
      </w:pPr>
      <w:r w:rsidRPr="00971DB8">
        <w:rPr>
          <w:rFonts w:ascii="Arial" w:hAnsi="Arial" w:cs="Arial"/>
          <w:sz w:val="24"/>
          <w:szCs w:val="24"/>
          <w:lang w:val="en-US"/>
        </w:rPr>
        <w:t xml:space="preserve">   + Burlington ESO Grammar Factory. </w:t>
      </w:r>
      <w:r w:rsidRPr="004961FB">
        <w:rPr>
          <w:rFonts w:ascii="Arial" w:hAnsi="Arial" w:cs="Arial"/>
          <w:sz w:val="24"/>
          <w:szCs w:val="24"/>
          <w:lang w:val="es-ES"/>
        </w:rPr>
        <w:t>Práctica de los puntos gramaticales tratados en esta unidad.</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 Interactive Whiteboard Materials. Práctica de las actividades interactivas correspondientes a la unidad 8 y uso de las nuevas herramientas Grammar Animation, Wordlists and Dictations, Slideshows y Team Games.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w:t>
      </w:r>
      <w:r w:rsidRPr="00971DB8">
        <w:rPr>
          <w:rFonts w:ascii="Arial" w:hAnsi="Arial" w:cs="Arial"/>
          <w:sz w:val="24"/>
          <w:szCs w:val="24"/>
          <w:lang w:val="en-US"/>
        </w:rPr>
        <w:t xml:space="preserve">+ Test Factory and Other Editable Resources. </w:t>
      </w:r>
      <w:r w:rsidRPr="004961FB">
        <w:rPr>
          <w:rFonts w:ascii="Arial" w:hAnsi="Arial" w:cs="Arial"/>
          <w:sz w:val="24"/>
          <w:szCs w:val="24"/>
          <w:lang w:val="es-ES"/>
        </w:rPr>
        <w:t>Realización de los exámenes correspondientes a la unidad 8.</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Everything English Video. Reproducción del capítulo 8.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971DB8" w:rsidRDefault="00DE64B5" w:rsidP="00DE64B5">
      <w:pPr>
        <w:rPr>
          <w:rFonts w:ascii="Arial" w:hAnsi="Arial" w:cs="Arial"/>
          <w:sz w:val="24"/>
          <w:szCs w:val="24"/>
          <w:lang w:val="en-US"/>
        </w:rPr>
      </w:pPr>
      <w:r w:rsidRPr="004961FB">
        <w:rPr>
          <w:rFonts w:ascii="Arial" w:eastAsia="Symbol" w:hAnsi="Arial" w:cs="Arial"/>
          <w:sz w:val="24"/>
          <w:szCs w:val="24"/>
        </w:rPr>
        <w:t></w:t>
      </w:r>
      <w:r w:rsidRPr="00971DB8">
        <w:rPr>
          <w:rFonts w:ascii="Arial" w:hAnsi="Arial" w:cs="Arial"/>
          <w:sz w:val="24"/>
          <w:szCs w:val="24"/>
          <w:lang w:val="en-US"/>
        </w:rPr>
        <w:t xml:space="preserve"> Aprender a aprender</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Check Your Progress, WB, págs. </w:t>
      </w:r>
      <w:proofErr w:type="gramStart"/>
      <w:r w:rsidRPr="004961FB">
        <w:rPr>
          <w:rFonts w:ascii="Arial" w:hAnsi="Arial" w:cs="Arial"/>
          <w:sz w:val="24"/>
          <w:szCs w:val="24"/>
          <w:lang w:val="en-US"/>
        </w:rPr>
        <w:t>70-71; Self-Evaluation, WB, págs.</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71 y 131; Language Builder, WB, págs.</w:t>
      </w:r>
      <w:proofErr w:type="gramEnd"/>
      <w:r w:rsidRPr="004961FB">
        <w:rPr>
          <w:rFonts w:ascii="Arial" w:hAnsi="Arial" w:cs="Arial"/>
          <w:sz w:val="24"/>
          <w:szCs w:val="24"/>
          <w:lang w:val="en-US"/>
        </w:rPr>
        <w:t xml:space="preserve"> </w:t>
      </w:r>
      <w:r w:rsidRPr="004961FB">
        <w:rPr>
          <w:rFonts w:ascii="Arial" w:hAnsi="Arial" w:cs="Arial"/>
          <w:sz w:val="24"/>
          <w:szCs w:val="24"/>
        </w:rPr>
        <w:t>20-21: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4961FB">
        <w:rPr>
          <w:rFonts w:ascii="Arial" w:hAnsi="Arial" w:cs="Arial"/>
          <w:sz w:val="24"/>
          <w:szCs w:val="24"/>
        </w:rPr>
        <w:t>Reading, SB, págs. 104; Reading, WB, pág. 67: respeto por las minusvalías de las personas.</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English in Use, SB, págs.</w:t>
      </w:r>
      <w:proofErr w:type="gramEnd"/>
      <w:r w:rsidRPr="00971DB8">
        <w:rPr>
          <w:rFonts w:ascii="Arial" w:hAnsi="Arial" w:cs="Arial"/>
          <w:sz w:val="24"/>
          <w:szCs w:val="24"/>
          <w:lang w:val="en-US"/>
        </w:rPr>
        <w:t xml:space="preserve"> </w:t>
      </w:r>
      <w:r w:rsidRPr="004961FB">
        <w:rPr>
          <w:rFonts w:ascii="Arial" w:hAnsi="Arial" w:cs="Arial"/>
          <w:sz w:val="24"/>
          <w:szCs w:val="24"/>
        </w:rPr>
        <w:t xml:space="preserve">103 y 105: aprendizaje y práctica de frases para pedir aclaraciones sobre lo que se ha dicho y para reaccionar ante una información recibida. </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107: hablar sobre experiencias con respeto hacia las de los otros y respetando los turnos de palabra.</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págs. 103, 105 y 107: uso de la creatividad personal a la hora de producir textos orales a partir de modelos dados. </w:t>
      </w:r>
    </w:p>
    <w:p w:rsidR="00DE64B5" w:rsidRPr="004961FB" w:rsidRDefault="00DE64B5" w:rsidP="00DE64B5">
      <w:pPr>
        <w:rPr>
          <w:rFonts w:ascii="Arial" w:hAnsi="Arial" w:cs="Arial"/>
          <w:sz w:val="24"/>
          <w:szCs w:val="24"/>
        </w:rPr>
      </w:pPr>
      <w:r w:rsidRPr="004961FB">
        <w:rPr>
          <w:rFonts w:ascii="Arial" w:hAnsi="Arial" w:cs="Arial"/>
          <w:sz w:val="24"/>
          <w:szCs w:val="24"/>
          <w:lang w:val="en-US"/>
        </w:rPr>
        <w:t xml:space="preserve">Listening, SB, págs. </w:t>
      </w:r>
      <w:proofErr w:type="gramStart"/>
      <w:r w:rsidRPr="004961FB">
        <w:rPr>
          <w:rFonts w:ascii="Arial" w:hAnsi="Arial" w:cs="Arial"/>
          <w:sz w:val="24"/>
          <w:szCs w:val="24"/>
          <w:lang w:val="en-US"/>
        </w:rPr>
        <w:t>105 y 106; Reading,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104; Grammar, SB, pág.</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105; Vocabulary, SB, págs.</w:t>
      </w:r>
      <w:proofErr w:type="gramEnd"/>
      <w:r w:rsidRPr="004961FB">
        <w:rPr>
          <w:rFonts w:ascii="Arial" w:hAnsi="Arial" w:cs="Arial"/>
          <w:sz w:val="24"/>
          <w:szCs w:val="24"/>
          <w:lang w:val="en-US"/>
        </w:rPr>
        <w:t xml:space="preserve"> </w:t>
      </w:r>
      <w:r w:rsidRPr="004961FB">
        <w:rPr>
          <w:rFonts w:ascii="Arial" w:hAnsi="Arial" w:cs="Arial"/>
          <w:sz w:val="24"/>
          <w:szCs w:val="24"/>
        </w:rPr>
        <w:t xml:space="preserve">102 y 106; Culture, SB, pág. 109; Culture Magazine, SB, pág. 139: muestra del sentido crítico ante las informaciones culturales que se </w:t>
      </w:r>
      <w:r w:rsidRPr="004961FB">
        <w:rPr>
          <w:rFonts w:ascii="Arial" w:hAnsi="Arial" w:cs="Arial"/>
          <w:sz w:val="24"/>
          <w:szCs w:val="24"/>
        </w:rPr>
        <w:lastRenderedPageBreak/>
        <w:t>presentan.</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108 (Getting Ready to Write y Writing Task);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139, TASK; Writing, WB, págs.</w:t>
      </w:r>
      <w:proofErr w:type="gramEnd"/>
      <w:r w:rsidRPr="00971DB8">
        <w:rPr>
          <w:rFonts w:ascii="Arial" w:hAnsi="Arial" w:cs="Arial"/>
          <w:sz w:val="24"/>
          <w:szCs w:val="24"/>
          <w:lang w:val="en-US"/>
        </w:rPr>
        <w:t xml:space="preserve"> </w:t>
      </w:r>
      <w:r w:rsidRPr="004961FB">
        <w:rPr>
          <w:rFonts w:ascii="Arial" w:hAnsi="Arial" w:cs="Arial"/>
          <w:sz w:val="24"/>
          <w:szCs w:val="24"/>
        </w:rPr>
        <w:t>69 y 123 (Writing Plan): uso de la creatividad personal a la hora de producir textos escritos a partir de modelos que se dan. Desarrollo organizativo para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Self-Evaluation, WB, págs. 71 y 131: muestra de autonomía a la hora de valorar el nivel de logro de los objetivos de la unidad.</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Vocabulary, SB, pág. 102: actividades diversas para personas con alguna discapacidad.</w:t>
      </w:r>
    </w:p>
    <w:p w:rsidR="00DE64B5" w:rsidRPr="004961FB" w:rsidRDefault="00DE64B5" w:rsidP="00DE64B5">
      <w:pPr>
        <w:rPr>
          <w:rFonts w:ascii="Arial" w:hAnsi="Arial" w:cs="Arial"/>
          <w:sz w:val="24"/>
          <w:szCs w:val="24"/>
        </w:rPr>
      </w:pPr>
      <w:r w:rsidRPr="004961FB">
        <w:rPr>
          <w:rFonts w:ascii="Arial" w:hAnsi="Arial" w:cs="Arial"/>
          <w:sz w:val="24"/>
          <w:szCs w:val="24"/>
        </w:rPr>
        <w:t>Reading, SB, pág. 104: viajes organizados para personas invidentes.</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110: el uso del metro en otras ciudades y cómo pedir indicaciones.</w:t>
      </w:r>
    </w:p>
    <w:p w:rsidR="00DE64B5" w:rsidRPr="004961FB" w:rsidRDefault="00DE64B5" w:rsidP="00DE64B5">
      <w:pPr>
        <w:rPr>
          <w:rFonts w:ascii="Arial" w:hAnsi="Arial" w:cs="Arial"/>
          <w:sz w:val="24"/>
          <w:szCs w:val="24"/>
        </w:rPr>
      </w:pPr>
      <w:r w:rsidRPr="004961FB">
        <w:rPr>
          <w:rFonts w:ascii="Arial" w:hAnsi="Arial" w:cs="Arial"/>
          <w:sz w:val="24"/>
          <w:szCs w:val="24"/>
        </w:rPr>
        <w:t>Writing, SB, pág. 108: un mercado de comida en Pekín.</w:t>
      </w:r>
    </w:p>
    <w:p w:rsidR="00DE64B5" w:rsidRPr="004961FB" w:rsidRDefault="00DE64B5" w:rsidP="00DE64B5">
      <w:pPr>
        <w:rPr>
          <w:rFonts w:ascii="Arial" w:hAnsi="Arial" w:cs="Arial"/>
          <w:sz w:val="24"/>
          <w:szCs w:val="24"/>
        </w:rPr>
      </w:pPr>
      <w:r w:rsidRPr="004961FB">
        <w:rPr>
          <w:rFonts w:ascii="Arial" w:hAnsi="Arial" w:cs="Arial"/>
          <w:sz w:val="24"/>
          <w:szCs w:val="24"/>
        </w:rPr>
        <w:t>Culture Magazine, SB, pág. 139: interés por conocer datos sobre los sentidos.</w:t>
      </w:r>
    </w:p>
    <w:p w:rsidR="00DE64B5" w:rsidRPr="004961FB" w:rsidRDefault="00DE64B5" w:rsidP="00DE64B5">
      <w:pPr>
        <w:rPr>
          <w:rFonts w:ascii="Arial" w:hAnsi="Arial" w:cs="Arial"/>
          <w:sz w:val="24"/>
          <w:szCs w:val="24"/>
        </w:rPr>
      </w:pPr>
      <w:r w:rsidRPr="004961FB">
        <w:rPr>
          <w:rFonts w:ascii="Arial" w:hAnsi="Arial" w:cs="Arial"/>
          <w:sz w:val="24"/>
          <w:szCs w:val="24"/>
        </w:rPr>
        <w:t>Grammar, WB, pág. 65, ej. 3: el lenguaje de signos.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6" style="position:absolute;left:0;text-align:left;z-index:251681792;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8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2118"/>
        <w:gridCol w:w="2210"/>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476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4760"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Reconocimiento y apreciación de </w:t>
            </w:r>
            <w:r w:rsidRPr="004961FB">
              <w:rPr>
                <w:rFonts w:ascii="Arial" w:hAnsi="Arial" w:cs="Arial"/>
                <w:sz w:val="24"/>
                <w:szCs w:val="24"/>
              </w:rPr>
              <w:lastRenderedPageBreak/>
              <w:t>viajes especiales para personas ciegas.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multiculturalidad de Londres.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gerundio.</w:t>
            </w:r>
          </w:p>
          <w:p w:rsidR="00DE64B5" w:rsidRPr="004961FB" w:rsidRDefault="00DE64B5" w:rsidP="00DE64B5">
            <w:pPr>
              <w:rPr>
                <w:rFonts w:ascii="Arial" w:hAnsi="Arial" w:cs="Arial"/>
                <w:sz w:val="24"/>
                <w:szCs w:val="24"/>
              </w:rPr>
            </w:pPr>
            <w:r w:rsidRPr="004961FB">
              <w:rPr>
                <w:rFonts w:ascii="Arial" w:hAnsi="Arial" w:cs="Arial"/>
                <w:sz w:val="24"/>
                <w:szCs w:val="24"/>
              </w:rPr>
              <w:t>El infinitivo.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sentidos y los adjetivos descriptivos.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t>Pronunciación de sonidos de especial dificultad en palabras com sudden, bland y smooth.</w:t>
            </w:r>
          </w:p>
          <w:p w:rsidR="00DE64B5" w:rsidRPr="004961FB" w:rsidRDefault="00DE64B5" w:rsidP="00DE64B5">
            <w:pPr>
              <w:rPr>
                <w:rFonts w:ascii="Arial" w:hAnsi="Arial" w:cs="Arial"/>
                <w:sz w:val="24"/>
                <w:szCs w:val="24"/>
              </w:rPr>
            </w:pPr>
            <w:r w:rsidRPr="004961FB">
              <w:rPr>
                <w:rFonts w:ascii="Arial" w:hAnsi="Arial" w:cs="Arial"/>
                <w:sz w:val="24"/>
                <w:szCs w:val="24"/>
              </w:rPr>
              <w:t>Acentuación de los adverbios de cantidad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p.110, ejercicios 1,2)</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p.110)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p.105, ejercicios 7,8)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Listening (SB- p.107, ejercicios 11,12)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r w:rsidR="00DE64B5" w:rsidRPr="004961FB" w:rsidTr="004725D8">
        <w:trPr>
          <w:trHeight w:val="1956"/>
        </w:trPr>
        <w:tc>
          <w:tcPr>
            <w:tcW w:w="4760" w:type="dxa"/>
            <w:vMerge/>
            <w:vAlign w:val="center"/>
          </w:tcPr>
          <w:p w:rsidR="00DE64B5" w:rsidRPr="004961FB" w:rsidRDefault="00DE64B5" w:rsidP="00DE64B5">
            <w:pPr>
              <w:rPr>
                <w:rFonts w:ascii="Arial" w:hAnsi="Arial" w:cs="Arial"/>
                <w:sz w:val="24"/>
                <w:szCs w:val="24"/>
                <w:lang w:val="es-ES"/>
              </w:rPr>
            </w:pPr>
          </w:p>
        </w:tc>
        <w:tc>
          <w:tcPr>
            <w:tcW w:w="2118" w:type="dxa"/>
            <w:vAlign w:val="center"/>
          </w:tcPr>
          <w:p w:rsidR="00DE64B5" w:rsidRPr="004961FB" w:rsidRDefault="00DE64B5" w:rsidP="00DE64B5">
            <w:pPr>
              <w:rPr>
                <w:rFonts w:ascii="Arial" w:hAnsi="Arial" w:cs="Arial"/>
                <w:sz w:val="24"/>
                <w:szCs w:val="24"/>
                <w:lang w:val="es-ES"/>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Culture Video (SB- p.17)</w:t>
            </w:r>
          </w:p>
          <w:p w:rsidR="00DE64B5" w:rsidRPr="004961FB" w:rsidRDefault="00DE64B5" w:rsidP="00DE64B5">
            <w:pPr>
              <w:rPr>
                <w:rFonts w:ascii="Arial" w:hAnsi="Arial" w:cs="Arial"/>
                <w:sz w:val="24"/>
                <w:szCs w:val="24"/>
              </w:rPr>
            </w:pPr>
            <w:r w:rsidRPr="004961FB">
              <w:rPr>
                <w:rFonts w:ascii="Arial" w:hAnsi="Arial" w:cs="Arial"/>
                <w:sz w:val="24"/>
                <w:szCs w:val="24"/>
              </w:rPr>
              <w:t>Culture Video (SB- p.109) -6,7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8501"/>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Paralingüísticas y paratextuales: petición de ayuda, señalamiento de objetos, uso de deícticos o acciones que </w:t>
            </w:r>
            <w:r w:rsidRPr="004961FB">
              <w:rPr>
                <w:rFonts w:ascii="Arial" w:hAnsi="Arial" w:cs="Arial"/>
                <w:sz w:val="24"/>
                <w:szCs w:val="24"/>
              </w:rPr>
              <w:lastRenderedPageBreak/>
              <w:t>aclaran el significado, uso de lenguaje 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viajes especiales para personas ciegas.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multiculturalidad de Londres.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gerundio.</w:t>
            </w:r>
          </w:p>
          <w:p w:rsidR="00DE64B5" w:rsidRPr="004961FB" w:rsidRDefault="00DE64B5" w:rsidP="00DE64B5">
            <w:pPr>
              <w:rPr>
                <w:rFonts w:ascii="Arial" w:hAnsi="Arial" w:cs="Arial"/>
                <w:sz w:val="24"/>
                <w:szCs w:val="24"/>
              </w:rPr>
            </w:pPr>
            <w:r w:rsidRPr="004961FB">
              <w:rPr>
                <w:rFonts w:ascii="Arial" w:hAnsi="Arial" w:cs="Arial"/>
                <w:sz w:val="24"/>
                <w:szCs w:val="24"/>
              </w:rPr>
              <w:t>El infinitivo.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sentidos y los adjetivos descriptivos.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Pronunciación de sonidos de especial dificultad en palabras com sudden, bland y smooth.</w:t>
            </w:r>
          </w:p>
          <w:p w:rsidR="00DE64B5" w:rsidRPr="004961FB" w:rsidRDefault="00DE64B5" w:rsidP="00DE64B5">
            <w:pPr>
              <w:rPr>
                <w:rFonts w:ascii="Arial" w:hAnsi="Arial" w:cs="Arial"/>
                <w:sz w:val="24"/>
                <w:szCs w:val="24"/>
              </w:rPr>
            </w:pPr>
            <w:r w:rsidRPr="004961FB">
              <w:rPr>
                <w:rFonts w:ascii="Arial" w:hAnsi="Arial" w:cs="Arial"/>
                <w:sz w:val="24"/>
                <w:szCs w:val="24"/>
              </w:rPr>
              <w:t>Acentuación de los adverbios de cantidad en la oración.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p.110, ejercicios 2,4) -2</w:t>
            </w:r>
          </w:p>
          <w:p w:rsidR="00DE64B5" w:rsidRPr="004961FB" w:rsidRDefault="00DE64B5" w:rsidP="00DE64B5">
            <w:pPr>
              <w:rPr>
                <w:rFonts w:ascii="Arial" w:hAnsi="Arial" w:cs="Arial"/>
                <w:sz w:val="24"/>
                <w:szCs w:val="24"/>
              </w:rPr>
            </w:pPr>
            <w:r w:rsidRPr="004961FB">
              <w:rPr>
                <w:rFonts w:ascii="Arial" w:hAnsi="Arial" w:cs="Arial"/>
                <w:sz w:val="24"/>
                <w:szCs w:val="24"/>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p.105, ejercicio 11)</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Speaking (SB- p.107, ejercicios 11,12) -3</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1.2.3.]</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4099"/>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viajes especiales para personas ciegas.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multiculturalidad de Londres.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gerundio.</w:t>
            </w:r>
          </w:p>
          <w:p w:rsidR="00DE64B5" w:rsidRPr="004961FB" w:rsidRDefault="00DE64B5" w:rsidP="00DE64B5">
            <w:pPr>
              <w:rPr>
                <w:rFonts w:ascii="Arial" w:hAnsi="Arial" w:cs="Arial"/>
                <w:sz w:val="24"/>
                <w:szCs w:val="24"/>
              </w:rPr>
            </w:pPr>
            <w:r w:rsidRPr="004961FB">
              <w:rPr>
                <w:rFonts w:ascii="Arial" w:hAnsi="Arial" w:cs="Arial"/>
                <w:sz w:val="24"/>
                <w:szCs w:val="24"/>
              </w:rPr>
              <w:t>El infinitivo.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sentidos y los adjetivos descriptivos.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 adjetivos y adverbios.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p.102, ejercicio 1)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1.3.5.]</w:t>
            </w:r>
          </w:p>
        </w:tc>
      </w:tr>
      <w:tr w:rsidR="00DE64B5" w:rsidRPr="004961FB" w:rsidTr="004725D8">
        <w:trPr>
          <w:trHeight w:val="3393"/>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p.109)</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p.139, ejercicio 1) -5</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p.104, ejercicio 1)</w:t>
            </w:r>
          </w:p>
          <w:p w:rsidR="00DE64B5" w:rsidRPr="004961FB" w:rsidRDefault="00DE64B5" w:rsidP="00DE64B5">
            <w:pPr>
              <w:rPr>
                <w:rFonts w:ascii="Arial" w:hAnsi="Arial" w:cs="Arial"/>
                <w:sz w:val="24"/>
                <w:szCs w:val="24"/>
              </w:rPr>
            </w:pPr>
            <w:r w:rsidRPr="004961FB">
              <w:rPr>
                <w:rFonts w:ascii="Arial" w:hAnsi="Arial" w:cs="Arial"/>
                <w:sz w:val="24"/>
                <w:szCs w:val="24"/>
              </w:rPr>
              <w:t>Reading (SB- p.111, ejercicios 1,2) -6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3958"/>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viajes especiales para personas ciegas.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la multiculturalidad de Londres.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El gerundio.</w:t>
            </w:r>
          </w:p>
          <w:p w:rsidR="00DE64B5" w:rsidRPr="004961FB" w:rsidRDefault="00DE64B5" w:rsidP="00DE64B5">
            <w:pPr>
              <w:rPr>
                <w:rFonts w:ascii="Arial" w:hAnsi="Arial" w:cs="Arial"/>
                <w:sz w:val="24"/>
                <w:szCs w:val="24"/>
              </w:rPr>
            </w:pPr>
            <w:r w:rsidRPr="004961FB">
              <w:rPr>
                <w:rFonts w:ascii="Arial" w:hAnsi="Arial" w:cs="Arial"/>
                <w:sz w:val="24"/>
                <w:szCs w:val="24"/>
              </w:rPr>
              <w:t>El infinitivo.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Vocabulario relacionado con los sentidos y los adjetivos descriptivos.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 adjetivos y adverbios.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p.108, ejercicio 1) -3</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1.4.1.]</w:t>
            </w:r>
          </w:p>
        </w:tc>
      </w:tr>
      <w:tr w:rsidR="00DE64B5" w:rsidRPr="004961FB" w:rsidTr="004725D8">
        <w:trPr>
          <w:trHeight w:val="4821"/>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p.111, ejercicio 3)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r w:rsidR="00DE64B5" w:rsidRPr="00C22FAD" w:rsidTr="004725D8">
        <w:trPr>
          <w:trHeight w:val="1719"/>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Writing (SB- p.108, Task) -5</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[Criterio 1.4.7.]</w:t>
            </w:r>
          </w:p>
        </w:tc>
      </w:tr>
    </w:tbl>
    <w:p w:rsidR="00DE64B5" w:rsidRPr="00971DB8" w:rsidRDefault="00DE64B5" w:rsidP="00DE64B5">
      <w:pPr>
        <w:rPr>
          <w:rFonts w:ascii="Arial" w:hAnsi="Arial" w:cs="Arial"/>
          <w:sz w:val="24"/>
          <w:szCs w:val="24"/>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 xml:space="preserve">ESO Student’s Zone: </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My Coursebook: MP3 recordings, fun games and activities, and interesting Internet links.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lastRenderedPageBreak/>
              <w:t>Culture and Cross-Curricular Resources: Use English to learn about a variety of exciting topics.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Student's Links: Practise surfing the web in English.</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Supplementary Titles: Support material for supplementary titles.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Extra Practice: Language activities with self-check answers.</w:t>
            </w:r>
          </w:p>
          <w:p w:rsidR="00DE64B5" w:rsidRPr="00971DB8"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Atención a la Diversidad:</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All-in-One Pack</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Test Factory and Other Resources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Burlington ESO Grammar Factory</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1.1.1. Capta los puntos principales y detalles relevantes de mensajes grabados o de viva voz, claramente articulados, que contengan instrucciones, indicaciones u otra 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grabadas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1.1.2. Entiende lo que se le dice en transacciones y gestiones cotidianas y estructuradas (p. e. en bancos, tiendas, hoteles, restaurantes, transportes, centros educativos, lugares de trabajo), o menos habituales (p. e. en una farmacia, un hospital, en una comisaría o un organismo público), si puede pedir confirmación de algunos detalles.</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indicaciones de uso de transporte público (SB- p.110, ejercicio 1-2)</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Communication Video: Going Underground (SB- p.110)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conversación sobre un experimento (SB- p.105, ejercicios 7-8)</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1.1.4.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Conversación para intercambiar experiencias (SB- p.107, ejercicios 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1.1.6. Distingue, con apoyo visual o escrito, las ideas principales e información relevante en presentaciones o charlas bien estructuradas y de exposición clara sobre temas conocidos o de su interés relacionados con el ámbito educativo u ocupacional (p. e., sobre un tema académico o de divulgación científica, o una charla sobre la formación profesional en otros países).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Culture Video: My Roots (SB- p.17)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1.1.7. Identifica la idea principal y aspectos significativos de noticias de televisión claramente articuladas cuando hay apoyo visual que complementa el discurso, así como lo esencial de anuncios publicitarios, series y películas bien estructurados y articulados con </w:t>
            </w:r>
            <w:r w:rsidRPr="004961FB">
              <w:rPr>
                <w:rFonts w:ascii="Arial" w:hAnsi="Arial" w:cs="Arial"/>
                <w:sz w:val="24"/>
                <w:szCs w:val="24"/>
              </w:rPr>
              <w:lastRenderedPageBreak/>
              <w:t>claridad, en una variedad estándar de la lengua, y cuando las imágenes facilitan la comprensión.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lastRenderedPageBreak/>
              <w:t>Culture Video: Travel in London (SB- p.109)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1.2.2. Se desenvuelve adecuadamente en situaciones cotidianas y menos habituales que pueden surgir durante un viaje o estancia en otros países por motivos personales, educativos u ocupacionales (transporte, 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Dar indicaciones e instrucciones de uso del metro en Londres (SB- p.110, ejercicio 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 ti mismo, tu vida cotidiana y tus experiencias (SB- p.105, ejercicio 11)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Intercambiar información sobre experiencias (SB- p.107, ejercicios 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w:t>
            </w:r>
            <w:r w:rsidRPr="004961FB">
              <w:rPr>
                <w:rFonts w:ascii="Arial" w:hAnsi="Arial" w:cs="Arial"/>
                <w:sz w:val="24"/>
                <w:szCs w:val="24"/>
              </w:rPr>
              <w:lastRenderedPageBreak/>
              <w:t>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Textos publicitarios (SB- p.102, ejercicio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1.3.5. 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Artículo sobre Londres multicultural (SB- p.109)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textos sobre los sentidos (SB- p.139, ejercicio 1)</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3.6. Entiende información específica de carácter concreto en páginas Web y otros materiales de referencia o consulta claramente estructurados (p. e. artículos, blogs, monografías, presentaciones) sobre temas relativos a materias académicas o asuntos ocupacionales relacionados con su especialidad o con sus intereses.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entrada de un blog sobre un viaje especial (SB- p.104,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Página web con información y comentarios sobre museos (SB- p111, ejercicio 1-2)</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 Toma notas, mensajes y apuntes con información sencilla y relevante sobre asuntos habituales y aspectos concretos en los ámbitos personal, académico y ocupacional dentro de su especialidad o área de interés.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Hacer apuntes para preparar una redacción (SB- p.108, ejercicio 1)</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 Escribe notas, anuncios, mensajes y comentarios breves, en cualquier soporte, en los que solicita y transmite información y opiniones sencillas y en los que resalta los aspectos que le resultan importantes (p. e. en un correo electrónico, una página Web o una revista juvenil, o dirigidos a un profesor o profesora o un compañero), respetando las convenciones y normas de cortesía y de la etiqueta.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anuncio para una página web (SB- p.111, ejercicio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Escribir comentarios para la página web (SB- p.111, ejercicio 3)</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Una descripción de una experiencia (SB- p.108,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w:t>
      </w:r>
      <w:r w:rsidRPr="004961FB">
        <w:rPr>
          <w:rFonts w:ascii="Arial" w:hAnsi="Arial" w:cs="Arial"/>
          <w:sz w:val="24"/>
          <w:szCs w:val="24"/>
        </w:rPr>
        <w:lastRenderedPageBreak/>
        <w:t>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4.1.5. Aplicar a la comprensión del texto los conocimientos sobre los constituyentes y la organización de patrones sintácticos y discursivos de uso muy frecuente en la comunicación oral. CCL, CAA, SIEP.</w:t>
            </w:r>
            <w:r w:rsidRPr="004961FB">
              <w:rPr>
                <w:rFonts w:ascii="MS Gothic" w:eastAsia="MS Gothic" w:hAnsi="MS Gothic" w:cs="MS Gothic" w:hint="eastAsia"/>
                <w:sz w:val="24"/>
                <w:szCs w:val="24"/>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4.4.6. Conocer y utilizar un repertorio léxico escrito suficiente para comunicar información, opiniones y </w:t>
            </w:r>
            <w:r w:rsidRPr="004961FB">
              <w:rPr>
                <w:rFonts w:ascii="Arial" w:hAnsi="Arial" w:cs="Arial"/>
                <w:sz w:val="24"/>
                <w:szCs w:val="24"/>
              </w:rPr>
              <w:lastRenderedPageBreak/>
              <w:t>puntos de vista breves, simples y directos en situaciones habituales y cotidianas, aunque en situaciones menos habituales y sobre temas menos conocidos haya que 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UNIDAD 9 “Bridge to the Future”</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a) Presentación de la unidad</w:t>
      </w:r>
    </w:p>
    <w:p w:rsidR="00DE64B5" w:rsidRPr="004961FB" w:rsidRDefault="00DE64B5" w:rsidP="00DE64B5">
      <w:pPr>
        <w:rPr>
          <w:rFonts w:ascii="Arial" w:hAnsi="Arial" w:cs="Arial"/>
          <w:sz w:val="24"/>
          <w:szCs w:val="24"/>
        </w:rPr>
      </w:pPr>
      <w:r w:rsidRPr="004961FB">
        <w:rPr>
          <w:rFonts w:ascii="Arial" w:hAnsi="Arial" w:cs="Arial"/>
          <w:sz w:val="24"/>
          <w:szCs w:val="24"/>
        </w:rPr>
        <w:t>Duración prevista</w:t>
      </w:r>
      <w:r w:rsidR="007948E8">
        <w:rPr>
          <w:rFonts w:ascii="Arial" w:hAnsi="Arial" w:cs="Arial"/>
          <w:sz w:val="24"/>
          <w:szCs w:val="24"/>
        </w:rPr>
        <w:t>: 11</w:t>
      </w:r>
      <w:r w:rsidRPr="004961FB">
        <w:rPr>
          <w:rFonts w:ascii="Arial" w:hAnsi="Arial" w:cs="Arial"/>
          <w:sz w:val="24"/>
          <w:szCs w:val="24"/>
        </w:rPr>
        <w:t xml:space="preserve"> sesiones de 60 min.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9 repasa el vocabulario y la gramática vistos en las unidades anteriores. En particular, se centrará en los siguientes aspectos lingüísticos:</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Leer de forma comprensiva y autónoma un artículo sobre el estrés escolar y otro sobre la preparación para el futuro, repasando todas las estrategias de lectura aprendidas durante el curso.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Revisar todas las técnicas de word building trabajadas en todas las unidades del libro: las collocations, los phrasal verbs, los sufijos y prefijos, las familias de palabras en inglés, sinónimos y antónimos.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Repasar la gramática aprendida: el Present Perfect Simple, el Past Perfect Simple, el Future Continuous, los verbos modales, los infinitivos y gerundios, las oraciones de relativo, los condicionales, las oraciones temporales, la pasiva y el estilo indirecto.</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Escuchar de manera comprensiva una grabación sobre tres alumnos/as de diferentes partes del mundo que hablan sobre sus colegios.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Repasar oralmente las fórmulas trabajadas en la sección Speaking de todas las unidades.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Describir ilustraciones y dar consejos.</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Redactar un currículum online.</w:t>
      </w:r>
    </w:p>
    <w:p w:rsidR="00DE64B5" w:rsidRPr="004961FB" w:rsidRDefault="00DE64B5" w:rsidP="00DE64B5">
      <w:pPr>
        <w:rPr>
          <w:rFonts w:ascii="Arial" w:eastAsia="Symbol" w:hAnsi="Arial" w:cs="Arial"/>
          <w:sz w:val="24"/>
          <w:szCs w:val="24"/>
        </w:rPr>
      </w:pPr>
      <w:r w:rsidRPr="004961FB">
        <w:rPr>
          <w:rFonts w:ascii="Arial" w:eastAsia="Symbol" w:hAnsi="Arial" w:cs="Arial"/>
          <w:sz w:val="24"/>
          <w:szCs w:val="24"/>
        </w:rPr>
        <w:t> Redactar un correo electrónico formal para solicitar un puesto de trabajo, utilizando un lenguaje formal.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La unidad ofrece la posibilidad de relacionarla con los contenidos de las siguientes materias de 4º de ESO para poner en práctica el trabajo interdisciplinar:</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Geografía e Historia:</w:t>
      </w:r>
    </w:p>
    <w:p w:rsidR="00DE64B5" w:rsidRPr="004961FB" w:rsidRDefault="00DE64B5" w:rsidP="00DE64B5">
      <w:pPr>
        <w:rPr>
          <w:rFonts w:ascii="Arial" w:hAnsi="Arial" w:cs="Arial"/>
          <w:sz w:val="24"/>
          <w:szCs w:val="24"/>
        </w:rPr>
      </w:pPr>
      <w:r w:rsidRPr="004961FB">
        <w:rPr>
          <w:rFonts w:ascii="Arial" w:hAnsi="Arial" w:cs="Arial"/>
          <w:sz w:val="24"/>
          <w:szCs w:val="24"/>
        </w:rPr>
        <w:t>El estrés escolar.</w:t>
      </w:r>
    </w:p>
    <w:p w:rsidR="00DE64B5" w:rsidRPr="004961FB" w:rsidRDefault="00DE64B5" w:rsidP="00DE64B5">
      <w:pPr>
        <w:rPr>
          <w:rFonts w:ascii="Arial" w:hAnsi="Arial" w:cs="Arial"/>
          <w:sz w:val="24"/>
          <w:szCs w:val="24"/>
        </w:rPr>
      </w:pPr>
      <w:r w:rsidRPr="004961FB">
        <w:rPr>
          <w:rFonts w:ascii="Arial" w:hAnsi="Arial" w:cs="Arial"/>
          <w:sz w:val="24"/>
          <w:szCs w:val="24"/>
        </w:rPr>
        <w:t>Los países y su ubicación en el mapa.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Valores Éticos:</w:t>
      </w:r>
    </w:p>
    <w:p w:rsidR="00DE64B5" w:rsidRPr="004961FB" w:rsidRDefault="00DE64B5" w:rsidP="00DE64B5">
      <w:pPr>
        <w:rPr>
          <w:rFonts w:ascii="Arial" w:hAnsi="Arial" w:cs="Arial"/>
          <w:sz w:val="24"/>
          <w:szCs w:val="24"/>
        </w:rPr>
      </w:pPr>
      <w:r w:rsidRPr="004961FB">
        <w:rPr>
          <w:rFonts w:ascii="Arial" w:hAnsi="Arial" w:cs="Arial"/>
          <w:sz w:val="24"/>
          <w:szCs w:val="24"/>
        </w:rPr>
        <w:t>Fórmulas para dar consejos.</w:t>
      </w:r>
    </w:p>
    <w:p w:rsidR="00DE64B5" w:rsidRPr="004961FB" w:rsidRDefault="00DE64B5" w:rsidP="00DE64B5">
      <w:pPr>
        <w:rPr>
          <w:rFonts w:ascii="Arial" w:hAnsi="Arial" w:cs="Arial"/>
          <w:sz w:val="24"/>
          <w:szCs w:val="24"/>
        </w:rPr>
      </w:pPr>
      <w:r w:rsidRPr="004961FB">
        <w:rPr>
          <w:rFonts w:ascii="Arial" w:hAnsi="Arial" w:cs="Arial"/>
          <w:sz w:val="24"/>
          <w:szCs w:val="24"/>
        </w:rPr>
        <w:t>Respeto por las opciones y planes de futuro de otras personas.</w:t>
      </w:r>
    </w:p>
    <w:p w:rsidR="00DE64B5" w:rsidRPr="004961FB" w:rsidRDefault="00DE64B5" w:rsidP="00DE64B5">
      <w:pPr>
        <w:rPr>
          <w:rFonts w:ascii="Arial" w:hAnsi="Arial" w:cs="Arial"/>
          <w:sz w:val="24"/>
          <w:szCs w:val="24"/>
        </w:rPr>
      </w:pPr>
      <w:r w:rsidRPr="004961FB">
        <w:rPr>
          <w:rFonts w:ascii="Arial" w:hAnsi="Arial" w:cs="Arial"/>
          <w:sz w:val="24"/>
          <w:szCs w:val="24"/>
        </w:rPr>
        <w:t>El trabajo de voluntario/a.</w:t>
      </w:r>
    </w:p>
    <w:p w:rsidR="00DE64B5" w:rsidRPr="004961FB" w:rsidRDefault="00DE64B5" w:rsidP="00DE64B5">
      <w:pPr>
        <w:rPr>
          <w:rFonts w:ascii="Arial" w:hAnsi="Arial" w:cs="Arial"/>
          <w:sz w:val="24"/>
          <w:szCs w:val="24"/>
        </w:rPr>
      </w:pPr>
      <w:r w:rsidRPr="004961FB">
        <w:rPr>
          <w:rFonts w:ascii="Arial" w:hAnsi="Arial" w:cs="Arial"/>
          <w:sz w:val="24"/>
          <w:szCs w:val="24"/>
        </w:rPr>
        <w:t>La importancia de mantener una actitud de respeto tanto hacia el profesor/a y hacia los compañeros/as de clase.</w:t>
      </w:r>
    </w:p>
    <w:p w:rsidR="00DE64B5" w:rsidRPr="004961FB" w:rsidRDefault="00DE64B5" w:rsidP="00DE64B5">
      <w:pPr>
        <w:rPr>
          <w:rFonts w:ascii="Arial" w:hAnsi="Arial" w:cs="Arial"/>
          <w:sz w:val="24"/>
          <w:szCs w:val="24"/>
        </w:rPr>
      </w:pPr>
      <w:r w:rsidRPr="004961FB">
        <w:rPr>
          <w:rFonts w:ascii="Arial" w:hAnsi="Arial" w:cs="Arial"/>
          <w:sz w:val="24"/>
          <w:szCs w:val="24"/>
        </w:rPr>
        <w:t>Aprendizaje y respeto hacia los turnos de palabra dentro y fuera del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Tecnologías de la Información y la Comunicación:</w:t>
      </w:r>
    </w:p>
    <w:p w:rsidR="00DE64B5" w:rsidRPr="004961FB" w:rsidRDefault="00DE64B5" w:rsidP="00DE64B5">
      <w:pPr>
        <w:rPr>
          <w:rFonts w:ascii="Arial" w:hAnsi="Arial" w:cs="Arial"/>
          <w:sz w:val="24"/>
          <w:szCs w:val="24"/>
        </w:rPr>
      </w:pPr>
      <w:r w:rsidRPr="004961FB">
        <w:rPr>
          <w:rFonts w:ascii="Arial" w:hAnsi="Arial" w:cs="Arial"/>
          <w:sz w:val="24"/>
          <w:szCs w:val="24"/>
        </w:rPr>
        <w:t>Material digital e interactivo para complementar el uso de los libros.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Lengua y Literatura:</w:t>
      </w:r>
    </w:p>
    <w:p w:rsidR="00DE64B5" w:rsidRPr="004961FB" w:rsidRDefault="00DE64B5" w:rsidP="00DE64B5">
      <w:pPr>
        <w:rPr>
          <w:rFonts w:ascii="Arial" w:hAnsi="Arial" w:cs="Arial"/>
          <w:sz w:val="24"/>
          <w:szCs w:val="24"/>
        </w:rPr>
      </w:pPr>
      <w:r w:rsidRPr="004961FB">
        <w:rPr>
          <w:rFonts w:ascii="Arial" w:hAnsi="Arial" w:cs="Arial"/>
          <w:sz w:val="24"/>
          <w:szCs w:val="24"/>
        </w:rPr>
        <w:t>Los prefijos y sufijos en inglés.</w:t>
      </w:r>
    </w:p>
    <w:p w:rsidR="00DE64B5" w:rsidRPr="004961FB" w:rsidRDefault="00DE64B5" w:rsidP="00DE64B5">
      <w:pPr>
        <w:rPr>
          <w:rFonts w:ascii="Arial" w:hAnsi="Arial" w:cs="Arial"/>
          <w:sz w:val="24"/>
          <w:szCs w:val="24"/>
        </w:rPr>
      </w:pPr>
      <w:r w:rsidRPr="004961FB">
        <w:rPr>
          <w:rFonts w:ascii="Arial" w:hAnsi="Arial" w:cs="Arial"/>
          <w:sz w:val="24"/>
          <w:szCs w:val="24"/>
        </w:rPr>
        <w:t>Familias de palabras.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Collocations con take, get y make.</w:t>
      </w:r>
    </w:p>
    <w:p w:rsidR="00DE64B5" w:rsidRPr="004961FB" w:rsidRDefault="00DE64B5" w:rsidP="00DE64B5">
      <w:pPr>
        <w:rPr>
          <w:rFonts w:ascii="Arial" w:hAnsi="Arial" w:cs="Arial"/>
          <w:sz w:val="24"/>
          <w:szCs w:val="24"/>
        </w:rPr>
      </w:pPr>
      <w:r w:rsidRPr="004961FB">
        <w:rPr>
          <w:rFonts w:ascii="Arial" w:hAnsi="Arial" w:cs="Arial"/>
          <w:sz w:val="24"/>
          <w:szCs w:val="24"/>
        </w:rPr>
        <w:t>Phrasal verbs con look y give.</w:t>
      </w:r>
    </w:p>
    <w:p w:rsidR="00DE64B5" w:rsidRPr="004961FB" w:rsidRDefault="00DE64B5" w:rsidP="00DE64B5">
      <w:pPr>
        <w:rPr>
          <w:rFonts w:ascii="Arial" w:hAnsi="Arial" w:cs="Arial"/>
          <w:sz w:val="24"/>
          <w:szCs w:val="24"/>
        </w:rPr>
      </w:pPr>
      <w:r w:rsidRPr="004961FB">
        <w:rPr>
          <w:rFonts w:ascii="Arial" w:hAnsi="Arial" w:cs="Arial"/>
          <w:sz w:val="24"/>
          <w:szCs w:val="24"/>
        </w:rPr>
        <w:t>El Present Perfect Simple.</w:t>
      </w:r>
    </w:p>
    <w:p w:rsidR="00DE64B5" w:rsidRPr="004961FB" w:rsidRDefault="00DE64B5" w:rsidP="00DE64B5">
      <w:pPr>
        <w:rPr>
          <w:rFonts w:ascii="Arial" w:hAnsi="Arial" w:cs="Arial"/>
          <w:sz w:val="24"/>
          <w:szCs w:val="24"/>
        </w:rPr>
      </w:pPr>
      <w:r w:rsidRPr="004961FB">
        <w:rPr>
          <w:rFonts w:ascii="Arial" w:hAnsi="Arial" w:cs="Arial"/>
          <w:sz w:val="24"/>
          <w:szCs w:val="24"/>
        </w:rPr>
        <w:t>El Past Perfect Simple.</w:t>
      </w:r>
    </w:p>
    <w:p w:rsidR="00DE64B5" w:rsidRPr="004961FB" w:rsidRDefault="00DE64B5" w:rsidP="00DE64B5">
      <w:pPr>
        <w:rPr>
          <w:rFonts w:ascii="Arial" w:hAnsi="Arial" w:cs="Arial"/>
          <w:sz w:val="24"/>
          <w:szCs w:val="24"/>
        </w:rPr>
      </w:pPr>
      <w:r w:rsidRPr="004961FB">
        <w:rPr>
          <w:rFonts w:ascii="Arial" w:hAnsi="Arial" w:cs="Arial"/>
          <w:sz w:val="24"/>
          <w:szCs w:val="24"/>
        </w:rPr>
        <w:t>El Future Continuous.</w:t>
      </w:r>
    </w:p>
    <w:p w:rsidR="00DE64B5" w:rsidRPr="004961FB" w:rsidRDefault="00DE64B5" w:rsidP="00DE64B5">
      <w:pPr>
        <w:rPr>
          <w:rFonts w:ascii="Arial" w:hAnsi="Arial" w:cs="Arial"/>
          <w:sz w:val="24"/>
          <w:szCs w:val="24"/>
        </w:rPr>
      </w:pPr>
      <w:r w:rsidRPr="004961FB">
        <w:rPr>
          <w:rFonts w:ascii="Arial" w:hAnsi="Arial" w:cs="Arial"/>
          <w:sz w:val="24"/>
          <w:szCs w:val="24"/>
        </w:rPr>
        <w:t>Los verbos modales.</w:t>
      </w:r>
    </w:p>
    <w:p w:rsidR="00DE64B5" w:rsidRPr="004961FB" w:rsidRDefault="00DE64B5" w:rsidP="00DE64B5">
      <w:pPr>
        <w:rPr>
          <w:rFonts w:ascii="Arial" w:hAnsi="Arial" w:cs="Arial"/>
          <w:sz w:val="24"/>
          <w:szCs w:val="24"/>
        </w:rPr>
      </w:pPr>
      <w:r w:rsidRPr="004961FB">
        <w:rPr>
          <w:rFonts w:ascii="Arial" w:hAnsi="Arial" w:cs="Arial"/>
          <w:sz w:val="24"/>
          <w:szCs w:val="24"/>
        </w:rPr>
        <w:t>Los infinitivos y gerundios.</w:t>
      </w:r>
    </w:p>
    <w:p w:rsidR="00DE64B5" w:rsidRPr="004961FB" w:rsidRDefault="00DE64B5" w:rsidP="00DE64B5">
      <w:pPr>
        <w:rPr>
          <w:rFonts w:ascii="Arial" w:hAnsi="Arial" w:cs="Arial"/>
          <w:sz w:val="24"/>
          <w:szCs w:val="24"/>
        </w:rPr>
      </w:pPr>
      <w:r w:rsidRPr="004961FB">
        <w:rPr>
          <w:rFonts w:ascii="Arial" w:hAnsi="Arial" w:cs="Arial"/>
          <w:sz w:val="24"/>
          <w:szCs w:val="24"/>
        </w:rPr>
        <w:t>Las oraciones de relativo.</w:t>
      </w:r>
    </w:p>
    <w:p w:rsidR="00DE64B5" w:rsidRPr="004961FB" w:rsidRDefault="00DE64B5" w:rsidP="00DE64B5">
      <w:pPr>
        <w:rPr>
          <w:rFonts w:ascii="Arial" w:hAnsi="Arial" w:cs="Arial"/>
          <w:sz w:val="24"/>
          <w:szCs w:val="24"/>
        </w:rPr>
      </w:pPr>
      <w:r w:rsidRPr="004961FB">
        <w:rPr>
          <w:rFonts w:ascii="Arial" w:hAnsi="Arial" w:cs="Arial"/>
          <w:sz w:val="24"/>
          <w:szCs w:val="24"/>
        </w:rPr>
        <w:t>Las oraciones temporales.</w:t>
      </w:r>
    </w:p>
    <w:p w:rsidR="00DE64B5" w:rsidRPr="004961FB" w:rsidRDefault="00DE64B5" w:rsidP="00DE64B5">
      <w:pPr>
        <w:rPr>
          <w:rFonts w:ascii="Arial" w:hAnsi="Arial" w:cs="Arial"/>
          <w:sz w:val="24"/>
          <w:szCs w:val="24"/>
        </w:rPr>
      </w:pPr>
      <w:r w:rsidRPr="004961FB">
        <w:rPr>
          <w:rFonts w:ascii="Arial" w:hAnsi="Arial" w:cs="Arial"/>
          <w:sz w:val="24"/>
          <w:szCs w:val="24"/>
        </w:rPr>
        <w:t>El primer, segundo y tercer condicional.</w:t>
      </w:r>
    </w:p>
    <w:p w:rsidR="00DE64B5" w:rsidRPr="004961FB" w:rsidRDefault="00DE64B5" w:rsidP="00DE64B5">
      <w:pPr>
        <w:rPr>
          <w:rFonts w:ascii="Arial" w:hAnsi="Arial" w:cs="Arial"/>
          <w:sz w:val="24"/>
          <w:szCs w:val="24"/>
        </w:rPr>
      </w:pPr>
      <w:r w:rsidRPr="004961FB">
        <w:rPr>
          <w:rFonts w:ascii="Arial" w:hAnsi="Arial" w:cs="Arial"/>
          <w:sz w:val="24"/>
          <w:szCs w:val="24"/>
        </w:rPr>
        <w:t>El condicional cero.</w:t>
      </w:r>
    </w:p>
    <w:p w:rsidR="00DE64B5" w:rsidRPr="004961FB" w:rsidRDefault="00DE64B5" w:rsidP="00DE64B5">
      <w:pPr>
        <w:rPr>
          <w:rFonts w:ascii="Arial" w:hAnsi="Arial" w:cs="Arial"/>
          <w:sz w:val="24"/>
          <w:szCs w:val="24"/>
        </w:rPr>
      </w:pPr>
      <w:r w:rsidRPr="004961FB">
        <w:rPr>
          <w:rFonts w:ascii="Arial" w:hAnsi="Arial" w:cs="Arial"/>
          <w:sz w:val="24"/>
          <w:szCs w:val="24"/>
        </w:rPr>
        <w:t>La pasiva en presente, pasado y futuro.</w:t>
      </w:r>
    </w:p>
    <w:p w:rsidR="00DE64B5" w:rsidRPr="004961FB" w:rsidRDefault="00DE64B5" w:rsidP="00DE64B5">
      <w:pPr>
        <w:rPr>
          <w:rFonts w:ascii="Arial" w:hAnsi="Arial" w:cs="Arial"/>
          <w:sz w:val="24"/>
          <w:szCs w:val="24"/>
        </w:rPr>
      </w:pPr>
      <w:r w:rsidRPr="004961FB">
        <w:rPr>
          <w:rFonts w:ascii="Arial" w:hAnsi="Arial" w:cs="Arial"/>
          <w:sz w:val="24"/>
          <w:szCs w:val="24"/>
        </w:rPr>
        <w:t>El estilo indirecto.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El proyecto “cloud grandmother” para ayudar a los estudiantes a practicar inglés.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Tecnología:</w:t>
      </w:r>
    </w:p>
    <w:p w:rsidR="00DE64B5" w:rsidRPr="004961FB" w:rsidRDefault="00DE64B5" w:rsidP="00DE64B5">
      <w:pPr>
        <w:rPr>
          <w:rFonts w:ascii="Arial" w:hAnsi="Arial" w:cs="Arial"/>
          <w:sz w:val="24"/>
          <w:szCs w:val="24"/>
        </w:rPr>
      </w:pPr>
      <w:r w:rsidRPr="004961FB">
        <w:rPr>
          <w:rFonts w:ascii="Arial" w:hAnsi="Arial" w:cs="Arial"/>
          <w:sz w:val="24"/>
          <w:szCs w:val="24"/>
        </w:rPr>
        <w:t>El proyecto “cloud grandmother”.</w:t>
      </w:r>
    </w:p>
    <w:p w:rsidR="00DE64B5" w:rsidRPr="004961FB" w:rsidRDefault="00DE64B5" w:rsidP="00DE64B5">
      <w:pPr>
        <w:rPr>
          <w:rFonts w:ascii="Arial" w:hAnsi="Arial" w:cs="Arial"/>
          <w:sz w:val="24"/>
          <w:szCs w:val="24"/>
        </w:rPr>
      </w:pPr>
      <w:r w:rsidRPr="004961FB">
        <w:rPr>
          <w:rFonts w:ascii="Arial" w:hAnsi="Arial" w:cs="Arial"/>
          <w:sz w:val="24"/>
          <w:szCs w:val="24"/>
        </w:rPr>
        <w:t>Las clases a través de videoconferencia.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b) Concreción curricular</w:t>
      </w:r>
    </w:p>
    <w:p w:rsidR="00DE64B5" w:rsidRPr="004961FB" w:rsidRDefault="00DE64B5" w:rsidP="00DE64B5">
      <w:pPr>
        <w:rPr>
          <w:rFonts w:ascii="Arial" w:hAnsi="Arial" w:cs="Arial"/>
          <w:sz w:val="24"/>
          <w:szCs w:val="24"/>
        </w:rPr>
      </w:pPr>
      <w:r w:rsidRPr="004961FB">
        <w:rPr>
          <w:rFonts w:ascii="Arial" w:hAnsi="Arial" w:cs="Arial"/>
          <w:sz w:val="24"/>
          <w:szCs w:val="24"/>
        </w:rPr>
        <w:t>Competencias clave (en tareas, actividades y ejercicios)</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7" style="position:absolute;left:0;text-align:left;z-index:251682816;visibility:visible;mso-width-relative:margin" from="0,8.95pt" to="45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El trabajo sobre las competencias clave se desarrolla en una variedad de tareas y actividades, que al mismo tiempo permiten su evaluación. El siguiente apartado muestra la relación entre las competencias clave y los contenidos y criterios de evaluación en la unidad de introducción. Por otro lado, se ofrece una </w:t>
      </w:r>
      <w:r w:rsidRPr="004961FB">
        <w:rPr>
          <w:rFonts w:ascii="Arial" w:hAnsi="Arial" w:cs="Arial"/>
          <w:sz w:val="24"/>
          <w:szCs w:val="24"/>
        </w:rPr>
        <w:lastRenderedPageBreak/>
        <w:t xml:space="preserve">plantilla en forma de perfiles competenciales para la planificación y evaluación de las competencias clave. Esta plantilla se incluye en el punto 3b, “Perfiles competenciales de Burlington Books”.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Adicionalmente, se indican las posibles relaciones entre las competencias clave y los criterios de evaluación en la tabla de este capítulo, en el apartado siguiente.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Comunicación lingüística:</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págs. 114-115; CLIL, SB, pág. 126: comprensión escrita de un texto sobre el estrés escolar y de otro relacionado con la forma de prepararse para el futuro.</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Vocabulary, SB, págs. 116-117: prefijos, sufijos, familias de palabras, collocations, phrasal verbs, sinónimos y antónimos.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Grammar, SB, págs. 118-119: repaso de todos los tiempos verbales y estructuras gramaticales vistos a lo largo del curso (Present Perfect Simple, Past Perfect Simple, Future Continuous, verbos modales, infinitivos y gerundios, oraciones de relativo, el condicional, la pasiva y el estilo indirecto).</w:t>
      </w:r>
    </w:p>
    <w:p w:rsidR="00DE64B5" w:rsidRPr="004961FB" w:rsidRDefault="00DE64B5" w:rsidP="00DE64B5">
      <w:pPr>
        <w:rPr>
          <w:rFonts w:ascii="Arial" w:hAnsi="Arial" w:cs="Arial"/>
          <w:sz w:val="24"/>
          <w:szCs w:val="24"/>
        </w:rPr>
      </w:pPr>
      <w:r w:rsidRPr="004961FB">
        <w:rPr>
          <w:rFonts w:ascii="Arial" w:hAnsi="Arial" w:cs="Arial"/>
          <w:sz w:val="24"/>
          <w:szCs w:val="24"/>
        </w:rPr>
        <w:t>Listening, SB, pág. 120; Listening, WB, pág. 78, ejs. 6-7: comprensión oral de una grabación sobre tres alumnos de diferentes partes del mundo que hablan sobre sus colegios y de una conversación sobre planes de futuro.</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121; Everyday English, SB, pág. 124: participación en conversaciones y simulaciones con el compañero/a para describir imágenes, hablar sobre planes de futuro y dar consejos.</w:t>
      </w:r>
    </w:p>
    <w:p w:rsidR="00DE64B5" w:rsidRPr="004961FB" w:rsidRDefault="00DE64B5" w:rsidP="00DE64B5">
      <w:pPr>
        <w:rPr>
          <w:rFonts w:ascii="Arial" w:hAnsi="Arial" w:cs="Arial"/>
          <w:sz w:val="24"/>
          <w:szCs w:val="24"/>
          <w:lang w:val="es-ES"/>
        </w:rPr>
      </w:pPr>
      <w:proofErr w:type="gramStart"/>
      <w:r w:rsidRPr="00971DB8">
        <w:rPr>
          <w:rFonts w:ascii="Arial" w:hAnsi="Arial" w:cs="Arial"/>
          <w:sz w:val="24"/>
          <w:szCs w:val="24"/>
          <w:lang w:val="en-US"/>
        </w:rPr>
        <w:t>Writing, SB, págs.</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122-123; Everyday English,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125, English in Use; Culture Magazine, SB, pág.</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140, TASK; Writing, WB, págs.</w:t>
      </w:r>
      <w:proofErr w:type="gramEnd"/>
      <w:r w:rsidRPr="00971DB8">
        <w:rPr>
          <w:rFonts w:ascii="Arial" w:hAnsi="Arial" w:cs="Arial"/>
          <w:sz w:val="24"/>
          <w:szCs w:val="24"/>
          <w:lang w:val="en-US"/>
        </w:rPr>
        <w:t xml:space="preserve"> </w:t>
      </w:r>
      <w:r w:rsidRPr="004961FB">
        <w:rPr>
          <w:rFonts w:ascii="Arial" w:hAnsi="Arial" w:cs="Arial"/>
          <w:sz w:val="24"/>
          <w:szCs w:val="24"/>
          <w:lang w:val="es-ES"/>
        </w:rPr>
        <w:t>79 y 124 (Writing Plan): expresión escrita de una redacción de un correo electrónico formal para solicitar un puesto de trabajo utilizando las expresiones y vocabulario adecuados, otra sobre algún amigo/a, otra sobre las diferencias respecto al contacto físico en tres culturas diferentes y creación de un currículum online.</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matemática y competencias básicas en ciencia y tecnología:</w:t>
      </w:r>
    </w:p>
    <w:p w:rsidR="00DE64B5" w:rsidRPr="004961FB" w:rsidRDefault="00DE64B5" w:rsidP="00DE64B5">
      <w:pPr>
        <w:rPr>
          <w:rFonts w:ascii="Arial" w:hAnsi="Arial" w:cs="Arial"/>
          <w:sz w:val="24"/>
          <w:szCs w:val="24"/>
        </w:rPr>
      </w:pPr>
      <w:r w:rsidRPr="004961FB">
        <w:rPr>
          <w:rFonts w:ascii="Arial" w:hAnsi="Arial" w:cs="Arial"/>
          <w:sz w:val="24"/>
          <w:szCs w:val="24"/>
        </w:rPr>
        <w:t>Reading, SB, págs.114-115: interés por conocer información sobre la situación de varios estudiantes de diversas partes del mundo en cuanto a trabajo y al estrés.</w:t>
      </w:r>
    </w:p>
    <w:p w:rsidR="00DE64B5" w:rsidRPr="004961FB" w:rsidRDefault="00DE64B5" w:rsidP="00DE64B5">
      <w:pPr>
        <w:rPr>
          <w:rFonts w:ascii="Arial" w:hAnsi="Arial" w:cs="Arial"/>
          <w:sz w:val="24"/>
          <w:szCs w:val="24"/>
        </w:rPr>
      </w:pPr>
      <w:r w:rsidRPr="004961FB">
        <w:rPr>
          <w:rFonts w:ascii="Arial" w:hAnsi="Arial" w:cs="Arial"/>
          <w:sz w:val="24"/>
          <w:szCs w:val="24"/>
        </w:rPr>
        <w:t>Putting it together, SB, pág. 117: interés por conocer el programa de voluntariado GLA para estudiantes de secundaria.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 digital:</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págs. 114-115; Reading, SB, CLIL, pág. 126; Reading, WB, pág. 77: mantener una actitud crítica y reflexiva al valorar, seleccionar, tratar y utilizar la información y sus fuentes.</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121; Everyday English, SB, pág. 124: respeto por las normas de conducta en interacciones en clase con el profesor/a o con los compañeros/as al usar la información y sus fuentes.</w:t>
      </w:r>
    </w:p>
    <w:p w:rsidR="00DE64B5" w:rsidRPr="004961FB" w:rsidRDefault="00DE64B5" w:rsidP="00DE64B5">
      <w:pPr>
        <w:rPr>
          <w:rFonts w:ascii="Arial" w:hAnsi="Arial" w:cs="Arial"/>
          <w:sz w:val="24"/>
          <w:szCs w:val="24"/>
        </w:rPr>
      </w:pPr>
      <w:proofErr w:type="gramStart"/>
      <w:r w:rsidRPr="00971DB8">
        <w:rPr>
          <w:rFonts w:ascii="Arial" w:hAnsi="Arial" w:cs="Arial"/>
          <w:sz w:val="24"/>
          <w:szCs w:val="24"/>
          <w:lang w:val="en-US"/>
        </w:rPr>
        <w:t>Writing, SB, págs.</w:t>
      </w:r>
      <w:proofErr w:type="gramEnd"/>
      <w:r w:rsidRPr="00971DB8">
        <w:rPr>
          <w:rFonts w:ascii="Arial" w:hAnsi="Arial" w:cs="Arial"/>
          <w:sz w:val="24"/>
          <w:szCs w:val="24"/>
          <w:lang w:val="en-US"/>
        </w:rPr>
        <w:t xml:space="preserve"> </w:t>
      </w:r>
      <w:proofErr w:type="gramStart"/>
      <w:r w:rsidRPr="00971DB8">
        <w:rPr>
          <w:rFonts w:ascii="Arial" w:hAnsi="Arial" w:cs="Arial"/>
          <w:sz w:val="24"/>
          <w:szCs w:val="24"/>
          <w:lang w:val="en-US"/>
        </w:rPr>
        <w:t>122-123; Writing, WB, págs.</w:t>
      </w:r>
      <w:proofErr w:type="gramEnd"/>
      <w:r w:rsidRPr="00971DB8">
        <w:rPr>
          <w:rFonts w:ascii="Arial" w:hAnsi="Arial" w:cs="Arial"/>
          <w:sz w:val="24"/>
          <w:szCs w:val="24"/>
          <w:lang w:val="en-US"/>
        </w:rPr>
        <w:t xml:space="preserve"> </w:t>
      </w:r>
      <w:r w:rsidRPr="004961FB">
        <w:rPr>
          <w:rFonts w:ascii="Arial" w:hAnsi="Arial" w:cs="Arial"/>
          <w:sz w:val="24"/>
          <w:szCs w:val="24"/>
        </w:rPr>
        <w:t>79 y 124 (Writing Plan): muestra de autonomía, eficacia, responsabilidad y reflexión al seleccionar y hacer uso de la información y sus fuentes.</w:t>
      </w:r>
    </w:p>
    <w:p w:rsidR="00DE64B5" w:rsidRPr="004961FB" w:rsidRDefault="00DE64B5" w:rsidP="00DE64B5">
      <w:pPr>
        <w:rPr>
          <w:rFonts w:ascii="Arial" w:hAnsi="Arial" w:cs="Arial"/>
          <w:sz w:val="24"/>
          <w:szCs w:val="24"/>
          <w:lang w:val="es-ES"/>
        </w:rPr>
      </w:pPr>
      <w:r w:rsidRPr="00971DB8">
        <w:rPr>
          <w:rFonts w:ascii="Arial" w:hAnsi="Arial" w:cs="Arial"/>
          <w:sz w:val="24"/>
          <w:szCs w:val="24"/>
          <w:lang w:val="en-US"/>
        </w:rPr>
        <w:t xml:space="preserve">Interactive Student: </w:t>
      </w:r>
      <w:hyperlink r:id="rId18" w:history="1">
        <w:r w:rsidRPr="00971DB8">
          <w:rPr>
            <w:rFonts w:ascii="Arial" w:hAnsi="Arial" w:cs="Arial"/>
            <w:sz w:val="24"/>
            <w:szCs w:val="24"/>
            <w:lang w:val="en-US"/>
          </w:rPr>
          <w:t>www.burlingtonbooks.es/IS</w:t>
        </w:r>
      </w:hyperlink>
      <w:r w:rsidRPr="00971DB8">
        <w:rPr>
          <w:rFonts w:ascii="Arial" w:hAnsi="Arial" w:cs="Arial"/>
          <w:sz w:val="24"/>
          <w:szCs w:val="24"/>
          <w:lang w:val="en-US"/>
        </w:rPr>
        <w:t xml:space="preserve">. </w:t>
      </w:r>
      <w:r w:rsidRPr="004961FB">
        <w:rPr>
          <w:rFonts w:ascii="Arial" w:hAnsi="Arial" w:cs="Arial"/>
          <w:sz w:val="24"/>
          <w:szCs w:val="24"/>
          <w:lang w:val="es-ES"/>
        </w:rPr>
        <w:t>Práctica de las actividades interactivas de vocabulario, gramática, formación de diálogos y comprensión oral y escrita correspondientes a la unidad 9.</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Digital Teacher's Resources:</w:t>
      </w:r>
    </w:p>
    <w:p w:rsidR="00DE64B5" w:rsidRPr="004961FB" w:rsidRDefault="00DE64B5" w:rsidP="00DE64B5">
      <w:pPr>
        <w:rPr>
          <w:rFonts w:ascii="Arial" w:hAnsi="Arial" w:cs="Arial"/>
          <w:sz w:val="24"/>
          <w:szCs w:val="24"/>
          <w:lang w:val="es-ES"/>
        </w:rPr>
      </w:pPr>
      <w:r w:rsidRPr="00971DB8">
        <w:rPr>
          <w:rFonts w:ascii="Arial" w:hAnsi="Arial" w:cs="Arial"/>
          <w:sz w:val="24"/>
          <w:szCs w:val="24"/>
          <w:lang w:val="en-US"/>
        </w:rPr>
        <w:lastRenderedPageBreak/>
        <w:t xml:space="preserve">   + Burlington ESO Grammar Factory. </w:t>
      </w:r>
      <w:r w:rsidRPr="004961FB">
        <w:rPr>
          <w:rFonts w:ascii="Arial" w:hAnsi="Arial" w:cs="Arial"/>
          <w:sz w:val="24"/>
          <w:szCs w:val="24"/>
          <w:lang w:val="es-ES"/>
        </w:rPr>
        <w:t>Repaso de todos los puntos gramaticales.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 Burlington ESO Culture Bank. Conocimiento y valoración de aspectos culturales relevantes mediante preguntas interculturales.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 Interactive Whiteboard Materials. Práctica de las actividades interactivas correspondientes a la unidad 9 y uso de las nuevas herramientas Grammar Animation, Wordlists and Dictations, Slideshows y Team Games.</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 xml:space="preserve">   </w:t>
      </w:r>
      <w:r w:rsidRPr="00971DB8">
        <w:rPr>
          <w:rFonts w:ascii="Arial" w:hAnsi="Arial" w:cs="Arial"/>
          <w:sz w:val="24"/>
          <w:szCs w:val="24"/>
          <w:lang w:val="en-US"/>
        </w:rPr>
        <w:t xml:space="preserve">+ Test Factory and Other Editable Resources. </w:t>
      </w:r>
      <w:r w:rsidRPr="004961FB">
        <w:rPr>
          <w:rFonts w:ascii="Arial" w:hAnsi="Arial" w:cs="Arial"/>
          <w:sz w:val="24"/>
          <w:szCs w:val="24"/>
          <w:lang w:val="es-ES"/>
        </w:rPr>
        <w:t>Realización de los exámenes correspondientes a la unidad 9.</w:t>
      </w: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Everything English Video. Reproducción del capítulo 9. Práctica de comprensión oral, gramática, vocabulario y lenguaje funcional.</w:t>
      </w:r>
    </w:p>
    <w:p w:rsidR="00DE64B5" w:rsidRPr="004961FB" w:rsidRDefault="00DE64B5" w:rsidP="00DE64B5">
      <w:pPr>
        <w:rPr>
          <w:rFonts w:ascii="Arial" w:eastAsia="Symbo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Aprender a aprender</w:t>
      </w:r>
    </w:p>
    <w:p w:rsidR="00DE64B5" w:rsidRPr="004961FB" w:rsidRDefault="00DE64B5" w:rsidP="00DE64B5">
      <w:pPr>
        <w:rPr>
          <w:rFonts w:ascii="Arial" w:hAnsi="Arial" w:cs="Arial"/>
          <w:sz w:val="24"/>
          <w:szCs w:val="24"/>
        </w:rPr>
      </w:pPr>
      <w:r w:rsidRPr="004961FB">
        <w:rPr>
          <w:rFonts w:ascii="Arial" w:hAnsi="Arial" w:cs="Arial"/>
          <w:sz w:val="24"/>
          <w:szCs w:val="24"/>
        </w:rPr>
        <w:t>Putting it together, SB, pág. 119: uso de estrategias, recursos y técnicas de trabajo intelectual para aprender y ser consciente de las propias capacidades y conocimientos.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Competencias sociales y cívicas</w:t>
      </w:r>
    </w:p>
    <w:p w:rsidR="00DE64B5" w:rsidRPr="004961FB" w:rsidRDefault="00DE64B5" w:rsidP="00DE64B5">
      <w:pPr>
        <w:rPr>
          <w:rFonts w:ascii="Arial" w:hAnsi="Arial" w:cs="Arial"/>
          <w:sz w:val="24"/>
          <w:szCs w:val="24"/>
        </w:rPr>
      </w:pPr>
      <w:r w:rsidRPr="004961FB">
        <w:rPr>
          <w:rFonts w:ascii="Arial" w:hAnsi="Arial" w:cs="Arial"/>
          <w:sz w:val="24"/>
          <w:szCs w:val="24"/>
        </w:rPr>
        <w:t>Everyday English, SB, pág. 124: aprendizaje y práctica de fórmulas para hablar sobre planes de futuro y dar consejos.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Putting it together, SB, pág. 117: el voluntariado.</w:t>
      </w:r>
    </w:p>
    <w:p w:rsidR="00DE64B5" w:rsidRPr="004961FB" w:rsidRDefault="00DE64B5" w:rsidP="00DE64B5">
      <w:pPr>
        <w:rPr>
          <w:rFonts w:ascii="Arial" w:hAnsi="Arial" w:cs="Arial"/>
          <w:sz w:val="24"/>
          <w:szCs w:val="24"/>
        </w:rPr>
      </w:pPr>
      <w:r w:rsidRPr="004961FB">
        <w:rPr>
          <w:rFonts w:ascii="Arial" w:hAnsi="Arial" w:cs="Arial"/>
          <w:sz w:val="24"/>
          <w:szCs w:val="24"/>
        </w:rPr>
        <w:t>Speaking, SB, pág. 121: hablar sobre planes y dar opiniones.</w:t>
      </w:r>
    </w:p>
    <w:p w:rsidR="00DE64B5" w:rsidRPr="004961FB" w:rsidRDefault="00DE64B5" w:rsidP="00DE64B5">
      <w:pPr>
        <w:rPr>
          <w:rFonts w:ascii="Arial" w:hAnsi="Arial" w:cs="Arial"/>
          <w:sz w:val="24"/>
          <w:szCs w:val="24"/>
        </w:rPr>
      </w:pPr>
      <w:r w:rsidRPr="004961FB">
        <w:rPr>
          <w:rFonts w:ascii="Arial" w:hAnsi="Arial" w:cs="Arial"/>
          <w:sz w:val="24"/>
          <w:szCs w:val="24"/>
        </w:rPr>
        <w:t>Mantenimiento de una actitud constructiva y solidaria ante la información que se presenta y ante las interacciones que se dan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Sentido de iniciativa y espíritu emprendedor:</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Speaking, SB, pág. 121; Everyday English, SB, pág. 124: uso de la creatividad personal a la hora de producir textos orales a partir de modelos dados. </w:t>
      </w:r>
    </w:p>
    <w:p w:rsidR="00DE64B5" w:rsidRPr="004961FB" w:rsidRDefault="00DE64B5" w:rsidP="00DE64B5">
      <w:pPr>
        <w:rPr>
          <w:rFonts w:ascii="Arial" w:hAnsi="Arial" w:cs="Arial"/>
          <w:sz w:val="24"/>
          <w:szCs w:val="24"/>
        </w:rPr>
      </w:pPr>
      <w:r w:rsidRPr="00971DB8">
        <w:rPr>
          <w:rFonts w:ascii="Arial" w:hAnsi="Arial" w:cs="Arial"/>
          <w:sz w:val="24"/>
          <w:szCs w:val="24"/>
          <w:lang w:val="en-US"/>
        </w:rPr>
        <w:t xml:space="preserve">Listening, SB, pág. </w:t>
      </w:r>
      <w:proofErr w:type="gramStart"/>
      <w:r w:rsidRPr="00971DB8">
        <w:rPr>
          <w:rFonts w:ascii="Arial" w:hAnsi="Arial" w:cs="Arial"/>
          <w:sz w:val="24"/>
          <w:szCs w:val="24"/>
          <w:lang w:val="en-US"/>
        </w:rPr>
        <w:t>120; Reading, SB, págs.</w:t>
      </w:r>
      <w:proofErr w:type="gramEnd"/>
      <w:r w:rsidRPr="00971DB8">
        <w:rPr>
          <w:rFonts w:ascii="Arial" w:hAnsi="Arial" w:cs="Arial"/>
          <w:sz w:val="24"/>
          <w:szCs w:val="24"/>
          <w:lang w:val="en-US"/>
        </w:rPr>
        <w:t xml:space="preserve"> </w:t>
      </w:r>
      <w:r w:rsidRPr="004961FB">
        <w:rPr>
          <w:rFonts w:ascii="Arial" w:hAnsi="Arial" w:cs="Arial"/>
          <w:sz w:val="24"/>
          <w:szCs w:val="24"/>
        </w:rPr>
        <w:t>114-115; CLIL, SB, pág. 126; Putting it together, SB, pág. 117; Reading, WB, pág. 77: muestra del sentido crítico ante las informaciones culturales que se presentan.</w:t>
      </w:r>
    </w:p>
    <w:p w:rsidR="00DE64B5" w:rsidRPr="004961FB" w:rsidRDefault="00DE64B5" w:rsidP="00DE64B5">
      <w:pPr>
        <w:rPr>
          <w:rFonts w:ascii="Arial" w:hAnsi="Arial" w:cs="Arial"/>
          <w:sz w:val="24"/>
          <w:szCs w:val="24"/>
        </w:rPr>
      </w:pPr>
      <w:proofErr w:type="gramStart"/>
      <w:r w:rsidRPr="004961FB">
        <w:rPr>
          <w:rFonts w:ascii="Arial" w:hAnsi="Arial" w:cs="Arial"/>
          <w:sz w:val="24"/>
          <w:szCs w:val="24"/>
          <w:lang w:val="en-US"/>
        </w:rPr>
        <w:t>Writing, SB, págs.</w:t>
      </w:r>
      <w:proofErr w:type="gramEnd"/>
      <w:r w:rsidRPr="004961FB">
        <w:rPr>
          <w:rFonts w:ascii="Arial" w:hAnsi="Arial" w:cs="Arial"/>
          <w:sz w:val="24"/>
          <w:szCs w:val="24"/>
          <w:lang w:val="en-US"/>
        </w:rPr>
        <w:t xml:space="preserve"> </w:t>
      </w:r>
      <w:proofErr w:type="gramStart"/>
      <w:r w:rsidRPr="004961FB">
        <w:rPr>
          <w:rFonts w:ascii="Arial" w:hAnsi="Arial" w:cs="Arial"/>
          <w:sz w:val="24"/>
          <w:szCs w:val="24"/>
          <w:lang w:val="en-US"/>
        </w:rPr>
        <w:t>122-123 (Getting Ready to Write y Writing Task); Writing, WB, págs.</w:t>
      </w:r>
      <w:proofErr w:type="gramEnd"/>
      <w:r w:rsidRPr="004961FB">
        <w:rPr>
          <w:rFonts w:ascii="Arial" w:hAnsi="Arial" w:cs="Arial"/>
          <w:sz w:val="24"/>
          <w:szCs w:val="24"/>
          <w:lang w:val="en-US"/>
        </w:rPr>
        <w:t xml:space="preserve"> </w:t>
      </w:r>
      <w:r w:rsidRPr="004961FB">
        <w:rPr>
          <w:rFonts w:ascii="Arial" w:hAnsi="Arial" w:cs="Arial"/>
          <w:sz w:val="24"/>
          <w:szCs w:val="24"/>
        </w:rPr>
        <w:t>79 y 124 (Writing Plan): uso de la creatividad personal a la hora de producir textos escritos a partir de modelos que se dan. Desarrollo organizativo para presentar un trabajo escrito.</w:t>
      </w:r>
    </w:p>
    <w:p w:rsidR="00DE64B5" w:rsidRPr="004961FB" w:rsidRDefault="00DE64B5" w:rsidP="00DE64B5">
      <w:pPr>
        <w:rPr>
          <w:rFonts w:ascii="Arial" w:hAnsi="Arial" w:cs="Arial"/>
          <w:sz w:val="24"/>
          <w:szCs w:val="24"/>
        </w:rPr>
      </w:pPr>
      <w:r w:rsidRPr="004961FB">
        <w:rPr>
          <w:rFonts w:ascii="Arial" w:hAnsi="Arial" w:cs="Arial"/>
          <w:sz w:val="24"/>
          <w:szCs w:val="24"/>
        </w:rPr>
        <w:t>Fomento del trabajo cooperativo en el aula.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eastAsia="Symbol" w:hAnsi="Arial" w:cs="Arial"/>
          <w:sz w:val="24"/>
          <w:szCs w:val="24"/>
        </w:rPr>
        <w:t></w:t>
      </w:r>
      <w:r w:rsidRPr="004961FB">
        <w:rPr>
          <w:rFonts w:ascii="Arial" w:hAnsi="Arial" w:cs="Arial"/>
          <w:sz w:val="24"/>
          <w:szCs w:val="24"/>
        </w:rPr>
        <w:t xml:space="preserve"> Conciencia y expresiones culturales:</w:t>
      </w:r>
    </w:p>
    <w:p w:rsidR="00DE64B5" w:rsidRPr="004961FB" w:rsidRDefault="00DE64B5" w:rsidP="00DE64B5">
      <w:pPr>
        <w:rPr>
          <w:rFonts w:ascii="Arial" w:hAnsi="Arial" w:cs="Arial"/>
          <w:sz w:val="24"/>
          <w:szCs w:val="24"/>
        </w:rPr>
      </w:pPr>
      <w:r w:rsidRPr="004961FB">
        <w:rPr>
          <w:rFonts w:ascii="Arial" w:hAnsi="Arial" w:cs="Arial"/>
          <w:sz w:val="24"/>
          <w:szCs w:val="24"/>
        </w:rPr>
        <w:t>Reading, SB, págs. 114-115: informaciones sobre el estrés escolar.</w:t>
      </w:r>
    </w:p>
    <w:p w:rsidR="00DE64B5" w:rsidRPr="004961FB" w:rsidRDefault="00DE64B5" w:rsidP="00DE64B5">
      <w:pPr>
        <w:rPr>
          <w:rFonts w:ascii="Arial" w:hAnsi="Arial" w:cs="Arial"/>
          <w:sz w:val="24"/>
          <w:szCs w:val="24"/>
        </w:rPr>
      </w:pPr>
      <w:r w:rsidRPr="004961FB">
        <w:rPr>
          <w:rFonts w:ascii="Arial" w:hAnsi="Arial" w:cs="Arial"/>
          <w:sz w:val="24"/>
          <w:szCs w:val="24"/>
        </w:rPr>
        <w:t>Listening, SB, pág. 120: información sobre la vida escolar de tres estudiantes de distintas partes del mundo.</w:t>
      </w:r>
    </w:p>
    <w:p w:rsidR="00DE64B5" w:rsidRPr="004961FB" w:rsidRDefault="00DE64B5" w:rsidP="00DE64B5">
      <w:pPr>
        <w:rPr>
          <w:rFonts w:ascii="Arial" w:hAnsi="Arial" w:cs="Arial"/>
          <w:sz w:val="24"/>
          <w:szCs w:val="24"/>
        </w:rPr>
      </w:pPr>
      <w:r w:rsidRPr="004961FB">
        <w:rPr>
          <w:rFonts w:ascii="Arial" w:hAnsi="Arial" w:cs="Arial"/>
          <w:sz w:val="24"/>
          <w:szCs w:val="24"/>
        </w:rPr>
        <w:t>Reading, WB, pág. 77: clases a través de videoconferencia.</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Contenidos curriculares, criterios de evaluación, y competencias clave</w:t>
      </w:r>
    </w:p>
    <w:p w:rsidR="00DE64B5" w:rsidRPr="004961FB" w:rsidRDefault="00AA7DAB" w:rsidP="00DE64B5">
      <w:pPr>
        <w:rPr>
          <w:rFonts w:ascii="Arial" w:hAnsi="Arial" w:cs="Arial"/>
          <w:sz w:val="24"/>
          <w:szCs w:val="24"/>
        </w:rPr>
      </w:pPr>
      <w:r w:rsidRPr="00AA7DAB">
        <w:rPr>
          <w:rFonts w:ascii="Arial" w:hAnsi="Arial" w:cs="Arial"/>
          <w:sz w:val="24"/>
          <w:szCs w:val="24"/>
        </w:rPr>
        <w:pict>
          <v:line id="_x0000_s1058" style="position:absolute;left:0;text-align:left;z-index:251683840;visibility:visible;mso-width-relative:margin;mso-height-relative:margin" from="0,1.6pt" to="45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" strokecolor="#5b9bd5" strokeweight="1pt">
            <v:stroke joinstyle="miter"/>
          </v:line>
        </w:pict>
      </w:r>
    </w:p>
    <w:p w:rsidR="00DE64B5" w:rsidRPr="004961FB" w:rsidRDefault="00DE64B5" w:rsidP="00DE64B5">
      <w:pPr>
        <w:rPr>
          <w:rFonts w:ascii="Arial" w:hAnsi="Arial" w:cs="Arial"/>
          <w:sz w:val="24"/>
          <w:szCs w:val="24"/>
        </w:rPr>
      </w:pPr>
      <w:r w:rsidRPr="004961FB">
        <w:rPr>
          <w:rFonts w:ascii="Arial" w:hAnsi="Arial" w:cs="Arial"/>
          <w:sz w:val="24"/>
          <w:szCs w:val="24"/>
        </w:rPr>
        <w:t>En la Unidad 9 se incluye contenidos de los cuatro bloques y la siguiente tabla resume su distribución, junto con los criterios de evaluación, competencias clave relacionadas y las tareas, estándares y tareas y actividades correspondientes. Los contenidos lingüístico-discursivos y lexicales se trabajan al mismo tiempo que las destrezas, o de forma más enfocada. Las tareas, actividades y ejercicios para trabajar los contenidos lingüístico-discursivos se detallan a continuación en una tabla aparte.</w:t>
      </w:r>
    </w:p>
    <w:p w:rsidR="00DE64B5" w:rsidRPr="004961FB" w:rsidRDefault="00DE64B5" w:rsidP="00DE64B5">
      <w:pPr>
        <w:rPr>
          <w:rFonts w:ascii="Arial" w:hAnsi="Arial" w:cs="Arial"/>
          <w:sz w:val="24"/>
          <w:szCs w:val="24"/>
        </w:rPr>
      </w:pP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1751"/>
        <w:gridCol w:w="1884"/>
      </w:tblGrid>
      <w:tr w:rsidR="00DE64B5" w:rsidRPr="004961FB" w:rsidTr="004725D8">
        <w:trPr>
          <w:trHeight w:val="580"/>
        </w:trPr>
        <w:tc>
          <w:tcPr>
            <w:tcW w:w="9088"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1. Comprensión de textos orales</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una grabación sobre tres alumnos/as de diferentes partes del mundo que hablan sobre sus colegas.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Repaso de la gramática vista en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Repaso del vocabulario visto en las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4.1.1, 4.1.2, 4.1.3, 4.1.4, 4.1.5, 4.1.6, 4.1.7, 4.1.8, 4.1.9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1, 6, 7, 8, 9, 10, 11, 12, 13, 14.</w:t>
            </w:r>
          </w:p>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17" w:type="dxa"/>
            <w:vAlign w:val="center"/>
          </w:tcPr>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Listening (SB- p.120, ejercicios 2,4)</w:t>
            </w:r>
          </w:p>
          <w:p w:rsidR="00DE64B5" w:rsidRPr="004961FB" w:rsidRDefault="00DE64B5" w:rsidP="00DE64B5">
            <w:pPr>
              <w:rPr>
                <w:rFonts w:ascii="Arial" w:hAnsi="Arial" w:cs="Arial"/>
                <w:sz w:val="24"/>
                <w:szCs w:val="24"/>
              </w:rPr>
            </w:pPr>
            <w:r w:rsidRPr="004961FB">
              <w:rPr>
                <w:rFonts w:ascii="Arial" w:hAnsi="Arial" w:cs="Arial"/>
                <w:sz w:val="24"/>
                <w:szCs w:val="24"/>
              </w:rPr>
              <w:t>Communication Video (SB- p.125)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p w:rsidR="00DE64B5" w:rsidRPr="004961FB" w:rsidRDefault="00DE64B5" w:rsidP="00DE64B5">
            <w:pPr>
              <w:rPr>
                <w:rFonts w:ascii="Arial" w:hAnsi="Arial" w:cs="Arial"/>
                <w:sz w:val="24"/>
                <w:szCs w:val="24"/>
              </w:rPr>
            </w:pP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17" w:type="dxa"/>
            <w:vAlign w:val="center"/>
          </w:tcPr>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Listening (SB- p.121)</w:t>
            </w:r>
          </w:p>
          <w:p w:rsidR="00DE64B5" w:rsidRPr="004961FB" w:rsidRDefault="00DE64B5" w:rsidP="00DE64B5">
            <w:pPr>
              <w:rPr>
                <w:rFonts w:ascii="Arial" w:hAnsi="Arial" w:cs="Arial"/>
                <w:sz w:val="24"/>
                <w:szCs w:val="24"/>
              </w:rPr>
            </w:pPr>
            <w:r w:rsidRPr="004961FB">
              <w:rPr>
                <w:rFonts w:ascii="Arial" w:hAnsi="Arial" w:cs="Arial"/>
                <w:sz w:val="24"/>
                <w:szCs w:val="24"/>
              </w:rPr>
              <w:t>Listening (SB- p.124, ejercicios 1,2)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1.1.3.]</w:t>
            </w:r>
          </w:p>
          <w:p w:rsidR="00DE64B5" w:rsidRPr="004961FB" w:rsidRDefault="00DE64B5" w:rsidP="00DE64B5">
            <w:pPr>
              <w:rPr>
                <w:rFonts w:ascii="Arial" w:hAnsi="Arial" w:cs="Arial"/>
                <w:sz w:val="24"/>
                <w:szCs w:val="24"/>
              </w:rPr>
            </w:pPr>
            <w:r w:rsidRPr="004961FB">
              <w:rPr>
                <w:rFonts w:ascii="Arial" w:hAnsi="Arial" w:cs="Arial"/>
                <w:sz w:val="24"/>
                <w:szCs w:val="24"/>
              </w:rPr>
              <w:t>[Criterio 1.1.4.]</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17"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Culture Video (SB- p.126) -6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1.1.7.]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br w:type="page"/>
              <w:t>Bloque 2. Producción de textos orales: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6084"/>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Concepción del mensaje con claridad, distinguiendo su idea o ideas principales y su estructura básica / Adecuación del texto al destinatario, contexto y canal, aplicando el registro y la estructura de discurso adecuados a cada caso.</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del mensaje con la suficiente claridad y coherencia, estructurándolo adecuadamente y ajustándose, en su caso, a los modelos y fórmulas de cada tipo de texto, utilizando frases y expresiones de uso frecuente / Reajuste de la tarea (versión más modesta de la tarea) o del mensaje (concesiones en lo que realmente le gustaría expresar), tras valorar las dificultades y los recursos disponibles / Apoyo en y obtención del máximo partido de los conocimientos previos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Estrategias de compensación lingüísticas: búsqueda de palabras de significado parecido.</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Paralingüísticas y paratextuales: petición de ayuda, señalamiento de objetos, uso de deícticos o acciones que aclaran el significado, uso de lenguaje </w:t>
            </w:r>
            <w:r w:rsidRPr="004961FB">
              <w:rPr>
                <w:rFonts w:ascii="Arial" w:hAnsi="Arial" w:cs="Arial"/>
                <w:sz w:val="24"/>
                <w:szCs w:val="24"/>
              </w:rPr>
              <w:lastRenderedPageBreak/>
              <w:t>corporal culturalmente pertinente (gestos, expresiones faciales, posturas, contacto visual o corporal, proxémica), de sonidos extralingüísticos y cualidades prosódicas convencionales.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una grabación sobre tres alumnos/as de diferentes partes del mundo que hablan sobre sus colegas.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Repaso de la gramática vista en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Repaso del vocabulario visto en las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Patrones sonoros, acentuales, rítmicos y de entonación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Criterios de evaluación: 4.2.1, 4.2.2, 4.2.3, 4.2.4, 4.2.5, 4.2.6, 4.2.7, 4.2.8, 4.2.9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2, 6, 7, 8, 9, 10, 11, 12, 13, 14.</w:t>
            </w:r>
          </w:p>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n-US"/>
              </w:rPr>
            </w:pPr>
            <w:r w:rsidRPr="004961FB">
              <w:rPr>
                <w:rFonts w:ascii="Arial" w:hAnsi="Arial" w:cs="Arial"/>
                <w:sz w:val="24"/>
                <w:szCs w:val="24"/>
                <w:lang w:val="en-US"/>
              </w:rPr>
              <w:t>Speaking (SB- p.115, ejercicio 9)</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Speaking (SB- p.121, ejercicio 1)</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Speaking (SB- p.130) -1</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1.2.2.]</w:t>
            </w:r>
          </w:p>
        </w:tc>
      </w:tr>
      <w:tr w:rsidR="00DE64B5" w:rsidRPr="004961FB" w:rsidTr="004725D8">
        <w:trPr>
          <w:trHeight w:val="1956"/>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2210" w:type="dxa"/>
            <w:vAlign w:val="center"/>
          </w:tcPr>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Speaking (SB- p.124, ejercicios 1,2)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rPr>
          <w:trHeight w:val="2402"/>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Speaking (SB- p.121, ejercicios 6,7)</w:t>
            </w:r>
          </w:p>
          <w:p w:rsidR="00DE64B5" w:rsidRPr="004961FB" w:rsidRDefault="00DE64B5" w:rsidP="00DE64B5">
            <w:pPr>
              <w:rPr>
                <w:rFonts w:ascii="Arial" w:hAnsi="Arial" w:cs="Arial"/>
                <w:sz w:val="24"/>
                <w:szCs w:val="24"/>
              </w:rPr>
            </w:pPr>
            <w:r w:rsidRPr="004961FB">
              <w:rPr>
                <w:rFonts w:ascii="Arial" w:hAnsi="Arial" w:cs="Arial"/>
                <w:sz w:val="24"/>
                <w:szCs w:val="24"/>
              </w:rPr>
              <w:t>Speaking (SB- p.121, ejercicio 8)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1.2.3.]</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0"/>
        <w:gridCol w:w="1751"/>
        <w:gridCol w:w="1751"/>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rPr>
          <w:trHeight w:val="580"/>
        </w:trPr>
        <w:tc>
          <w:tcPr>
            <w:tcW w:w="573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1956"/>
        </w:trPr>
        <w:tc>
          <w:tcPr>
            <w:tcW w:w="5738"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comprensión</w:t>
            </w:r>
          </w:p>
          <w:p w:rsidR="00DE64B5" w:rsidRPr="004961FB" w:rsidRDefault="00DE64B5" w:rsidP="00DE64B5">
            <w:pPr>
              <w:rPr>
                <w:rFonts w:ascii="Arial" w:hAnsi="Arial" w:cs="Arial"/>
                <w:sz w:val="24"/>
                <w:szCs w:val="24"/>
              </w:rPr>
            </w:pPr>
            <w:r w:rsidRPr="004961FB">
              <w:rPr>
                <w:rFonts w:ascii="Arial" w:hAnsi="Arial" w:cs="Arial"/>
                <w:sz w:val="24"/>
                <w:szCs w:val="24"/>
              </w:rPr>
              <w:t>Movilización de información previa, identificación del tipo textual, distinción de tipos de comprensión, formulación y reformulación de hipótesis sobre contenido y contexto, inferencia y formulación de hipótesis sobre significados, reformulación de hipótesis.</w:t>
            </w:r>
          </w:p>
          <w:p w:rsidR="00DE64B5" w:rsidRPr="004961FB" w:rsidRDefault="00DE64B5" w:rsidP="00DE64B5">
            <w:pPr>
              <w:rPr>
                <w:rFonts w:ascii="Arial" w:hAnsi="Arial" w:cs="Arial"/>
                <w:sz w:val="24"/>
                <w:szCs w:val="24"/>
              </w:rPr>
            </w:pPr>
            <w:r w:rsidRPr="004961FB">
              <w:rPr>
                <w:rFonts w:ascii="Arial" w:hAnsi="Arial" w:cs="Arial"/>
                <w:sz w:val="24"/>
                <w:szCs w:val="24"/>
              </w:rPr>
              <w:t>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una grabación sobre tres alumnos/as de diferentes partes del mundo que hablan sobre sus colegas.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Establecimiento y mantenimiento de la </w:t>
            </w:r>
            <w:r w:rsidRPr="004961FB">
              <w:rPr>
                <w:rFonts w:ascii="Arial" w:hAnsi="Arial" w:cs="Arial"/>
                <w:sz w:val="24"/>
                <w:szCs w:val="24"/>
              </w:rPr>
              <w:lastRenderedPageBreak/>
              <w:t>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Formulación de sugerencias, 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Repaso de la gramática vista en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Repaso del vocabulario visto en las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del lenguaje formal.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4.3.1, 4.3.2, 4.3.3, 4.3.4, 4.3.5, 4.3.6, 4.3.7, 4.3.8, 4.3.9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3, 4, 6, 7, 8, 9, 10, 11, 12, 13, 14.</w:t>
            </w: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p.123, ejercicio 7)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1.3.5.]</w:t>
            </w:r>
          </w:p>
        </w:tc>
      </w:tr>
      <w:tr w:rsidR="00DE64B5" w:rsidRPr="004961FB" w:rsidTr="004725D8">
        <w:trPr>
          <w:trHeight w:val="1956"/>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tc>
        <w:tc>
          <w:tcPr>
            <w:tcW w:w="1701"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Reading (SB- p.123, ejercicio 8) -4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1.3.3.]</w:t>
            </w:r>
          </w:p>
        </w:tc>
      </w:tr>
      <w:tr w:rsidR="00DE64B5" w:rsidRPr="004961FB" w:rsidTr="004725D8">
        <w:trPr>
          <w:trHeight w:val="2402"/>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CEC</w:t>
            </w:r>
          </w:p>
        </w:tc>
        <w:tc>
          <w:tcPr>
            <w:tcW w:w="1701" w:type="dxa"/>
            <w:vAlign w:val="center"/>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p.114, ejercicios 1,2,3,4)</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p.126)</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Reading (SB- p.140) -5</w:t>
            </w:r>
          </w:p>
          <w:p w:rsidR="00DE64B5" w:rsidRPr="00971DB8" w:rsidRDefault="00DE64B5" w:rsidP="00DE64B5">
            <w:pPr>
              <w:rPr>
                <w:rFonts w:ascii="Arial" w:hAnsi="Arial" w:cs="Arial"/>
                <w:sz w:val="24"/>
                <w:szCs w:val="24"/>
                <w:lang w:val="en-US"/>
              </w:rPr>
            </w:pPr>
          </w:p>
          <w:p w:rsidR="00DE64B5" w:rsidRPr="004961FB" w:rsidRDefault="00DE64B5" w:rsidP="00DE64B5">
            <w:pPr>
              <w:rPr>
                <w:rFonts w:ascii="Arial" w:hAnsi="Arial" w:cs="Arial"/>
                <w:sz w:val="24"/>
                <w:szCs w:val="24"/>
              </w:rPr>
            </w:pPr>
            <w:r w:rsidRPr="004961FB">
              <w:rPr>
                <w:rFonts w:ascii="Arial" w:hAnsi="Arial" w:cs="Arial"/>
                <w:sz w:val="24"/>
                <w:szCs w:val="24"/>
              </w:rPr>
              <w:t>[Criterio 1.3.5.]</w:t>
            </w:r>
          </w:p>
          <w:p w:rsidR="00DE64B5" w:rsidRPr="004961FB" w:rsidRDefault="00DE64B5" w:rsidP="00DE64B5">
            <w:pPr>
              <w:rPr>
                <w:rFonts w:ascii="Arial" w:hAnsi="Arial" w:cs="Arial"/>
                <w:sz w:val="24"/>
                <w:szCs w:val="24"/>
              </w:rPr>
            </w:pPr>
          </w:p>
        </w:tc>
      </w:tr>
      <w:tr w:rsidR="00DE64B5" w:rsidRPr="004961FB" w:rsidTr="004725D8">
        <w:trPr>
          <w:trHeight w:val="1719"/>
        </w:trPr>
        <w:tc>
          <w:tcPr>
            <w:tcW w:w="5738" w:type="dxa"/>
            <w:vMerge/>
            <w:vAlign w:val="center"/>
          </w:tcPr>
          <w:p w:rsidR="00DE64B5" w:rsidRPr="004961FB" w:rsidRDefault="00DE64B5" w:rsidP="00DE64B5">
            <w:pPr>
              <w:rPr>
                <w:rFonts w:ascii="Arial" w:hAnsi="Arial" w:cs="Arial"/>
                <w:sz w:val="24"/>
                <w:szCs w:val="24"/>
              </w:rPr>
            </w:pPr>
          </w:p>
        </w:tc>
        <w:tc>
          <w:tcPr>
            <w:tcW w:w="1633"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1701" w:type="dxa"/>
            <w:vAlign w:val="center"/>
          </w:tcPr>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Reading (SB- p.129, ejercicios 1,2,3) -7</w:t>
            </w:r>
          </w:p>
          <w:p w:rsidR="00DE64B5" w:rsidRPr="004961FB" w:rsidRDefault="00DE64B5" w:rsidP="00DE64B5">
            <w:pPr>
              <w:rPr>
                <w:rFonts w:ascii="Arial" w:hAnsi="Arial" w:cs="Arial"/>
                <w:sz w:val="24"/>
                <w:szCs w:val="24"/>
                <w:lang w:val="es-ES"/>
              </w:rPr>
            </w:pPr>
          </w:p>
          <w:p w:rsidR="00DE64B5" w:rsidRPr="004961FB" w:rsidRDefault="00DE64B5" w:rsidP="00DE64B5">
            <w:pPr>
              <w:rPr>
                <w:rFonts w:ascii="Arial" w:hAnsi="Arial" w:cs="Arial"/>
                <w:sz w:val="24"/>
                <w:szCs w:val="24"/>
                <w:lang w:val="es-ES"/>
              </w:rPr>
            </w:pPr>
            <w:r w:rsidRPr="004961FB">
              <w:rPr>
                <w:rFonts w:ascii="Arial" w:hAnsi="Arial" w:cs="Arial"/>
                <w:sz w:val="24"/>
                <w:szCs w:val="24"/>
                <w:lang w:val="es-ES"/>
              </w:rPr>
              <w:t>[Criterio 1.3.7.]</w:t>
            </w:r>
          </w:p>
        </w:tc>
      </w:tr>
    </w:tbl>
    <w:p w:rsidR="00DE64B5" w:rsidRPr="004961FB" w:rsidRDefault="00DE64B5" w:rsidP="00DE64B5">
      <w:pPr>
        <w:rPr>
          <w:rFonts w:ascii="Arial" w:hAnsi="Arial" w:cs="Arial"/>
          <w:sz w:val="24"/>
          <w:szCs w:val="24"/>
          <w:lang w:val="es-E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2118"/>
        <w:gridCol w:w="2210"/>
      </w:tblGrid>
      <w:tr w:rsidR="00DE64B5" w:rsidRPr="004961FB" w:rsidTr="004725D8">
        <w:trPr>
          <w:trHeight w:val="580"/>
        </w:trPr>
        <w:tc>
          <w:tcPr>
            <w:tcW w:w="9072" w:type="dxa"/>
            <w:gridSpan w:val="3"/>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rPr>
          <w:trHeight w:val="580"/>
        </w:trPr>
        <w:tc>
          <w:tcPr>
            <w:tcW w:w="4744"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Contenidos y criterios de evaluación de la unidad</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Competencias</w:t>
            </w:r>
          </w:p>
          <w:p w:rsidR="00DE64B5" w:rsidRPr="004961FB" w:rsidRDefault="00DE64B5" w:rsidP="00DE64B5">
            <w:pPr>
              <w:rPr>
                <w:rFonts w:ascii="Arial" w:hAnsi="Arial" w:cs="Arial"/>
                <w:sz w:val="24"/>
                <w:szCs w:val="24"/>
              </w:rPr>
            </w:pPr>
            <w:r w:rsidRPr="004961FB">
              <w:rPr>
                <w:rFonts w:ascii="Arial" w:hAnsi="Arial" w:cs="Arial"/>
                <w:sz w:val="24"/>
                <w:szCs w:val="24"/>
              </w:rPr>
              <w:t>trabajadas</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Tareas y actividades</w:t>
            </w:r>
          </w:p>
          <w:p w:rsidR="00DE64B5" w:rsidRPr="004961FB" w:rsidRDefault="00DE64B5" w:rsidP="00DE64B5">
            <w:pPr>
              <w:rPr>
                <w:rFonts w:ascii="Arial" w:hAnsi="Arial" w:cs="Arial"/>
                <w:sz w:val="24"/>
                <w:szCs w:val="24"/>
              </w:rPr>
            </w:pPr>
            <w:r w:rsidRPr="004961FB">
              <w:rPr>
                <w:rFonts w:ascii="Arial" w:hAnsi="Arial" w:cs="Arial"/>
                <w:sz w:val="24"/>
                <w:szCs w:val="24"/>
              </w:rPr>
              <w:t>[criterios que les corresponden]</w:t>
            </w:r>
          </w:p>
        </w:tc>
      </w:tr>
      <w:tr w:rsidR="00DE64B5" w:rsidRPr="004961FB" w:rsidTr="004725D8">
        <w:trPr>
          <w:trHeight w:val="3391"/>
        </w:trPr>
        <w:tc>
          <w:tcPr>
            <w:tcW w:w="4744" w:type="dxa"/>
            <w:vMerge w:val="restart"/>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Estrategias de producción:</w:t>
            </w:r>
          </w:p>
          <w:p w:rsidR="00DE64B5" w:rsidRPr="004961FB" w:rsidRDefault="00DE64B5" w:rsidP="00DE64B5">
            <w:pPr>
              <w:rPr>
                <w:rFonts w:ascii="Arial" w:hAnsi="Arial" w:cs="Arial"/>
                <w:sz w:val="24"/>
                <w:szCs w:val="24"/>
              </w:rPr>
            </w:pPr>
            <w:r w:rsidRPr="004961FB">
              <w:rPr>
                <w:rFonts w:ascii="Arial" w:hAnsi="Arial" w:cs="Arial"/>
                <w:sz w:val="24"/>
                <w:szCs w:val="24"/>
              </w:rPr>
              <w:t>Planificación</w:t>
            </w:r>
          </w:p>
          <w:p w:rsidR="00DE64B5" w:rsidRPr="004961FB" w:rsidRDefault="00DE64B5" w:rsidP="00DE64B5">
            <w:pPr>
              <w:rPr>
                <w:rFonts w:ascii="Arial" w:hAnsi="Arial" w:cs="Arial"/>
                <w:sz w:val="24"/>
                <w:szCs w:val="24"/>
              </w:rPr>
            </w:pPr>
            <w:r w:rsidRPr="004961FB">
              <w:rPr>
                <w:rFonts w:ascii="Arial" w:hAnsi="Arial" w:cs="Arial"/>
                <w:sz w:val="24"/>
                <w:szCs w:val="24"/>
              </w:rPr>
              <w:t>- Movilizar y coordinar las propias competencias generales y comunicativas con el fin de realizar tareas eficazmente (repasar qué se sabe sobre el tema, qué se puede o se quiere decir, etc.).</w:t>
            </w:r>
          </w:p>
          <w:p w:rsidR="00DE64B5" w:rsidRPr="004961FB" w:rsidRDefault="00DE64B5" w:rsidP="00DE64B5">
            <w:pPr>
              <w:rPr>
                <w:rFonts w:ascii="Arial" w:hAnsi="Arial" w:cs="Arial"/>
                <w:sz w:val="24"/>
                <w:szCs w:val="24"/>
              </w:rPr>
            </w:pPr>
            <w:r w:rsidRPr="004961FB">
              <w:rPr>
                <w:rFonts w:ascii="Arial" w:hAnsi="Arial" w:cs="Arial"/>
                <w:sz w:val="24"/>
                <w:szCs w:val="24"/>
              </w:rPr>
              <w:t>-Localizar y usar adecuadamente recursos lingüÍsticos o temáticos (uso de un diccionario o gramática, obtención de ayuda, etc.).</w:t>
            </w:r>
          </w:p>
          <w:p w:rsidR="00DE64B5" w:rsidRPr="004961FB" w:rsidRDefault="00DE64B5" w:rsidP="00DE64B5">
            <w:pPr>
              <w:rPr>
                <w:rFonts w:ascii="Arial" w:hAnsi="Arial" w:cs="Arial"/>
                <w:sz w:val="24"/>
                <w:szCs w:val="24"/>
              </w:rPr>
            </w:pPr>
            <w:r w:rsidRPr="004961FB">
              <w:rPr>
                <w:rFonts w:ascii="Arial" w:hAnsi="Arial" w:cs="Arial"/>
                <w:sz w:val="24"/>
                <w:szCs w:val="24"/>
              </w:rPr>
              <w:t>Ejecución</w:t>
            </w: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 Redacción de textos escritos breves en soporte papel y digital.</w:t>
            </w:r>
          </w:p>
          <w:p w:rsidR="00DE64B5" w:rsidRPr="004961FB" w:rsidRDefault="00DE64B5" w:rsidP="00DE64B5">
            <w:pPr>
              <w:rPr>
                <w:rFonts w:ascii="Arial" w:hAnsi="Arial" w:cs="Arial"/>
                <w:sz w:val="24"/>
                <w:szCs w:val="24"/>
              </w:rPr>
            </w:pPr>
            <w:r w:rsidRPr="004961FB">
              <w:rPr>
                <w:rFonts w:ascii="Arial" w:hAnsi="Arial" w:cs="Arial"/>
                <w:sz w:val="24"/>
                <w:szCs w:val="24"/>
              </w:rPr>
              <w:t>- Expresar el mensaje con suficiente claridad ajustándose a los modelos y fórmulas de cada tipo de texto.</w:t>
            </w:r>
          </w:p>
          <w:p w:rsidR="00DE64B5" w:rsidRPr="004961FB" w:rsidRDefault="00DE64B5" w:rsidP="00DE64B5">
            <w:pPr>
              <w:rPr>
                <w:rFonts w:ascii="Arial" w:hAnsi="Arial" w:cs="Arial"/>
                <w:sz w:val="24"/>
                <w:szCs w:val="24"/>
              </w:rPr>
            </w:pPr>
            <w:r w:rsidRPr="004961FB">
              <w:rPr>
                <w:rFonts w:ascii="Arial" w:hAnsi="Arial" w:cs="Arial"/>
                <w:sz w:val="24"/>
                <w:szCs w:val="24"/>
              </w:rPr>
              <w:t>- Reajustar la tarea (emprender una versión más modesta de la tarea) o el mensaje (hacer concesiones en lo que realmente le gustaría expresar), tras valorar las dificultades y los recursos disponibles.</w:t>
            </w:r>
          </w:p>
          <w:p w:rsidR="00DE64B5" w:rsidRPr="004961FB" w:rsidRDefault="00DE64B5" w:rsidP="00DE64B5">
            <w:pPr>
              <w:rPr>
                <w:rFonts w:ascii="Arial" w:hAnsi="Arial" w:cs="Arial"/>
                <w:sz w:val="24"/>
                <w:szCs w:val="24"/>
              </w:rPr>
            </w:pPr>
            <w:r w:rsidRPr="004961FB">
              <w:rPr>
                <w:rFonts w:ascii="Arial" w:hAnsi="Arial" w:cs="Arial"/>
                <w:sz w:val="24"/>
                <w:szCs w:val="24"/>
              </w:rPr>
              <w:t>- Apoyarse en conocimientos previos y obtener el máximo partido de los mismos (utilizar lenguaje ‘prefabricado’, etc.).</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Aspectos socioculturales y sociolingüísticos:</w:t>
            </w:r>
          </w:p>
          <w:p w:rsidR="00DE64B5" w:rsidRPr="004961FB" w:rsidRDefault="00DE64B5" w:rsidP="00DE64B5">
            <w:pPr>
              <w:rPr>
                <w:rFonts w:ascii="Arial" w:hAnsi="Arial" w:cs="Arial"/>
                <w:sz w:val="24"/>
                <w:szCs w:val="24"/>
              </w:rPr>
            </w:pPr>
            <w:r w:rsidRPr="004961FB">
              <w:rPr>
                <w:rFonts w:ascii="Arial" w:hAnsi="Arial" w:cs="Arial"/>
                <w:sz w:val="24"/>
                <w:szCs w:val="24"/>
              </w:rPr>
              <w:t>Reconocimiento y apreciación de una grabación sobre tres alumnos/as de diferentes partes del mundo que hablan sobre sus colegas.</w:t>
            </w:r>
          </w:p>
          <w:p w:rsidR="00DE64B5" w:rsidRPr="004961FB" w:rsidRDefault="00DE64B5" w:rsidP="00DE64B5">
            <w:pPr>
              <w:rPr>
                <w:rFonts w:ascii="Arial" w:hAnsi="Arial" w:cs="Arial"/>
                <w:sz w:val="24"/>
                <w:szCs w:val="24"/>
              </w:rPr>
            </w:pPr>
            <w:r w:rsidRPr="004961FB">
              <w:rPr>
                <w:rFonts w:ascii="Arial" w:hAnsi="Arial" w:cs="Arial"/>
                <w:sz w:val="24"/>
                <w:szCs w:val="24"/>
              </w:rPr>
              <w:t>Funciones comunicativas:</w:t>
            </w:r>
          </w:p>
          <w:p w:rsidR="00DE64B5" w:rsidRPr="004961FB" w:rsidRDefault="00DE64B5" w:rsidP="00DE64B5">
            <w:pPr>
              <w:rPr>
                <w:rFonts w:ascii="Arial" w:hAnsi="Arial" w:cs="Arial"/>
                <w:sz w:val="24"/>
                <w:szCs w:val="24"/>
              </w:rPr>
            </w:pPr>
            <w:r w:rsidRPr="004961FB">
              <w:rPr>
                <w:rFonts w:ascii="Arial" w:hAnsi="Arial" w:cs="Arial"/>
                <w:sz w:val="24"/>
                <w:szCs w:val="24"/>
              </w:rPr>
              <w:t>Iniciación y mantenimiento de relaciones personales y sociales (saludos y despedidas, presentaciones, invitaciones, disculpa y agradecimiento, acuerdo y desacuerdo).</w:t>
            </w:r>
          </w:p>
          <w:p w:rsidR="00DE64B5" w:rsidRPr="004961FB" w:rsidRDefault="00DE64B5" w:rsidP="00DE64B5">
            <w:pPr>
              <w:rPr>
                <w:rFonts w:ascii="Arial" w:hAnsi="Arial" w:cs="Arial"/>
                <w:sz w:val="24"/>
                <w:szCs w:val="24"/>
              </w:rPr>
            </w:pPr>
            <w:r w:rsidRPr="004961FB">
              <w:rPr>
                <w:rFonts w:ascii="Arial" w:hAnsi="Arial" w:cs="Arial"/>
                <w:sz w:val="24"/>
                <w:szCs w:val="24"/>
              </w:rPr>
              <w:t>Descripción sencilla de cualidades físicas y abstractas de personas, objetos de uso cotidiano, lugares y actividades.</w:t>
            </w:r>
          </w:p>
          <w:p w:rsidR="00DE64B5" w:rsidRPr="004961FB" w:rsidRDefault="00DE64B5" w:rsidP="00DE64B5">
            <w:pPr>
              <w:rPr>
                <w:rFonts w:ascii="Arial" w:hAnsi="Arial" w:cs="Arial"/>
                <w:sz w:val="24"/>
                <w:szCs w:val="24"/>
              </w:rPr>
            </w:pPr>
            <w:r w:rsidRPr="004961FB">
              <w:rPr>
                <w:rFonts w:ascii="Arial" w:hAnsi="Arial" w:cs="Arial"/>
                <w:sz w:val="24"/>
                <w:szCs w:val="24"/>
              </w:rPr>
              <w:t>Narración de acontecimientos pasados puntuales y habituales, descipción de estados y situaciones presentes y expresión de sucesos futuros.</w:t>
            </w:r>
          </w:p>
          <w:p w:rsidR="00DE64B5" w:rsidRPr="004961FB" w:rsidRDefault="00DE64B5" w:rsidP="00DE64B5">
            <w:pPr>
              <w:rPr>
                <w:rFonts w:ascii="Arial" w:hAnsi="Arial" w:cs="Arial"/>
                <w:sz w:val="24"/>
                <w:szCs w:val="24"/>
              </w:rPr>
            </w:pPr>
            <w:r w:rsidRPr="004961FB">
              <w:rPr>
                <w:rFonts w:ascii="Arial" w:hAnsi="Arial" w:cs="Arial"/>
                <w:sz w:val="24"/>
                <w:szCs w:val="24"/>
              </w:rPr>
              <w:t>Petición y ofrecimiento de ayuda, información, indicaciones, permiso, opiniones y puntos de vista, consejo, advertencias.</w:t>
            </w:r>
          </w:p>
          <w:p w:rsidR="00DE64B5" w:rsidRPr="004961FB" w:rsidRDefault="00DE64B5" w:rsidP="00DE64B5">
            <w:pPr>
              <w:rPr>
                <w:rFonts w:ascii="Arial" w:hAnsi="Arial" w:cs="Arial"/>
                <w:sz w:val="24"/>
                <w:szCs w:val="24"/>
              </w:rPr>
            </w:pPr>
            <w:r w:rsidRPr="004961FB">
              <w:rPr>
                <w:rFonts w:ascii="Arial" w:hAnsi="Arial" w:cs="Arial"/>
                <w:sz w:val="24"/>
                <w:szCs w:val="24"/>
              </w:rPr>
              <w:t>Expresión de hábitos.</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voluntad, la intención, la decisión, la promesa, la orden, la autorización y la prohibición.</w:t>
            </w:r>
          </w:p>
          <w:p w:rsidR="00DE64B5" w:rsidRPr="004961FB" w:rsidRDefault="00DE64B5" w:rsidP="00DE64B5">
            <w:pPr>
              <w:rPr>
                <w:rFonts w:ascii="Arial" w:hAnsi="Arial" w:cs="Arial"/>
                <w:sz w:val="24"/>
                <w:szCs w:val="24"/>
              </w:rPr>
            </w:pPr>
            <w:r w:rsidRPr="004961FB">
              <w:rPr>
                <w:rFonts w:ascii="Arial" w:hAnsi="Arial" w:cs="Arial"/>
                <w:sz w:val="24"/>
                <w:szCs w:val="24"/>
              </w:rPr>
              <w:t>Expresión de la orden.</w:t>
            </w:r>
          </w:p>
          <w:p w:rsidR="00DE64B5" w:rsidRPr="004961FB" w:rsidRDefault="00DE64B5" w:rsidP="00DE64B5">
            <w:pPr>
              <w:rPr>
                <w:rFonts w:ascii="Arial" w:hAnsi="Arial" w:cs="Arial"/>
                <w:sz w:val="24"/>
                <w:szCs w:val="24"/>
              </w:rPr>
            </w:pPr>
            <w:r w:rsidRPr="004961FB">
              <w:rPr>
                <w:rFonts w:ascii="Arial" w:hAnsi="Arial" w:cs="Arial"/>
                <w:sz w:val="24"/>
                <w:szCs w:val="24"/>
              </w:rPr>
              <w:t>Expresión del interés, gusto y sorpresa, capacidad, sentimiento e intención.</w:t>
            </w:r>
          </w:p>
          <w:p w:rsidR="00DE64B5" w:rsidRPr="004961FB" w:rsidRDefault="00DE64B5" w:rsidP="00DE64B5">
            <w:pPr>
              <w:rPr>
                <w:rFonts w:ascii="Arial" w:hAnsi="Arial" w:cs="Arial"/>
                <w:sz w:val="24"/>
                <w:szCs w:val="24"/>
              </w:rPr>
            </w:pPr>
            <w:r w:rsidRPr="004961FB">
              <w:rPr>
                <w:rFonts w:ascii="Arial" w:hAnsi="Arial" w:cs="Arial"/>
                <w:sz w:val="24"/>
                <w:szCs w:val="24"/>
              </w:rPr>
              <w:t>Establecimiento y mantenimiento de la comunicación y organización del discurso.</w:t>
            </w:r>
          </w:p>
          <w:p w:rsidR="00DE64B5" w:rsidRPr="004961FB" w:rsidRDefault="00DE64B5" w:rsidP="00DE64B5">
            <w:pPr>
              <w:rPr>
                <w:rFonts w:ascii="Arial" w:hAnsi="Arial" w:cs="Arial"/>
                <w:sz w:val="24"/>
                <w:szCs w:val="24"/>
              </w:rPr>
            </w:pPr>
            <w:r w:rsidRPr="004961FB">
              <w:rPr>
                <w:rFonts w:ascii="Arial" w:hAnsi="Arial" w:cs="Arial"/>
                <w:sz w:val="24"/>
                <w:szCs w:val="24"/>
              </w:rPr>
              <w:t>Expresión del conocimiento, la certeza, la duda y la conjetura.</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Formulación de sugerencias, </w:t>
            </w:r>
            <w:r w:rsidRPr="004961FB">
              <w:rPr>
                <w:rFonts w:ascii="Arial" w:hAnsi="Arial" w:cs="Arial"/>
                <w:sz w:val="24"/>
                <w:szCs w:val="24"/>
              </w:rPr>
              <w:lastRenderedPageBreak/>
              <w:t>deseos, condiciones e hipótesis.</w:t>
            </w:r>
          </w:p>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p w:rsidR="00DE64B5" w:rsidRPr="004961FB" w:rsidRDefault="00DE64B5" w:rsidP="00DE64B5">
            <w:pPr>
              <w:rPr>
                <w:rFonts w:ascii="Arial" w:hAnsi="Arial" w:cs="Arial"/>
                <w:sz w:val="24"/>
                <w:szCs w:val="24"/>
              </w:rPr>
            </w:pPr>
            <w:r w:rsidRPr="004961FB">
              <w:rPr>
                <w:rFonts w:ascii="Arial" w:hAnsi="Arial" w:cs="Arial"/>
                <w:sz w:val="24"/>
                <w:szCs w:val="24"/>
              </w:rPr>
              <w:t>Repaso de la gramática vista en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p w:rsidR="00DE64B5" w:rsidRPr="004961FB" w:rsidRDefault="00DE64B5" w:rsidP="00DE64B5">
            <w:pPr>
              <w:rPr>
                <w:rFonts w:ascii="Arial" w:hAnsi="Arial" w:cs="Arial"/>
                <w:sz w:val="24"/>
                <w:szCs w:val="24"/>
              </w:rPr>
            </w:pPr>
            <w:r w:rsidRPr="004961FB">
              <w:rPr>
                <w:rFonts w:ascii="Arial" w:hAnsi="Arial" w:cs="Arial"/>
                <w:sz w:val="24"/>
                <w:szCs w:val="24"/>
              </w:rPr>
              <w:t>Repaso del vocabulario visto en las unidades anteriores.</w:t>
            </w:r>
          </w:p>
          <w:p w:rsidR="00DE64B5" w:rsidRPr="004961FB" w:rsidRDefault="00DE64B5" w:rsidP="00DE64B5">
            <w:pPr>
              <w:rPr>
                <w:rFonts w:ascii="Arial" w:hAnsi="Arial" w:cs="Arial"/>
                <w:sz w:val="24"/>
                <w:szCs w:val="24"/>
              </w:rPr>
            </w:pPr>
            <w:r w:rsidRPr="004961FB">
              <w:rPr>
                <w:rFonts w:ascii="Arial" w:hAnsi="Arial" w:cs="Arial"/>
                <w:sz w:val="24"/>
                <w:szCs w:val="24"/>
              </w:rPr>
              <w:t>Patrones gráficos y convenciones ortográficas.</w:t>
            </w:r>
          </w:p>
          <w:p w:rsidR="00DE64B5" w:rsidRPr="004961FB" w:rsidRDefault="00DE64B5" w:rsidP="00DE64B5">
            <w:pPr>
              <w:rPr>
                <w:rFonts w:ascii="Arial" w:hAnsi="Arial" w:cs="Arial"/>
                <w:sz w:val="24"/>
                <w:szCs w:val="24"/>
              </w:rPr>
            </w:pPr>
            <w:r w:rsidRPr="004961FB">
              <w:rPr>
                <w:rFonts w:ascii="Arial" w:hAnsi="Arial" w:cs="Arial"/>
                <w:sz w:val="24"/>
                <w:szCs w:val="24"/>
              </w:rPr>
              <w:t>Uso del lenguaje formal.</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Criterios de evaluación: 4.4.1, 4.4.2, 4.4.3, 4.4.4, 4.4.5, 4.4.6, 4.4.7, 4.4.8, 4.4.9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Objetivos de la materia: 5, 6, 7, 8, 9, 10, 11, 12, 13, 14.</w:t>
            </w: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CCL</w:t>
            </w:r>
          </w:p>
          <w:p w:rsidR="00DE64B5" w:rsidRPr="004961FB" w:rsidRDefault="00DE64B5" w:rsidP="00DE64B5">
            <w:pPr>
              <w:rPr>
                <w:rFonts w:ascii="Arial" w:hAnsi="Arial" w:cs="Arial"/>
                <w:sz w:val="24"/>
                <w:szCs w:val="24"/>
              </w:rPr>
            </w:pPr>
            <w:r w:rsidRPr="004961FB">
              <w:rPr>
                <w:rFonts w:ascii="Arial" w:hAnsi="Arial" w:cs="Arial"/>
                <w:sz w:val="24"/>
                <w:szCs w:val="24"/>
              </w:rPr>
              <w:t>CSC</w:t>
            </w:r>
          </w:p>
          <w:p w:rsidR="00DE64B5" w:rsidRPr="004961FB" w:rsidRDefault="00DE64B5" w:rsidP="00DE64B5">
            <w:pPr>
              <w:rPr>
                <w:rFonts w:ascii="Arial" w:hAnsi="Arial" w:cs="Arial"/>
                <w:sz w:val="24"/>
                <w:szCs w:val="24"/>
              </w:rPr>
            </w:pPr>
            <w:r w:rsidRPr="004961FB">
              <w:rPr>
                <w:rFonts w:ascii="Arial" w:hAnsi="Arial" w:cs="Arial"/>
                <w:sz w:val="24"/>
                <w:szCs w:val="24"/>
              </w:rPr>
              <w:t>SEIP</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p.125) -2</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 [Criterio 1.4.1.]</w:t>
            </w:r>
          </w:p>
        </w:tc>
      </w:tr>
      <w:tr w:rsidR="00DE64B5" w:rsidRPr="004961FB" w:rsidTr="004725D8">
        <w:trPr>
          <w:trHeight w:val="4368"/>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p.130) -3</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4.4</w:t>
            </w:r>
            <w:proofErr w:type="gramStart"/>
            <w:r w:rsidRPr="004961FB">
              <w:rPr>
                <w:rFonts w:ascii="Arial" w:hAnsi="Arial" w:cs="Arial"/>
                <w:sz w:val="24"/>
                <w:szCs w:val="24"/>
              </w:rPr>
              <w:t>..]</w:t>
            </w:r>
            <w:proofErr w:type="gramEnd"/>
          </w:p>
        </w:tc>
      </w:tr>
      <w:tr w:rsidR="00DE64B5" w:rsidRPr="004961FB" w:rsidTr="004725D8">
        <w:trPr>
          <w:trHeight w:val="2707"/>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CCL</w:t>
            </w:r>
          </w:p>
          <w:p w:rsidR="00DE64B5" w:rsidRPr="004961FB" w:rsidRDefault="00DE64B5" w:rsidP="00DE64B5">
            <w:pPr>
              <w:rPr>
                <w:rFonts w:ascii="Arial" w:hAnsi="Arial" w:cs="Arial"/>
                <w:sz w:val="24"/>
                <w:szCs w:val="24"/>
              </w:rPr>
            </w:pPr>
            <w:r w:rsidRPr="004961FB">
              <w:rPr>
                <w:rFonts w:ascii="Arial" w:hAnsi="Arial" w:cs="Arial"/>
                <w:sz w:val="24"/>
                <w:szCs w:val="24"/>
              </w:rPr>
              <w:t>CAA</w:t>
            </w: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p.140) -5</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[Criterio 1.4.7.]</w:t>
            </w:r>
          </w:p>
        </w:tc>
      </w:tr>
      <w:tr w:rsidR="00DE64B5" w:rsidRPr="004961FB" w:rsidTr="004725D8">
        <w:trPr>
          <w:trHeight w:val="1719"/>
        </w:trPr>
        <w:tc>
          <w:tcPr>
            <w:tcW w:w="4744" w:type="dxa"/>
            <w:vMerge/>
            <w:vAlign w:val="center"/>
          </w:tcPr>
          <w:p w:rsidR="00DE64B5" w:rsidRPr="004961FB" w:rsidRDefault="00DE64B5" w:rsidP="00DE64B5">
            <w:pPr>
              <w:rPr>
                <w:rFonts w:ascii="Arial" w:hAnsi="Arial" w:cs="Arial"/>
                <w:sz w:val="24"/>
                <w:szCs w:val="24"/>
              </w:rPr>
            </w:pPr>
          </w:p>
        </w:tc>
        <w:tc>
          <w:tcPr>
            <w:tcW w:w="2118" w:type="dxa"/>
            <w:vAlign w:val="center"/>
          </w:tcPr>
          <w:p w:rsidR="00DE64B5" w:rsidRPr="004961FB" w:rsidRDefault="00DE64B5" w:rsidP="00DE64B5">
            <w:pPr>
              <w:rPr>
                <w:rFonts w:ascii="Arial" w:hAnsi="Arial" w:cs="Arial"/>
                <w:sz w:val="24"/>
                <w:szCs w:val="24"/>
              </w:rPr>
            </w:pPr>
          </w:p>
        </w:tc>
        <w:tc>
          <w:tcPr>
            <w:tcW w:w="2210" w:type="dxa"/>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Writing (SB- p.123, Task) -7</w:t>
            </w:r>
          </w:p>
        </w:tc>
      </w:tr>
    </w:tbl>
    <w:p w:rsidR="00DE64B5" w:rsidRPr="004961FB" w:rsidRDefault="00DE64B5" w:rsidP="00DE64B5">
      <w:pPr>
        <w:rPr>
          <w:rFonts w:ascii="Arial" w:hAnsi="Arial"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Estructuras lingüístico-discursivas:</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Léxico: </w:t>
            </w: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tc>
      </w:tr>
      <w:tr w:rsidR="00DE64B5" w:rsidRPr="004961FB" w:rsidTr="004725D8">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4.1.5., 4.2.5, 4.3.5, 4.4.5]</w:t>
            </w:r>
          </w:p>
        </w:tc>
        <w:tc>
          <w:tcPr>
            <w:tcW w:w="4536"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[Criterios 4.1.6., 4.2.6, 4.3.6, 4.4.6]</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 transposición didáctica</w:t>
      </w:r>
    </w:p>
    <w:p w:rsidR="00DE64B5" w:rsidRPr="004961FB" w:rsidRDefault="00DE64B5" w:rsidP="00DE64B5">
      <w:pPr>
        <w:rPr>
          <w:rFonts w:ascii="Arial" w:hAnsi="Arial" w:cs="Arial"/>
          <w:sz w:val="24"/>
          <w:szCs w:val="24"/>
        </w:rPr>
      </w:pPr>
      <w:r w:rsidRPr="004961FB">
        <w:rPr>
          <w:rFonts w:ascii="Arial" w:hAnsi="Arial" w:cs="Arial"/>
          <w:sz w:val="24"/>
          <w:szCs w:val="24"/>
        </w:rPr>
        <w:t>Tareas, actividades y ejercicios con la secuencia completa se especifican detalladamente en la programación de aula.</w:t>
      </w:r>
    </w:p>
    <w:p w:rsidR="00DE64B5" w:rsidRPr="004961FB" w:rsidRDefault="00DE64B5" w:rsidP="00DE64B5">
      <w:pPr>
        <w:rPr>
          <w:rFonts w:ascii="Arial" w:hAnsi="Arial" w:cs="Arial"/>
          <w:sz w:val="24"/>
          <w:szCs w:val="24"/>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tblPr>
      <w:tblGrid>
        <w:gridCol w:w="9038"/>
      </w:tblGrid>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Principales recursos en esta unidad:</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Libro de texto New English in Use 4; Teacher’s All-in-One Pack</w:t>
            </w:r>
          </w:p>
        </w:tc>
      </w:tr>
      <w:tr w:rsidR="00DE64B5" w:rsidRPr="00C22FAD"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TAC (Tecnologías de Aprendizaje y Conocimiento)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Recursos disponibles para usar en diferentes formatos digitales, con el objetivo de practicar con audio, video y ejercicios interactivos online, así como para facilitar acceso a texto e imágenes en clase.</w:t>
            </w:r>
          </w:p>
          <w:p w:rsidR="00DE64B5" w:rsidRPr="004961FB" w:rsidRDefault="00DE64B5" w:rsidP="00DE64B5">
            <w:pPr>
              <w:rPr>
                <w:rFonts w:ascii="Arial" w:hAnsi="Arial" w:cs="Arial"/>
                <w:sz w:val="24"/>
                <w:szCs w:val="24"/>
              </w:rPr>
            </w:pPr>
            <w:r w:rsidRPr="004961FB">
              <w:rPr>
                <w:rFonts w:ascii="Arial" w:hAnsi="Arial" w:cs="Arial"/>
                <w:sz w:val="24"/>
                <w:szCs w:val="24"/>
              </w:rPr>
              <w:t>Burlington Digital Books (Pizarra Digital) – todas las tareas, actividades y ejercicios.</w:t>
            </w:r>
          </w:p>
          <w:p w:rsidR="00DE64B5" w:rsidRPr="004961FB" w:rsidRDefault="00DE64B5" w:rsidP="00DE64B5">
            <w:pPr>
              <w:rPr>
                <w:rFonts w:ascii="Arial" w:hAnsi="Arial" w:cs="Arial"/>
                <w:sz w:val="24"/>
                <w:szCs w:val="24"/>
              </w:rPr>
            </w:pPr>
            <w:r w:rsidRPr="004961FB">
              <w:rPr>
                <w:rFonts w:ascii="Arial" w:hAnsi="Arial" w:cs="Arial"/>
                <w:sz w:val="24"/>
                <w:szCs w:val="24"/>
              </w:rPr>
              <w:t>Class Audio CD / MP3 audio (BB website – www.burlingtonbooks.com) de los textos del libro de texto y del Workbook</w:t>
            </w:r>
            <w:proofErr w:type="gramStart"/>
            <w:r w:rsidRPr="004961FB">
              <w:rPr>
                <w:rFonts w:ascii="Arial" w:hAnsi="Arial" w:cs="Arial"/>
                <w:sz w:val="24"/>
                <w:szCs w:val="24"/>
              </w:rPr>
              <w:t>:,</w:t>
            </w:r>
            <w:proofErr w:type="gramEnd"/>
            <w:r w:rsidRPr="004961FB">
              <w:rPr>
                <w:rFonts w:ascii="Arial" w:hAnsi="Arial" w:cs="Arial"/>
                <w:sz w:val="24"/>
                <w:szCs w:val="24"/>
              </w:rPr>
              <w:t xml:space="preserve"> irregular verb list.</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 xml:space="preserve">ESO Student’s Zone: </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My Coursebook: MP3 recordings, fun games and activities, and interesting Internet links.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Culture and Cross-Curricular Resources: Use English to learn about a variety of exciting topics.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Student's Links: Practise surfing the web in English.</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Supplementary Titles: Support material for supplementary titles.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lastRenderedPageBreak/>
              <w:t>Extra Practice: Language activities with self-check answers.</w:t>
            </w:r>
          </w:p>
          <w:p w:rsidR="00DE64B5" w:rsidRPr="00971DB8" w:rsidRDefault="00DE64B5" w:rsidP="00DE64B5">
            <w:pPr>
              <w:rPr>
                <w:rFonts w:ascii="Arial" w:hAnsi="Arial" w:cs="Arial"/>
                <w:sz w:val="24"/>
                <w:szCs w:val="24"/>
                <w:lang w:val="en-US"/>
              </w:rPr>
            </w:pP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Modos de pensamiento</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Escenarios posibles: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Indicados en la programación de aula</w:t>
            </w:r>
          </w:p>
        </w:tc>
      </w:tr>
      <w:tr w:rsidR="00DE64B5" w:rsidRPr="004961FB" w:rsidTr="004725D8">
        <w:tc>
          <w:tcPr>
            <w:tcW w:w="9038" w:type="dxa"/>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Atención a la Diversidad:</w:t>
            </w:r>
          </w:p>
          <w:p w:rsidR="00DE64B5" w:rsidRPr="00971DB8" w:rsidRDefault="00DE64B5" w:rsidP="00DE64B5">
            <w:pPr>
              <w:rPr>
                <w:rFonts w:ascii="Arial" w:hAnsi="Arial" w:cs="Arial"/>
                <w:sz w:val="24"/>
                <w:szCs w:val="24"/>
                <w:lang w:val="en-US"/>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All-in-One Pack</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Test Factory and Other Resources</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Burlington ESO Grammar Factory</w:t>
            </w: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Teacher’s Manual</w:t>
            </w:r>
          </w:p>
          <w:p w:rsidR="00DE64B5" w:rsidRPr="004961FB" w:rsidRDefault="00DE64B5" w:rsidP="00DE64B5">
            <w:pPr>
              <w:rPr>
                <w:rFonts w:ascii="Arial" w:hAnsi="Arial" w:cs="Arial"/>
                <w:sz w:val="24"/>
                <w:szCs w:val="24"/>
              </w:rPr>
            </w:pPr>
            <w:r w:rsidRPr="004961FB">
              <w:rPr>
                <w:rFonts w:ascii="Arial" w:hAnsi="Arial" w:cs="Arial"/>
                <w:sz w:val="24"/>
                <w:szCs w:val="24"/>
              </w:rPr>
              <w:t>Burlington ESO Culture Bank</w:t>
            </w:r>
          </w:p>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r w:rsidRPr="004961FB">
        <w:rPr>
          <w:rFonts w:ascii="Arial" w:hAnsi="Arial" w:cs="Arial"/>
          <w:sz w:val="24"/>
          <w:szCs w:val="24"/>
        </w:rPr>
        <w:t>d) Evaluación de lo aprendido</w:t>
      </w:r>
    </w:p>
    <w:p w:rsidR="00DE64B5" w:rsidRPr="004961FB" w:rsidRDefault="00DE64B5" w:rsidP="00DE64B5">
      <w:pPr>
        <w:rPr>
          <w:rFonts w:ascii="Arial" w:hAnsi="Arial" w:cs="Arial"/>
          <w:sz w:val="24"/>
          <w:szCs w:val="24"/>
        </w:rPr>
      </w:pPr>
      <w:r w:rsidRPr="004961FB">
        <w:rPr>
          <w:rFonts w:ascii="Arial" w:hAnsi="Arial" w:cs="Arial"/>
          <w:sz w:val="24"/>
          <w:szCs w:val="24"/>
        </w:rPr>
        <w:t>Criterios de calificación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 xml:space="preserve">La evaluación en la unidad forma parte de un proceso de evaluación continua, basada principalmente en la observación, pero incluyendo también instrumentos de evaluación objetiva tipo test, actividades o ejercicios. El profesor/la profesora recopila la información recogida en el diario de evaluación de acuerdo con los criterios de calificación propuestos por el departamento. </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Estándares de aprendizaje evaluables y procesos de evaluación</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Selección de los estándares de aprendizaje evaluables.</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Los estándares de aprendizaje se han agrupado en los cuatro bloques lingüísticos, siguiendo el currículo y lo indicado en la Programación Didáctica de New English in Use ESO 4. Las casillas en la columna a la derecha sirven para marcar la elección por parte del profesor/profesora ecargados de planificar la evaluación en su grupo.</w:t>
      </w:r>
    </w:p>
    <w:p w:rsidR="00DE64B5" w:rsidRPr="004961FB" w:rsidRDefault="00DE64B5" w:rsidP="00DE64B5">
      <w:pPr>
        <w:rPr>
          <w:rFonts w:ascii="Arial" w:hAnsi="Arial" w:cs="Arial"/>
          <w:sz w:val="24"/>
          <w:szCs w:val="24"/>
        </w:rPr>
      </w:pPr>
    </w:p>
    <w:tbl>
      <w:tblPr>
        <w:tblW w:w="9072" w:type="dxa"/>
        <w:tblInd w:w="55" w:type="dxa"/>
        <w:tblCellMar>
          <w:top w:w="55" w:type="dxa"/>
          <w:left w:w="55" w:type="dxa"/>
          <w:bottom w:w="55" w:type="dxa"/>
          <w:right w:w="55" w:type="dxa"/>
        </w:tblCellMar>
        <w:tblLook w:val="0000"/>
      </w:tblPr>
      <w:tblGrid>
        <w:gridCol w:w="5245"/>
        <w:gridCol w:w="2977"/>
        <w:gridCol w:w="850"/>
      </w:tblGrid>
      <w:tr w:rsidR="00DE64B5" w:rsidRPr="004961FB" w:rsidTr="004725D8">
        <w:trPr>
          <w:cantSplit/>
          <w:trHeight w:val="1134"/>
        </w:trPr>
        <w:tc>
          <w:tcPr>
            <w:tcW w:w="5245"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Estándares que pueden ser evaluados en esta unidad</w:t>
            </w:r>
          </w:p>
          <w:p w:rsidR="00DE64B5" w:rsidRPr="004961FB" w:rsidRDefault="00DE64B5" w:rsidP="00DE64B5">
            <w:pPr>
              <w:rPr>
                <w:rFonts w:ascii="Arial" w:hAnsi="Arial" w:cs="Arial"/>
                <w:sz w:val="24"/>
                <w:szCs w:val="24"/>
              </w:rPr>
            </w:pPr>
            <w:r w:rsidRPr="004961FB">
              <w:rPr>
                <w:rFonts w:ascii="Arial" w:hAnsi="Arial" w:cs="Arial"/>
                <w:sz w:val="24"/>
                <w:szCs w:val="24"/>
              </w:rPr>
              <w:t>(mirar la programación para consultar la lista completa de los estándares y los niveles de logro para cada uno de ellos)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tareas, actividades.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Selección</w:t>
            </w:r>
          </w:p>
          <w:p w:rsidR="00DE64B5" w:rsidRPr="004961FB" w:rsidRDefault="00DE64B5" w:rsidP="00DE64B5">
            <w:pPr>
              <w:rPr>
                <w:rFonts w:ascii="Arial" w:hAnsi="Arial" w:cs="Arial"/>
                <w:sz w:val="24"/>
                <w:szCs w:val="24"/>
              </w:rPr>
            </w:pPr>
            <w:r w:rsidRPr="004961FB">
              <w:rPr>
                <w:rFonts w:ascii="Arial" w:hAnsi="Arial" w:cs="Arial"/>
                <w:sz w:val="24"/>
                <w:szCs w:val="24"/>
              </w:rPr>
              <w:t>(marcar el instrumento elegido)</w:t>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1. COMPRENSIÓN DE TEXTOS ORALES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1.1.1. Capta los puntos principales y detalles relevantes de mensajes grabados o de viva voz, claramente articulados, que contengan instrucciones, indicaciones u otra </w:t>
            </w:r>
            <w:r w:rsidRPr="004961FB">
              <w:rPr>
                <w:rFonts w:ascii="Arial" w:hAnsi="Arial" w:cs="Arial"/>
                <w:sz w:val="24"/>
                <w:szCs w:val="24"/>
              </w:rPr>
              <w:lastRenderedPageBreak/>
              <w:t>información, incluso de tipo técnico (p. e. En un programa de radio, o sobre cómo realizar un experimento en clase o cómo utilizar una máquina o dispositivo en el ámbito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Instrucciones grabadas para ejercicios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1.1.3. Identifica las ideas principales y detalles relevantes de una conversación formal o informal de cierta duración entre dos o más interlocutores que tiene lugar en su presencia y en la que se tratan temas conocidos o de carácter general o cotidiano, cuando el discurso está articulado con claridad y en una variedad estándar de la lengua.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Tres conversaciones con jóvenes (SB- p-120, ejercicios 2,3,4)</w:t>
            </w:r>
          </w:p>
          <w:p w:rsidR="00DE64B5" w:rsidRPr="004961FB" w:rsidRDefault="00DE64B5" w:rsidP="00DE64B5">
            <w:pPr>
              <w:rPr>
                <w:rFonts w:ascii="Arial" w:hAnsi="Arial" w:cs="Arial"/>
                <w:sz w:val="24"/>
                <w:szCs w:val="24"/>
              </w:rPr>
            </w:pPr>
          </w:p>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Communication Video: Looking Ahead (SB- p.125)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1.1.4.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o los temas de actualidad.</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Role play (SB- p.121)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Conversación para dar y recibir consejos sobre tu futuro (SB- .124, ejercicios 1,2)</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1.1.6. Distingue, con apoyo visual o escrito, las ideas principales e información relevante en presentaciones o charlas bien estructuradas y de exposición clara sobre temas conocidos o de su interés relacionados con el ámbito educativo u ocupacional (p. e., sobre un tema académico o de divulgación científica, o una charla sobre la formación profesional en otros países).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971DB8" w:rsidRDefault="00DE64B5" w:rsidP="00DE64B5">
            <w:pPr>
              <w:rPr>
                <w:rFonts w:ascii="Arial" w:hAnsi="Arial" w:cs="Arial"/>
                <w:sz w:val="24"/>
                <w:szCs w:val="24"/>
                <w:lang w:val="en-US"/>
              </w:rPr>
            </w:pPr>
            <w:r w:rsidRPr="00971DB8">
              <w:rPr>
                <w:rFonts w:ascii="Arial" w:hAnsi="Arial" w:cs="Arial"/>
                <w:sz w:val="24"/>
                <w:szCs w:val="24"/>
                <w:lang w:val="en-US"/>
              </w:rPr>
              <w:t>Culture Video: choosing a job (SB- p.126)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2. PRODUCCIÓN DE TEXTOS ORALES: EXPRESIÓN E INTERACCIÓN</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1.2.1. Hace presentaciones breves, bien estructuradas, ensayadas previamente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Hablar del colegio (SB- p.115, ejercicio 9)</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Hablar de una fotografía (SB- p.121, ejercicio 1)</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Hacer presentación sobre la salud (SB- p.130)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1.2.2. Se desenvuelve adecuadamente en situaciones cotidianas y menos habituales que pueden surgir durante un viaje o estancia en otros países por motivos personales, educativos u ocupacionales (transporte, </w:t>
            </w:r>
            <w:r w:rsidRPr="004961FB">
              <w:rPr>
                <w:rFonts w:ascii="Arial" w:hAnsi="Arial" w:cs="Arial"/>
                <w:sz w:val="24"/>
                <w:szCs w:val="24"/>
              </w:rPr>
              <w:lastRenderedPageBreak/>
              <w:t>alojamiento, comidas, compras, estudios, trabajo, relaciones con las autoridades, salud, ocio), y sabe solicitar atención, información, ayuda o explicaciones, y hacer una reclamación o una gestión formal de manera sencilla pero correcta y adecuada al contexto.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Conversar con un/a compañero/a para pedir y dar consejos (SB- p.124, ejercicios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 1.2.3.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Expresar opiniones, sobre varios temas (SB- p.121, ejercicios 6-7)</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Role play discusión sobre tu futuro académico (SB- p.121, ejercicio 8)</w:t>
            </w:r>
          </w:p>
          <w:p w:rsidR="00DE64B5" w:rsidRPr="004961FB" w:rsidRDefault="00DE64B5" w:rsidP="00DE64B5">
            <w:pPr>
              <w:rPr>
                <w:rFonts w:ascii="Arial" w:hAnsi="Arial" w:cs="Arial"/>
                <w:sz w:val="24"/>
                <w:szCs w:val="24"/>
              </w:rPr>
            </w:pP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3. COMPRENSIÓN DE TEXTOS ESCRITOS</w:t>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1.3.1. Identifica información relevante en instrucciones detalladas sobre el uso de aparatos, dispositivos o programas informáticos, y sobre la realización de actividades y normas de seguridad o de convivencia (p. e. en un evento cultural, en una residencia de estudiantes o en un contexto ocupacional).</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Entender instrucciones escritas a lo largo de la unidad.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1.3.2.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tc>
        <w:tc>
          <w:tcPr>
            <w:tcW w:w="2977" w:type="dxa"/>
            <w:tcBorders>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Anuncio (SB- p.123, ejercicio 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1.3.4. Entiende lo suficiente de cartas, faxes o correos electrónicos de carácter formal, oficial o institucional como para poder reaccionar en consecuencia (p. e. si se le solicitan documentos para una estancia de estudios en el extranjero).</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Email formal de solicitud (SB- p.123, ejercicio 8)</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    3.5. Localiza con facilidad información específica de carácter concreto en textos periodísticos en cualquier soporte, bien estructurados y de extensión media, tales como </w:t>
            </w:r>
            <w:r w:rsidRPr="004961FB">
              <w:rPr>
                <w:rFonts w:ascii="Arial" w:hAnsi="Arial" w:cs="Arial"/>
                <w:sz w:val="24"/>
                <w:szCs w:val="24"/>
              </w:rPr>
              <w:lastRenderedPageBreak/>
              <w:t>noticias glosadas; reconoce ideas significativas de artículos divulgativos sencillos, e identifica las conclusiones principales en textos de carácter claramente argumentativo, siempre que pueda releer las secciones difíciles.</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Artículo sobre la educación (SB- p.114, ejercicios 1-4)</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lastRenderedPageBreak/>
              <w:t>Artículo sobre carreras profesionales (SB- p.126)</w:t>
            </w:r>
          </w:p>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Extra Reading: texto sobre el contacto físico (SB- p.140)</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lastRenderedPageBreak/>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c>
          <w:tcPr>
            <w:tcW w:w="524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 xml:space="preserve">    3.7. Comprende los aspectos generales y los detalles más relevantes de textos de ficción y textos literarios contemporáneos breves, bien estructurados y en una variante estándar de la lengua, en los que el argumento es lineal y puede seguirse sin dificultad, y los personajes y sus relaciones se describen de manera clara y sencilla.</w:t>
            </w:r>
          </w:p>
        </w:tc>
        <w:tc>
          <w:tcPr>
            <w:tcW w:w="2977"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Cuento literario The Mouse de Saki (SB- p.129, ejercicios 1-3)</w:t>
            </w:r>
          </w:p>
        </w:tc>
        <w:tc>
          <w:tcPr>
            <w:tcW w:w="850" w:type="dxa"/>
            <w:shd w:val="clear" w:color="auto" w:fill="auto"/>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bl>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2977"/>
        <w:gridCol w:w="850"/>
      </w:tblGrid>
      <w:tr w:rsidR="00DE64B5" w:rsidRPr="004961FB" w:rsidTr="004725D8">
        <w:tc>
          <w:tcPr>
            <w:tcW w:w="9072" w:type="dxa"/>
            <w:gridSpan w:val="3"/>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BLOQUE 4. PRODUCCIÓN DE TEXTOS ESCRITOS: EXPRESIÓN E INTERACCIÓN</w:t>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 Escribe su curriculum vitae en formato electrónico, siguiendo, p. e., el modelo Europass.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Hacer tu CV online (SB- p.125)</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 Toma notas, mensajes y apuntes con información sencilla y relevante sobre asuntos habituales y aspectos concretos en los ámbitos personal, académico y ocupacional dentro de su especialidad o área de interés.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Preparar página FAQ sobre la salud (SB- p.130)</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4.5. Escribe, en un formato convencional, informes breves y sencillos en los que da información esencial sobre un tema académico, ocupacional, o menos habitual (p. e. una crítica de cine), describiendo brevemente situaciones, personas, objetos y lugares; narrando acontecimientos en una clara secuencia lineal, y explicando de manera sencilla los motivos de ciertas acciones.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párrafo sobre diferentes culturas (SB- p.140)</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AA7DAB" w:rsidP="00DE64B5">
            <w:pPr>
              <w:rPr>
                <w:rFonts w:ascii="Arial" w:hAnsi="Arial" w:cs="Arial"/>
                <w:sz w:val="24"/>
                <w:szCs w:val="24"/>
              </w:rPr>
            </w:pPr>
            <w:r w:rsidRPr="004961FB">
              <w:rPr>
                <w:rFonts w:ascii="Arial" w:hAnsi="Arial" w:cs="Arial"/>
                <w:sz w:val="24"/>
                <w:szCs w:val="24"/>
              </w:rPr>
              <w:fldChar w:fldCharType="begin">
                <w:ffData>
                  <w:name w:val="Casilla1"/>
                  <w:enabled/>
                  <w:calcOnExit w:val="0"/>
                  <w:checkBox>
                    <w:sizeAuto/>
                    <w:default w:val="0"/>
                  </w:checkBox>
                </w:ffData>
              </w:fldChar>
            </w:r>
            <w:r w:rsidR="00DE64B5" w:rsidRPr="004961F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61FB">
              <w:rPr>
                <w:rFonts w:ascii="Arial" w:hAnsi="Arial" w:cs="Arial"/>
                <w:sz w:val="24"/>
                <w:szCs w:val="24"/>
              </w:rPr>
              <w:fldChar w:fldCharType="end"/>
            </w:r>
          </w:p>
        </w:tc>
      </w:tr>
      <w:tr w:rsidR="00DE64B5" w:rsidRPr="004961FB" w:rsidTr="0047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4.7. Escribe correspondencia formal básica,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Escribir un email formal para solicitar una plaza en un curso de formación (SB- p.123, Task)</w:t>
            </w:r>
          </w:p>
        </w:tc>
        <w:tc>
          <w:tcPr>
            <w:tcW w:w="850" w:type="dxa"/>
            <w:tcBorders>
              <w:top w:val="single" w:sz="4" w:space="0" w:color="auto"/>
              <w:left w:val="single" w:sz="4" w:space="0" w:color="auto"/>
              <w:bottom w:val="single" w:sz="4" w:space="0" w:color="auto"/>
              <w:right w:val="single" w:sz="4" w:space="0" w:color="auto"/>
            </w:tcBorders>
            <w:vAlign w:val="center"/>
          </w:tcPr>
          <w:p w:rsidR="00DE64B5" w:rsidRPr="004961FB" w:rsidRDefault="00DE64B5" w:rsidP="00DE64B5">
            <w:pPr>
              <w:rPr>
                <w:rFonts w:ascii="Arial" w:hAnsi="Arial" w:cs="Arial"/>
                <w:sz w:val="24"/>
                <w:szCs w:val="24"/>
              </w:rPr>
            </w:pP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Ejemplos de la selección de los criterios de evaluación específicos.</w:t>
      </w:r>
    </w:p>
    <w:p w:rsidR="00DE64B5" w:rsidRPr="004961FB" w:rsidRDefault="00DE64B5" w:rsidP="00DE64B5">
      <w:pPr>
        <w:rPr>
          <w:rFonts w:ascii="Arial" w:hAnsi="Arial" w:cs="Arial"/>
          <w:sz w:val="24"/>
          <w:szCs w:val="24"/>
        </w:rPr>
      </w:pPr>
      <w:r w:rsidRPr="004961FB">
        <w:rPr>
          <w:rFonts w:ascii="Arial" w:hAnsi="Arial" w:cs="Arial"/>
          <w:sz w:val="24"/>
          <w:szCs w:val="24"/>
        </w:rPr>
        <w:t xml:space="preserve"> (</w:t>
      </w:r>
      <w:proofErr w:type="gramStart"/>
      <w:r w:rsidRPr="004961FB">
        <w:rPr>
          <w:rFonts w:ascii="Arial" w:hAnsi="Arial" w:cs="Arial"/>
          <w:sz w:val="24"/>
          <w:szCs w:val="24"/>
        </w:rPr>
        <w:t>principalmente</w:t>
      </w:r>
      <w:proofErr w:type="gramEnd"/>
      <w:r w:rsidRPr="004961FB">
        <w:rPr>
          <w:rFonts w:ascii="Arial" w:hAnsi="Arial" w:cs="Arial"/>
          <w:sz w:val="24"/>
          <w:szCs w:val="24"/>
        </w:rPr>
        <w:t xml:space="preserve"> gramaticales y lexicales); los niveles de logro correspondientes, así como las puntuaciones debe establecer el Departamento.</w:t>
      </w:r>
    </w:p>
    <w:p w:rsidR="00DE64B5" w:rsidRPr="004961FB" w:rsidRDefault="00DE64B5" w:rsidP="00DE64B5">
      <w:pPr>
        <w:rPr>
          <w:rFonts w:ascii="Arial" w:hAnsi="Arial" w:cs="Arial"/>
          <w:sz w:val="24"/>
          <w:szCs w:val="24"/>
        </w:rPr>
      </w:pPr>
    </w:p>
    <w:tbl>
      <w:tblPr>
        <w:tblW w:w="9072" w:type="dxa"/>
        <w:tblInd w:w="55" w:type="dxa"/>
        <w:tblLayout w:type="fixed"/>
        <w:tblCellMar>
          <w:top w:w="55" w:type="dxa"/>
          <w:left w:w="55" w:type="dxa"/>
          <w:bottom w:w="55" w:type="dxa"/>
          <w:right w:w="55" w:type="dxa"/>
        </w:tblCellMar>
        <w:tblLook w:val="0000"/>
      </w:tblPr>
      <w:tblGrid>
        <w:gridCol w:w="6237"/>
        <w:gridCol w:w="2835"/>
      </w:tblGrid>
      <w:tr w:rsidR="00DE64B5" w:rsidRPr="004961FB" w:rsidTr="004725D8">
        <w:tc>
          <w:tcPr>
            <w:tcW w:w="6237"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Criterios específicos que pueden ser evaluados en esta unidad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Pruebas, actividades y ejercicios</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val="restart"/>
            <w:shd w:val="clear" w:color="auto" w:fill="auto"/>
          </w:tcPr>
          <w:p w:rsidR="00DE64B5" w:rsidRPr="004961FB" w:rsidRDefault="00DE64B5" w:rsidP="00DE64B5">
            <w:pPr>
              <w:rPr>
                <w:rFonts w:ascii="Arial" w:hAnsi="Arial" w:cs="Arial"/>
                <w:sz w:val="24"/>
                <w:szCs w:val="24"/>
                <w:lang w:val="es-ES"/>
              </w:rPr>
            </w:pPr>
            <w:r w:rsidRPr="004961FB">
              <w:rPr>
                <w:rFonts w:ascii="Arial" w:hAnsi="Arial" w:cs="Arial"/>
                <w:sz w:val="24"/>
                <w:szCs w:val="24"/>
              </w:rPr>
              <w:t xml:space="preserve">4.1.5. Aplicar a la comprensión del texto los conocimientos sobre los constituyentes y la organización de patrones sintácticos y discursivos de uso muy frecuente en la comunicación oral. </w:t>
            </w:r>
            <w:r w:rsidRPr="004961FB">
              <w:rPr>
                <w:rFonts w:ascii="Arial" w:hAnsi="Arial" w:cs="Arial"/>
                <w:sz w:val="24"/>
                <w:szCs w:val="24"/>
                <w:lang w:val="es-ES"/>
              </w:rPr>
              <w:t>CCL, CAA, SIEP.</w:t>
            </w:r>
            <w:r w:rsidRPr="004961FB">
              <w:rPr>
                <w:rFonts w:ascii="MS Gothic" w:eastAsia="MS Gothic" w:hAnsi="MS Gothic" w:cs="MS Gothic" w:hint="eastAsia"/>
                <w:sz w:val="24"/>
                <w:szCs w:val="24"/>
                <w:lang w:val="es-ES"/>
              </w:rPr>
              <w:t> </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4.1.6. Reconocer léxico oral de uso muy común relativo a asuntos cotidianos y a temas generales o relacionados con los propios intereses, estudios e inferir del contexto y del cotexto, con apoyo visual, los significados de algunas palabras y expresiones.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4.2.6. Utilizar un repertorio léxico oral suficiente para comunicar información, relativo a temas generales relacionados con situaciones habituales y cotidianas, susceptible de adaptación en situaciones menos habituales. CCL.</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4.3.5. Reconocer, y aplicar a la comprensión del texto los constituyentes y la organización de estructuras sintácticas de uso común en la comunicación escrita, (p. ej. estructura exclamativa para expresar sorpresa). CCL, CAA, SIEP.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rPr>
          <w:trHeight w:val="584"/>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4.3.6. Reconocer léxico escrito de uso común relativo a asuntos cotidianos y a temas generales o relacionados con los propios intereses, estudios y ocupaciones, e inferir del contexto y del cotexto, con o sin apoyo visual, los significados de algunas palabras y expresiones que se desconocen. CCL, CEC.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(Vocabulary)</w:t>
            </w:r>
          </w:p>
        </w:tc>
      </w:tr>
      <w:tr w:rsidR="00DE64B5" w:rsidRPr="004961FB" w:rsidTr="004725D8">
        <w:trPr>
          <w:trHeight w:val="585"/>
        </w:trPr>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p>
        </w:tc>
        <w:tc>
          <w:tcPr>
            <w:tcW w:w="2835" w:type="dxa"/>
            <w:tcBorders>
              <w:top w:val="single" w:sz="4" w:space="0" w:color="auto"/>
              <w:left w:val="single" w:sz="4" w:space="0" w:color="auto"/>
              <w:right w:val="single" w:sz="4" w:space="0" w:color="auto"/>
            </w:tcBorders>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4.4.5. 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Unit test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Workbook (Grammar)</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 xml:space="preserve">4.4.6. Conocer y utilizar un repertorio léxico escrito suficiente para comunicar información, opiniones y puntos de vista breves, simples y directos en situaciones habituales y cotidianas, aunque en situaciones menos habituales y sobre temas menos conocidos haya que </w:t>
            </w:r>
            <w:r w:rsidRPr="004961FB">
              <w:rPr>
                <w:rFonts w:ascii="Arial" w:hAnsi="Arial" w:cs="Arial"/>
                <w:sz w:val="24"/>
                <w:szCs w:val="24"/>
              </w:rPr>
              <w:lastRenderedPageBreak/>
              <w:t>adaptar el mensaje. CCL, CEC.</w:t>
            </w: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lastRenderedPageBreak/>
              <w:t>Unit test (Vocabulary)</w:t>
            </w:r>
          </w:p>
        </w:tc>
      </w:tr>
      <w:tr w:rsidR="00DE64B5" w:rsidRPr="004961FB" w:rsidTr="00472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6237" w:type="dxa"/>
            <w:vMerge/>
            <w:shd w:val="clear" w:color="auto" w:fill="auto"/>
          </w:tcPr>
          <w:p w:rsidR="00DE64B5" w:rsidRPr="004961FB" w:rsidRDefault="00DE64B5" w:rsidP="00DE64B5">
            <w:pPr>
              <w:rPr>
                <w:rFonts w:ascii="Arial" w:hAnsi="Arial" w:cs="Arial"/>
                <w:sz w:val="24"/>
                <w:szCs w:val="24"/>
              </w:rPr>
            </w:pPr>
          </w:p>
        </w:tc>
        <w:tc>
          <w:tcPr>
            <w:tcW w:w="2835" w:type="dxa"/>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Student’s book (Vocabulary)</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r w:rsidRPr="004961FB">
        <w:rPr>
          <w:rFonts w:ascii="Arial" w:hAnsi="Arial" w:cs="Arial"/>
          <w:sz w:val="24"/>
          <w:szCs w:val="24"/>
        </w:rPr>
        <w:t>Ejemplo de la definición de los niveles de logro para los criterios de evaluación:</w:t>
      </w:r>
    </w:p>
    <w:p w:rsidR="00DE64B5" w:rsidRPr="004961FB" w:rsidRDefault="00DE64B5" w:rsidP="00DE64B5">
      <w:pPr>
        <w:rPr>
          <w:rFonts w:ascii="Arial" w:hAnsi="Arial" w:cs="Arial"/>
          <w:sz w:val="24"/>
          <w:szCs w:val="24"/>
        </w:rPr>
      </w:pP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2268"/>
        <w:gridCol w:w="2268"/>
      </w:tblGrid>
      <w:tr w:rsidR="00DE64B5" w:rsidRPr="004961FB" w:rsidTr="004725D8">
        <w:trPr>
          <w:trHeight w:val="322"/>
        </w:trPr>
        <w:tc>
          <w:tcPr>
            <w:tcW w:w="9072" w:type="dxa"/>
            <w:gridSpan w:val="4"/>
            <w:vMerge w:val="restart"/>
            <w:shd w:val="clear" w:color="auto" w:fill="auto"/>
          </w:tcPr>
          <w:p w:rsidR="00DE64B5" w:rsidRPr="004961FB" w:rsidRDefault="00DE64B5" w:rsidP="00DE64B5">
            <w:pPr>
              <w:rPr>
                <w:rFonts w:ascii="Arial" w:hAnsi="Arial" w:cs="Arial"/>
                <w:sz w:val="24"/>
                <w:szCs w:val="24"/>
              </w:rPr>
            </w:pPr>
            <w:r w:rsidRPr="004961FB">
              <w:rPr>
                <w:rFonts w:ascii="Arial" w:hAnsi="Arial" w:cs="Arial"/>
                <w:sz w:val="24"/>
                <w:szCs w:val="24"/>
              </w:rPr>
              <w:t>4.2.5.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rPr>
          <w:trHeight w:val="322"/>
        </w:trPr>
        <w:tc>
          <w:tcPr>
            <w:tcW w:w="9072" w:type="dxa"/>
            <w:gridSpan w:val="4"/>
            <w:vMerge/>
            <w:shd w:val="clear" w:color="auto" w:fill="auto"/>
          </w:tcPr>
          <w:p w:rsidR="00DE64B5" w:rsidRPr="004961FB" w:rsidRDefault="00DE64B5" w:rsidP="00DE64B5">
            <w:pPr>
              <w:rPr>
                <w:rFonts w:ascii="Arial" w:hAnsi="Arial" w:cs="Arial"/>
                <w:sz w:val="24"/>
                <w:szCs w:val="24"/>
              </w:rPr>
            </w:pP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 con dificultad</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lo consigue totalmente</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Lo consigue</w:t>
            </w:r>
          </w:p>
        </w:tc>
      </w:tr>
      <w:tr w:rsidR="00DE64B5" w:rsidRPr="004961FB" w:rsidTr="004725D8">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No produce ninguna o casi ninguna estructura completa o comprensible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algunas estructuras completas o solo parcialmente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principalmente estructuras completas o comprensibles en el formato exigido o necesario.</w:t>
            </w:r>
          </w:p>
        </w:tc>
        <w:tc>
          <w:tcPr>
            <w:tcW w:w="2268" w:type="dxa"/>
            <w:shd w:val="clear" w:color="auto" w:fill="auto"/>
            <w:vAlign w:val="center"/>
          </w:tcPr>
          <w:p w:rsidR="00DE64B5" w:rsidRPr="004961FB" w:rsidRDefault="00DE64B5" w:rsidP="00DE64B5">
            <w:pPr>
              <w:rPr>
                <w:rFonts w:ascii="Arial" w:hAnsi="Arial" w:cs="Arial"/>
                <w:sz w:val="24"/>
                <w:szCs w:val="24"/>
              </w:rPr>
            </w:pPr>
            <w:r w:rsidRPr="004961FB">
              <w:rPr>
                <w:rFonts w:ascii="Arial" w:hAnsi="Arial" w:cs="Arial"/>
                <w:sz w:val="24"/>
                <w:szCs w:val="24"/>
              </w:rPr>
              <w:t>Produce solo estructuras completas o solo parcialmente comprensibles en el formato exigido o necesario.</w:t>
            </w:r>
          </w:p>
        </w:tc>
      </w:tr>
    </w:tbl>
    <w:p w:rsidR="00DE64B5" w:rsidRPr="004961FB" w:rsidRDefault="00DE64B5" w:rsidP="00DE64B5">
      <w:pPr>
        <w:rPr>
          <w:rFonts w:ascii="Arial" w:hAnsi="Arial" w:cs="Arial"/>
          <w:sz w:val="24"/>
          <w:szCs w:val="24"/>
        </w:rPr>
      </w:pPr>
    </w:p>
    <w:p w:rsidR="00DE64B5" w:rsidRPr="004961FB" w:rsidRDefault="00DE64B5" w:rsidP="00DE64B5">
      <w:pPr>
        <w:rPr>
          <w:rFonts w:ascii="Arial" w:hAnsi="Arial" w:cs="Arial"/>
          <w:sz w:val="24"/>
          <w:szCs w:val="24"/>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DE64B5" w:rsidRPr="004961FB" w:rsidRDefault="00DE64B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rPr>
      </w:pPr>
    </w:p>
    <w:p w:rsidR="00671CF3" w:rsidRPr="004961FB" w:rsidRDefault="00671CF3">
      <w:pPr>
        <w:ind w:left="430" w:hanging="215"/>
        <w:rPr>
          <w:rFonts w:ascii="Arial" w:hAnsi="Arial" w:cs="Arial"/>
          <w:sz w:val="24"/>
          <w:szCs w:val="24"/>
          <w:lang w:val="es-ES"/>
        </w:rPr>
      </w:pPr>
    </w:p>
    <w:p w:rsidR="00671CF3" w:rsidRPr="004961FB" w:rsidRDefault="00671CF3">
      <w:pPr>
        <w:ind w:left="430" w:hanging="215"/>
        <w:rPr>
          <w:rFonts w:ascii="Arial" w:hAnsi="Arial" w:cs="Arial"/>
          <w:b/>
          <w:sz w:val="24"/>
          <w:szCs w:val="24"/>
          <w:lang w:val="es-ES"/>
        </w:rPr>
      </w:pPr>
      <w:r w:rsidRPr="004961FB">
        <w:rPr>
          <w:rFonts w:ascii="Arial" w:hAnsi="Arial" w:cs="Arial"/>
          <w:b/>
          <w:sz w:val="24"/>
          <w:szCs w:val="24"/>
          <w:lang w:val="es-ES"/>
        </w:rPr>
        <w:t>ANEXOS</w:t>
      </w:r>
    </w:p>
    <w:p w:rsidR="00671CF3" w:rsidRPr="004961FB" w:rsidRDefault="00671CF3">
      <w:pPr>
        <w:ind w:left="430" w:hanging="215"/>
        <w:rPr>
          <w:rFonts w:ascii="Arial" w:hAnsi="Arial" w:cs="Arial"/>
          <w:sz w:val="24"/>
          <w:szCs w:val="24"/>
          <w:lang w:val="es-ES"/>
        </w:rPr>
      </w:pPr>
    </w:p>
    <w:p w:rsidR="00671CF3" w:rsidRPr="004961FB" w:rsidRDefault="00671CF3">
      <w:pPr>
        <w:ind w:left="430" w:hanging="215"/>
        <w:rPr>
          <w:rFonts w:ascii="Arial" w:hAnsi="Arial" w:cs="Arial"/>
          <w:sz w:val="24"/>
          <w:szCs w:val="24"/>
          <w:lang w:val="es-ES"/>
        </w:rPr>
      </w:pPr>
    </w:p>
    <w:p w:rsidR="00671CF3" w:rsidRPr="004961FB" w:rsidRDefault="00671CF3">
      <w:pPr>
        <w:ind w:left="430" w:hanging="215"/>
        <w:rPr>
          <w:rFonts w:ascii="Arial" w:hAnsi="Arial" w:cs="Arial"/>
          <w:b/>
          <w:sz w:val="24"/>
          <w:szCs w:val="24"/>
          <w:lang w:val="es-ES"/>
        </w:rPr>
      </w:pPr>
    </w:p>
    <w:p w:rsidR="00181442" w:rsidRPr="004961FB" w:rsidRDefault="00181442" w:rsidP="00181442">
      <w:pPr>
        <w:pStyle w:val="Ttulo"/>
        <w:jc w:val="both"/>
        <w:rPr>
          <w:rFonts w:ascii="Arial" w:hAnsi="Arial" w:cs="Arial"/>
          <w:color w:val="00000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4A0"/>
      </w:tblPr>
      <w:tblGrid>
        <w:gridCol w:w="8644"/>
      </w:tblGrid>
      <w:tr w:rsidR="00181442" w:rsidRPr="004961FB" w:rsidTr="00181442">
        <w:tc>
          <w:tcPr>
            <w:tcW w:w="8644" w:type="dxa"/>
            <w:shd w:val="clear" w:color="auto" w:fill="FFC000"/>
          </w:tcPr>
          <w:p w:rsidR="00181442" w:rsidRPr="004961FB" w:rsidRDefault="00181442" w:rsidP="00181442">
            <w:pPr>
              <w:pStyle w:val="Ttulo"/>
              <w:jc w:val="both"/>
              <w:rPr>
                <w:rFonts w:ascii="Arial" w:hAnsi="Arial" w:cs="Arial"/>
                <w:sz w:val="24"/>
              </w:rPr>
            </w:pPr>
            <w:r w:rsidRPr="004961FB">
              <w:rPr>
                <w:rFonts w:ascii="Arial" w:hAnsi="Arial" w:cs="Arial"/>
                <w:color w:val="000000"/>
                <w:sz w:val="24"/>
              </w:rPr>
              <w:t>ANNEXO I-</w:t>
            </w:r>
            <w:r w:rsidRPr="004961FB">
              <w:rPr>
                <w:rFonts w:ascii="Arial" w:hAnsi="Arial" w:cs="Arial"/>
                <w:sz w:val="24"/>
              </w:rPr>
              <w:t>RELACIÓN DE DESCRIPTORES IMPLICADOS EN  EL PROCESO DE EVALUACIÓN POR COMPETENCIAS DE LA MATERIA INGLÉS</w:t>
            </w:r>
          </w:p>
          <w:p w:rsidR="00181442" w:rsidRPr="004961FB" w:rsidRDefault="00181442" w:rsidP="00181442">
            <w:pPr>
              <w:pStyle w:val="Ttulo"/>
              <w:jc w:val="both"/>
              <w:rPr>
                <w:rFonts w:ascii="Arial" w:hAnsi="Arial" w:cs="Arial"/>
                <w:color w:val="000000"/>
                <w:sz w:val="24"/>
              </w:rPr>
            </w:pPr>
          </w:p>
        </w:tc>
      </w:tr>
    </w:tbl>
    <w:p w:rsidR="00181442" w:rsidRPr="004961FB" w:rsidRDefault="00181442" w:rsidP="00181442">
      <w:pPr>
        <w:tabs>
          <w:tab w:val="left" w:pos="2579"/>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4A0"/>
      </w:tblPr>
      <w:tblGrid>
        <w:gridCol w:w="8644"/>
      </w:tblGrid>
      <w:tr w:rsidR="00181442" w:rsidRPr="004961FB" w:rsidTr="00181442">
        <w:tc>
          <w:tcPr>
            <w:tcW w:w="8644" w:type="dxa"/>
            <w:shd w:val="clear" w:color="auto" w:fill="FFC000"/>
          </w:tcPr>
          <w:p w:rsidR="00181442" w:rsidRPr="004961FB" w:rsidRDefault="00181442" w:rsidP="00181442">
            <w:pPr>
              <w:pStyle w:val="Ttulo"/>
              <w:jc w:val="both"/>
              <w:rPr>
                <w:rFonts w:ascii="Arial" w:hAnsi="Arial" w:cs="Arial"/>
                <w:color w:val="000000"/>
                <w:sz w:val="24"/>
              </w:rPr>
            </w:pPr>
          </w:p>
          <w:p w:rsidR="00181442" w:rsidRPr="004961FB" w:rsidRDefault="00181442" w:rsidP="00181442">
            <w:pPr>
              <w:pStyle w:val="Ttulo"/>
              <w:jc w:val="both"/>
              <w:rPr>
                <w:rFonts w:ascii="Arial" w:hAnsi="Arial" w:cs="Arial"/>
                <w:color w:val="000000"/>
                <w:sz w:val="24"/>
              </w:rPr>
            </w:pPr>
            <w:r w:rsidRPr="004961FB">
              <w:rPr>
                <w:rFonts w:ascii="Arial" w:hAnsi="Arial" w:cs="Arial"/>
                <w:color w:val="000000"/>
                <w:sz w:val="24"/>
              </w:rPr>
              <w:t>ANEXO II- RÚBRICA DE EVALUACIÓN DE COMPETENCIAS</w:t>
            </w:r>
          </w:p>
          <w:p w:rsidR="00181442" w:rsidRPr="004961FB" w:rsidRDefault="00181442" w:rsidP="00181442">
            <w:pPr>
              <w:pStyle w:val="Ttulo"/>
              <w:jc w:val="both"/>
              <w:rPr>
                <w:rFonts w:ascii="Arial" w:hAnsi="Arial" w:cs="Arial"/>
                <w:color w:val="000000"/>
                <w:sz w:val="24"/>
              </w:rPr>
            </w:pPr>
          </w:p>
        </w:tc>
      </w:tr>
    </w:tbl>
    <w:p w:rsidR="00181442" w:rsidRPr="004961FB" w:rsidRDefault="00181442" w:rsidP="00181442">
      <w:pPr>
        <w:tabs>
          <w:tab w:val="left" w:pos="2579"/>
        </w:tabs>
        <w:rPr>
          <w:rFonts w:ascii="Arial" w:hAnsi="Arial" w:cs="Arial"/>
          <w:color w:val="000000"/>
          <w:sz w:val="24"/>
          <w:szCs w:val="24"/>
        </w:rPr>
      </w:pPr>
    </w:p>
    <w:p w:rsidR="00671CF3" w:rsidRPr="004961FB" w:rsidRDefault="00671CF3">
      <w:pPr>
        <w:pageBreakBefore/>
        <w:rPr>
          <w:rFonts w:ascii="Arial" w:eastAsia="Calibri" w:hAnsi="Arial" w:cs="Arial"/>
          <w:b/>
          <w:sz w:val="24"/>
          <w:szCs w:val="24"/>
          <w:u w:val="single"/>
          <w:lang w:val="es-ES"/>
        </w:rPr>
      </w:pPr>
      <w:r w:rsidRPr="004961FB">
        <w:rPr>
          <w:rFonts w:ascii="Arial" w:eastAsia="Calibri" w:hAnsi="Arial" w:cs="Arial"/>
          <w:b/>
          <w:sz w:val="24"/>
          <w:szCs w:val="24"/>
          <w:u w:val="single"/>
          <w:lang w:val="es-ES"/>
        </w:rPr>
        <w:lastRenderedPageBreak/>
        <w:t>RELACIÓN DE DESCRIPTORES IMPLICADOS EN  EL PROCESO DE EVALUACIÓN POR COMPETENCIAS DE LA MATERIA INGLÉS.</w:t>
      </w:r>
    </w:p>
    <w:p w:rsidR="00671CF3" w:rsidRPr="004961FB" w:rsidRDefault="00671CF3">
      <w:pPr>
        <w:spacing w:after="200" w:line="276" w:lineRule="auto"/>
        <w:ind w:firstLine="0"/>
        <w:jc w:val="left"/>
        <w:rPr>
          <w:rFonts w:ascii="Arial" w:eastAsia="Calibri" w:hAnsi="Arial" w:cs="Arial"/>
          <w:b/>
          <w:sz w:val="24"/>
          <w:szCs w:val="24"/>
          <w:lang w:val="es-ES"/>
        </w:rPr>
      </w:pPr>
      <w:r w:rsidRPr="004961FB">
        <w:rPr>
          <w:rFonts w:ascii="Arial" w:eastAsia="Calibri" w:hAnsi="Arial" w:cs="Arial"/>
          <w:b/>
          <w:sz w:val="24"/>
          <w:szCs w:val="24"/>
          <w:lang w:val="es-ES"/>
        </w:rPr>
        <w:t>NOMBRE</w:t>
      </w:r>
      <w:proofErr w:type="gramStart"/>
      <w:r w:rsidRPr="004961FB">
        <w:rPr>
          <w:rFonts w:ascii="Arial" w:eastAsia="Calibri" w:hAnsi="Arial" w:cs="Arial"/>
          <w:b/>
          <w:sz w:val="24"/>
          <w:szCs w:val="24"/>
          <w:lang w:val="es-ES"/>
        </w:rPr>
        <w:t>:_</w:t>
      </w:r>
      <w:proofErr w:type="gramEnd"/>
      <w:r w:rsidRPr="004961FB">
        <w:rPr>
          <w:rFonts w:ascii="Arial" w:eastAsia="Calibri" w:hAnsi="Arial" w:cs="Arial"/>
          <w:b/>
          <w:sz w:val="24"/>
          <w:szCs w:val="24"/>
          <w:lang w:val="es-ES"/>
        </w:rPr>
        <w:t>______________________________________________GRUPO:_____</w:t>
      </w:r>
    </w:p>
    <w:p w:rsidR="00671CF3" w:rsidRPr="004961FB" w:rsidRDefault="00671CF3">
      <w:pPr>
        <w:spacing w:after="200" w:line="276" w:lineRule="auto"/>
        <w:ind w:firstLine="0"/>
        <w:jc w:val="left"/>
        <w:rPr>
          <w:rFonts w:ascii="Arial" w:eastAsia="Calibri" w:hAnsi="Arial" w:cs="Arial"/>
          <w:b/>
          <w:sz w:val="24"/>
          <w:szCs w:val="24"/>
          <w:lang w:val="es-ES"/>
        </w:rPr>
      </w:pPr>
      <w:r w:rsidRPr="004961FB">
        <w:rPr>
          <w:rFonts w:ascii="Arial" w:eastAsia="Calibri" w:hAnsi="Arial" w:cs="Arial"/>
          <w:b/>
          <w:sz w:val="24"/>
          <w:szCs w:val="24"/>
          <w:lang w:val="es-ES"/>
        </w:rPr>
        <w:t>Grado de desarrollo de las competencias: 1: nada adecuado. 6: muy adecuado.</w:t>
      </w:r>
    </w:p>
    <w:p w:rsidR="00671CF3" w:rsidRPr="004961FB" w:rsidRDefault="00671CF3">
      <w:pPr>
        <w:numPr>
          <w:ilvl w:val="0"/>
          <w:numId w:val="16"/>
        </w:numPr>
        <w:spacing w:after="200" w:line="276" w:lineRule="auto"/>
        <w:jc w:val="left"/>
        <w:rPr>
          <w:rFonts w:ascii="Arial" w:eastAsia="Calibri" w:hAnsi="Arial" w:cs="Arial"/>
          <w:b/>
          <w:sz w:val="24"/>
          <w:szCs w:val="24"/>
          <w:lang w:val="es-ES"/>
        </w:rPr>
      </w:pPr>
      <w:r w:rsidRPr="004961FB">
        <w:rPr>
          <w:rFonts w:ascii="Arial" w:eastAsia="Calibri" w:hAnsi="Arial" w:cs="Arial"/>
          <w:b/>
          <w:sz w:val="24"/>
          <w:szCs w:val="24"/>
          <w:lang w:val="es-ES"/>
        </w:rPr>
        <w:t>COMPETENCIA EN COMUNICACIÓN LINGÜÍSTICA.</w:t>
      </w:r>
    </w:p>
    <w:p w:rsidR="00671CF3" w:rsidRPr="004961FB" w:rsidRDefault="00AA7DAB">
      <w:pPr>
        <w:spacing w:after="200" w:line="276" w:lineRule="auto"/>
        <w:ind w:firstLine="0"/>
        <w:jc w:val="left"/>
        <w:rPr>
          <w:rFonts w:ascii="Arial" w:eastAsia="Calibri" w:hAnsi="Arial" w:cs="Arial"/>
          <w:b/>
          <w:sz w:val="24"/>
          <w:szCs w:val="24"/>
          <w:u w:val="single"/>
          <w:lang w:val="es-ES"/>
        </w:rPr>
      </w:pPr>
      <w:r w:rsidRPr="00AA7DAB">
        <w:rPr>
          <w:rFonts w:ascii="Arial" w:hAnsi="Arial" w:cs="Arial"/>
          <w:noProof/>
          <w:sz w:val="24"/>
          <w:szCs w:val="24"/>
          <w:lang w:val="es-ES" w:eastAsia="es-ES"/>
        </w:rPr>
        <w:pict>
          <v:shapetype id="_x0000_t202" coordsize="21600,21600" o:spt="202" path="m,l,21600r21600,l21600,xe">
            <v:stroke joinstyle="miter"/>
            <v:path gradientshapeok="t" o:connecttype="rect"/>
          </v:shapetype>
          <v:shape id="Text Box 10" o:spid="_x0000_s1034" type="#_x0000_t202" style="position:absolute;margin-left:419.55pt;margin-top:12.45pt;width:58.9pt;height:622.05pt;z-index:251661312;visibility:visible;mso-wrap-distance-left:7.05pt;mso-wrap-distance-righ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" stroked="f">
            <v:fill opacity="0"/>
            <v:textbox inset="0,0,0,0">
              <w:txbxContent>
                <w:tbl>
                  <w:tblPr>
                    <w:tblW w:w="0" w:type="auto"/>
                    <w:tblInd w:w="70" w:type="dxa"/>
                    <w:tblLayout w:type="fixed"/>
                    <w:tblCellMar>
                      <w:left w:w="70" w:type="dxa"/>
                      <w:right w:w="70" w:type="dxa"/>
                    </w:tblCellMar>
                    <w:tblLook w:val="0000"/>
                  </w:tblPr>
                  <w:tblGrid>
                    <w:gridCol w:w="1300"/>
                  </w:tblGrid>
                  <w:tr w:rsidR="004725D8">
                    <w:trPr>
                      <w:trHeight w:val="11650"/>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4725D8" w:rsidRDefault="004725D8">
                        <w:pPr>
                          <w:snapToGrid w:val="0"/>
                          <w:spacing w:line="276" w:lineRule="auto"/>
                          <w:ind w:firstLine="0"/>
                          <w:jc w:val="center"/>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tc>
                  </w:tr>
                </w:tbl>
                <w:p w:rsidR="004725D8" w:rsidRDefault="004725D8"/>
              </w:txbxContent>
            </v:textbox>
            <w10:wrap type="square" side="largest"/>
          </v:shape>
        </w:pict>
      </w:r>
      <w:r w:rsidR="00671CF3" w:rsidRPr="004961FB">
        <w:rPr>
          <w:rFonts w:ascii="Arial" w:eastAsia="Calibri" w:hAnsi="Arial" w:cs="Arial"/>
          <w:b/>
          <w:sz w:val="24"/>
          <w:szCs w:val="24"/>
          <w:u w:val="single"/>
          <w:lang w:val="es-ES"/>
        </w:rPr>
        <w:t xml:space="preserve">Comprensión oral: LISTENING </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 xml:space="preserve">Identifica el sentido global de textos orales </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 xml:space="preserve">Reconoce el propósito de textos orales </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Selecciona en textos orales las informaciones pertinentes para los objetivos propuestos</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 xml:space="preserve">Interpreta de manera crítica el contenido de textos orales </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Utiliza estrategias para favorecer la comprensión de diversos tipos de textos orales</w:t>
      </w:r>
    </w:p>
    <w:p w:rsidR="00671CF3" w:rsidRPr="004961FB" w:rsidRDefault="00671CF3">
      <w:pPr>
        <w:spacing w:after="200" w:line="276" w:lineRule="auto"/>
        <w:ind w:firstLine="0"/>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Expresión oral: SPEAKING</w:t>
      </w:r>
    </w:p>
    <w:p w:rsidR="00671CF3" w:rsidRPr="004961FB" w:rsidRDefault="00671CF3">
      <w:pPr>
        <w:numPr>
          <w:ilvl w:val="1"/>
          <w:numId w:val="16"/>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Tiene en cuenta las características de la situación de comunicación, usando el registro lingüístico más adecuado.</w:t>
      </w:r>
    </w:p>
    <w:p w:rsidR="00671CF3" w:rsidRPr="004961FB" w:rsidRDefault="00671CF3">
      <w:pPr>
        <w:numPr>
          <w:ilvl w:val="1"/>
          <w:numId w:val="16"/>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Planifica el proceso de producción.</w:t>
      </w:r>
    </w:p>
    <w:p w:rsidR="00671CF3" w:rsidRPr="004961FB" w:rsidRDefault="00671CF3">
      <w:pPr>
        <w:numPr>
          <w:ilvl w:val="1"/>
          <w:numId w:val="16"/>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 Se expresa de manera adecuada y correcta. </w:t>
      </w:r>
    </w:p>
    <w:p w:rsidR="00671CF3" w:rsidRPr="004961FB" w:rsidRDefault="00671CF3">
      <w:pPr>
        <w:numPr>
          <w:ilvl w:val="1"/>
          <w:numId w:val="16"/>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Utiliza estrategias de control y de adecuación. </w:t>
      </w:r>
    </w:p>
    <w:p w:rsidR="00671CF3" w:rsidRPr="004961FB" w:rsidRDefault="00671CF3">
      <w:pPr>
        <w:spacing w:after="200" w:line="276" w:lineRule="auto"/>
        <w:ind w:firstLine="0"/>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Comprensión escrita</w:t>
      </w:r>
      <w:proofErr w:type="gramStart"/>
      <w:r w:rsidRPr="004961FB">
        <w:rPr>
          <w:rFonts w:ascii="Arial" w:eastAsia="Calibri" w:hAnsi="Arial" w:cs="Arial"/>
          <w:b/>
          <w:sz w:val="24"/>
          <w:szCs w:val="24"/>
          <w:u w:val="single"/>
          <w:lang w:val="es-ES"/>
        </w:rPr>
        <w:t>:READING</w:t>
      </w:r>
      <w:proofErr w:type="gramEnd"/>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Identifica el sentido global de textos escritos</w:t>
      </w:r>
    </w:p>
    <w:p w:rsidR="00671CF3" w:rsidRPr="004961FB" w:rsidRDefault="00671CF3">
      <w:pPr>
        <w:numPr>
          <w:ilvl w:val="1"/>
          <w:numId w:val="16"/>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 xml:space="preserve">Reconoce el propósito de textos escritos </w:t>
      </w:r>
    </w:p>
    <w:p w:rsidR="00671CF3" w:rsidRPr="004961FB" w:rsidRDefault="00671CF3">
      <w:pPr>
        <w:numPr>
          <w:ilvl w:val="1"/>
          <w:numId w:val="27"/>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 xml:space="preserve"> Selecciona en textos escritos las informaciones pertinentes para los objetivos propuestos</w:t>
      </w:r>
    </w:p>
    <w:p w:rsidR="00671CF3" w:rsidRPr="004961FB" w:rsidRDefault="00671CF3">
      <w:pPr>
        <w:numPr>
          <w:ilvl w:val="1"/>
          <w:numId w:val="27"/>
        </w:numPr>
        <w:spacing w:after="200" w:line="276" w:lineRule="auto"/>
        <w:jc w:val="left"/>
        <w:rPr>
          <w:rFonts w:ascii="Arial" w:eastAsia="Calibri" w:hAnsi="Arial" w:cs="Arial"/>
          <w:iCs/>
          <w:sz w:val="24"/>
          <w:szCs w:val="24"/>
          <w:lang w:val="es-ES"/>
        </w:rPr>
      </w:pPr>
      <w:r w:rsidRPr="004961FB">
        <w:rPr>
          <w:rFonts w:ascii="Arial" w:eastAsia="Calibri" w:hAnsi="Arial" w:cs="Arial"/>
          <w:sz w:val="24"/>
          <w:szCs w:val="24"/>
          <w:lang w:val="es-ES"/>
        </w:rPr>
        <w:t xml:space="preserve">Interpreta de manera crítica el contenido de textos escritos </w:t>
      </w:r>
    </w:p>
    <w:p w:rsidR="00671CF3" w:rsidRPr="004961FB" w:rsidRDefault="00671CF3">
      <w:pPr>
        <w:numPr>
          <w:ilvl w:val="1"/>
          <w:numId w:val="27"/>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Utiliza estrategias para favorecer la comprensión de diversos tipos de textos escritos</w:t>
      </w:r>
    </w:p>
    <w:p w:rsidR="00671CF3" w:rsidRPr="004961FB" w:rsidRDefault="00671CF3">
      <w:pPr>
        <w:spacing w:after="200" w:line="276" w:lineRule="auto"/>
        <w:ind w:firstLine="0"/>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Expresión escrita</w:t>
      </w:r>
    </w:p>
    <w:p w:rsidR="00671CF3" w:rsidRPr="004961FB" w:rsidRDefault="00671CF3">
      <w:pPr>
        <w:numPr>
          <w:ilvl w:val="1"/>
          <w:numId w:val="27"/>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Tiene en cuenta las características de la situación de comunicación </w:t>
      </w:r>
    </w:p>
    <w:p w:rsidR="00671CF3" w:rsidRPr="004961FB" w:rsidRDefault="00671CF3">
      <w:pPr>
        <w:numPr>
          <w:ilvl w:val="1"/>
          <w:numId w:val="27"/>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Planifica el proceso de producción </w:t>
      </w:r>
    </w:p>
    <w:p w:rsidR="00671CF3" w:rsidRPr="004961FB" w:rsidRDefault="00671CF3">
      <w:pPr>
        <w:numPr>
          <w:ilvl w:val="1"/>
          <w:numId w:val="35"/>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lastRenderedPageBreak/>
        <w:t xml:space="preserve">Se expresa de manera adecuada y correcta </w:t>
      </w:r>
    </w:p>
    <w:p w:rsidR="00671CF3" w:rsidRPr="004961FB" w:rsidRDefault="00671CF3">
      <w:pPr>
        <w:numPr>
          <w:ilvl w:val="1"/>
          <w:numId w:val="35"/>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Utiliza estrategias de control y de adecuación </w:t>
      </w:r>
    </w:p>
    <w:p w:rsidR="00671CF3" w:rsidRPr="004961FB" w:rsidRDefault="00671CF3">
      <w:pPr>
        <w:spacing w:after="200" w:line="276" w:lineRule="auto"/>
        <w:ind w:firstLine="0"/>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Interacción oral</w:t>
      </w:r>
      <w:proofErr w:type="gramStart"/>
      <w:r w:rsidRPr="004961FB">
        <w:rPr>
          <w:rFonts w:ascii="Arial" w:eastAsia="Calibri" w:hAnsi="Arial" w:cs="Arial"/>
          <w:b/>
          <w:sz w:val="24"/>
          <w:szCs w:val="24"/>
          <w:u w:val="single"/>
          <w:lang w:val="es-ES"/>
        </w:rPr>
        <w:t>:  TALKING</w:t>
      </w:r>
      <w:proofErr w:type="gramEnd"/>
    </w:p>
    <w:p w:rsidR="00671CF3" w:rsidRPr="004961FB" w:rsidRDefault="00671CF3">
      <w:pPr>
        <w:numPr>
          <w:ilvl w:val="1"/>
          <w:numId w:val="35"/>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Participa de manera activa y adecuada en intercambios comunicativos</w:t>
      </w:r>
    </w:p>
    <w:p w:rsidR="00671CF3" w:rsidRPr="004961FB" w:rsidRDefault="00671CF3">
      <w:pPr>
        <w:numPr>
          <w:ilvl w:val="1"/>
          <w:numId w:val="35"/>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 xml:space="preserve">Respeta las normas sociocomunicativas </w:t>
      </w:r>
    </w:p>
    <w:p w:rsidR="00671CF3" w:rsidRPr="004961FB" w:rsidRDefault="00671CF3">
      <w:pPr>
        <w:numPr>
          <w:ilvl w:val="1"/>
          <w:numId w:val="35"/>
        </w:numPr>
        <w:spacing w:after="200" w:line="276" w:lineRule="auto"/>
        <w:jc w:val="left"/>
        <w:rPr>
          <w:rFonts w:ascii="Arial" w:eastAsia="Calibri" w:hAnsi="Arial" w:cs="Arial"/>
          <w:color w:val="000000"/>
          <w:sz w:val="24"/>
          <w:szCs w:val="24"/>
          <w:lang w:val="es-ES"/>
        </w:rPr>
      </w:pPr>
      <w:r w:rsidRPr="004961FB">
        <w:rPr>
          <w:rFonts w:ascii="Arial" w:eastAsia="Calibri" w:hAnsi="Arial" w:cs="Arial"/>
          <w:color w:val="000000"/>
          <w:sz w:val="24"/>
          <w:szCs w:val="24"/>
          <w:lang w:val="es-ES"/>
        </w:rPr>
        <w:t>Utiliza estrategias para mantener la comunicación y aumentar su eficacia</w:t>
      </w:r>
    </w:p>
    <w:p w:rsidR="00671CF3" w:rsidRPr="004961FB" w:rsidRDefault="00671CF3">
      <w:pPr>
        <w:spacing w:after="200" w:line="276" w:lineRule="auto"/>
        <w:ind w:firstLine="0"/>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Conocimiento de la lengua: USE OF ENGLISH</w:t>
      </w:r>
    </w:p>
    <w:p w:rsidR="00671CF3" w:rsidRPr="004961FB" w:rsidRDefault="00671CF3">
      <w:pPr>
        <w:numPr>
          <w:ilvl w:val="0"/>
          <w:numId w:val="43"/>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Identifica elementos morfológicos básicos a más complejos del lenguaje: sustantivo, verbo, adjetivo, adverbio, preposición, etc.</w:t>
      </w:r>
    </w:p>
    <w:p w:rsidR="00671CF3" w:rsidRPr="004961FB" w:rsidRDefault="00671CF3">
      <w:pPr>
        <w:numPr>
          <w:ilvl w:val="0"/>
          <w:numId w:val="43"/>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Identifica y usa expresiones comunes, léxico y frases sencillas relacionadas con contextos diarios y contenidos de otras materias.</w:t>
      </w:r>
    </w:p>
    <w:p w:rsidR="00671CF3" w:rsidRPr="004961FB" w:rsidRDefault="00671CF3">
      <w:pPr>
        <w:numPr>
          <w:ilvl w:val="0"/>
          <w:numId w:val="43"/>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Usa estructuras y funciones relacionadas con el nivel</w:t>
      </w:r>
    </w:p>
    <w:p w:rsidR="00671CF3" w:rsidRPr="004961FB" w:rsidRDefault="00671CF3">
      <w:pPr>
        <w:numPr>
          <w:ilvl w:val="0"/>
          <w:numId w:val="43"/>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Reconoce y produce patrones de ritmo, entonación y acentuación de palabras y oraciones.</w:t>
      </w:r>
    </w:p>
    <w:p w:rsidR="00671CF3" w:rsidRPr="004961FB" w:rsidRDefault="00671CF3">
      <w:pPr>
        <w:numPr>
          <w:ilvl w:val="0"/>
          <w:numId w:val="43"/>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Aplica estrategias para adquirir y recordar el léxico y las estructuras gramaticales según el nivel</w:t>
      </w:r>
    </w:p>
    <w:p w:rsidR="00671CF3" w:rsidRPr="004961FB" w:rsidRDefault="00671CF3">
      <w:pPr>
        <w:spacing w:after="200" w:line="276" w:lineRule="auto"/>
        <w:ind w:firstLine="0"/>
        <w:jc w:val="left"/>
        <w:rPr>
          <w:rFonts w:ascii="Arial" w:eastAsia="Calibri" w:hAnsi="Arial" w:cs="Arial"/>
          <w:sz w:val="24"/>
          <w:szCs w:val="24"/>
          <w:lang w:val="es-ES"/>
        </w:rPr>
      </w:pPr>
    </w:p>
    <w:p w:rsidR="00671CF3" w:rsidRPr="004961FB" w:rsidRDefault="00671CF3">
      <w:pPr>
        <w:numPr>
          <w:ilvl w:val="0"/>
          <w:numId w:val="35"/>
        </w:numPr>
        <w:spacing w:after="200" w:line="276" w:lineRule="auto"/>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COMPETENCIA CULTURAL Y ARTÍSTICA</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Conocimiento y uso de los lenguajes artísticos</w:t>
      </w:r>
      <w:r w:rsidRPr="004961FB">
        <w:rPr>
          <w:rFonts w:ascii="Arial" w:eastAsia="Calibri" w:hAnsi="Arial" w:cs="Arial"/>
          <w:sz w:val="24"/>
          <w:szCs w:val="24"/>
        </w:rPr>
        <w:tab/>
      </w:r>
    </w:p>
    <w:p w:rsidR="00671CF3" w:rsidRPr="004961FB" w:rsidRDefault="00AA7DAB">
      <w:pPr>
        <w:spacing w:after="200" w:line="276" w:lineRule="auto"/>
        <w:ind w:firstLine="0"/>
        <w:jc w:val="left"/>
        <w:rPr>
          <w:rFonts w:ascii="Arial" w:eastAsia="Calibri" w:hAnsi="Arial" w:cs="Arial"/>
          <w:sz w:val="24"/>
          <w:szCs w:val="24"/>
        </w:rPr>
      </w:pPr>
      <w:r w:rsidRPr="00AA7DAB">
        <w:rPr>
          <w:rFonts w:ascii="Arial" w:hAnsi="Arial" w:cs="Arial"/>
          <w:noProof/>
          <w:sz w:val="24"/>
          <w:szCs w:val="24"/>
          <w:lang w:val="es-ES" w:eastAsia="es-ES"/>
        </w:rPr>
        <w:pict>
          <v:shape id="Text Box 11" o:spid="_x0000_s1035" type="#_x0000_t202" style="position:absolute;margin-left:419.55pt;margin-top:12.45pt;width:58.9pt;height:622.05pt;z-index:251662336;visibility:visible;mso-wrap-distance-left:7.05pt;mso-wrap-distance-righ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" stroked="f">
            <v:fill opacity="0"/>
            <v:textbox inset="0,0,0,0">
              <w:txbxContent>
                <w:tbl>
                  <w:tblPr>
                    <w:tblW w:w="0" w:type="auto"/>
                    <w:tblInd w:w="70" w:type="dxa"/>
                    <w:tblLayout w:type="fixed"/>
                    <w:tblCellMar>
                      <w:left w:w="70" w:type="dxa"/>
                      <w:right w:w="70" w:type="dxa"/>
                    </w:tblCellMar>
                    <w:tblLook w:val="0000"/>
                  </w:tblPr>
                  <w:tblGrid>
                    <w:gridCol w:w="1300"/>
                  </w:tblGrid>
                  <w:tr w:rsidR="004725D8">
                    <w:trPr>
                      <w:trHeight w:val="12014"/>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4725D8" w:rsidRDefault="004725D8">
                        <w:pPr>
                          <w:snapToGrid w:val="0"/>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p w:rsidR="004725D8" w:rsidRDefault="004725D8">
                        <w:pPr>
                          <w:spacing w:line="276" w:lineRule="auto"/>
                          <w:ind w:firstLine="0"/>
                          <w:jc w:val="left"/>
                          <w:rPr>
                            <w:rFonts w:ascii="Arial" w:eastAsia="Calibri" w:hAnsi="Arial" w:cs="Arial"/>
                            <w:sz w:val="22"/>
                            <w:szCs w:val="22"/>
                            <w:lang w:val="es-ES"/>
                          </w:rPr>
                        </w:pPr>
                        <w:r>
                          <w:rPr>
                            <w:rFonts w:ascii="Arial" w:eastAsia="Calibri" w:hAnsi="Arial" w:cs="Arial"/>
                            <w:sz w:val="22"/>
                            <w:szCs w:val="22"/>
                            <w:lang w:val="es-ES"/>
                          </w:rPr>
                          <w:t>1 2 3 4 5 6</w:t>
                        </w:r>
                      </w:p>
                    </w:tc>
                  </w:tr>
                </w:tbl>
                <w:p w:rsidR="004725D8" w:rsidRDefault="004725D8"/>
              </w:txbxContent>
            </v:textbox>
            <w10:wrap type="square" side="largest"/>
          </v:shape>
        </w:pict>
      </w:r>
      <w:r w:rsidR="00671CF3" w:rsidRPr="004961FB">
        <w:rPr>
          <w:rFonts w:ascii="Arial" w:eastAsia="Calibri" w:hAnsi="Arial" w:cs="Arial"/>
          <w:sz w:val="24"/>
          <w:szCs w:val="24"/>
        </w:rPr>
        <w:tab/>
      </w:r>
      <w:r w:rsidR="00671CF3" w:rsidRPr="004961FB">
        <w:rPr>
          <w:rFonts w:ascii="Arial" w:eastAsia="Calibri" w:hAnsi="Arial" w:cs="Arial"/>
          <w:sz w:val="24"/>
          <w:szCs w:val="24"/>
        </w:rPr>
        <w:tab/>
      </w:r>
      <w:r w:rsidR="00671CF3" w:rsidRPr="004961FB">
        <w:rPr>
          <w:rFonts w:ascii="Arial" w:eastAsia="Calibri" w:hAnsi="Arial" w:cs="Arial"/>
          <w:sz w:val="24"/>
          <w:szCs w:val="24"/>
        </w:rPr>
        <w:tab/>
      </w:r>
      <w:r w:rsidR="00671CF3" w:rsidRPr="004961FB">
        <w:rPr>
          <w:rFonts w:ascii="Arial" w:eastAsia="Calibri" w:hAnsi="Arial" w:cs="Arial"/>
          <w:sz w:val="24"/>
          <w:szCs w:val="24"/>
        </w:rPr>
        <w:tab/>
      </w:r>
      <w:r w:rsidR="00671CF3" w:rsidRPr="004961FB">
        <w:rPr>
          <w:rFonts w:ascii="Arial" w:eastAsia="Calibri" w:hAnsi="Arial" w:cs="Arial"/>
          <w:sz w:val="24"/>
          <w:szCs w:val="24"/>
        </w:rPr>
        <w:tab/>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Comprensión artística</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Creación artística</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Identifica y define el contenido de la obra</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Uso de código o códigos artísticos (visual, auditivo, gestual, literario).</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Integra y utiliza producciones del mundo del arte y la cultura.</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Conocimiento y comprensión del hecho cultural y artístico en la sociedad</w:t>
      </w:r>
    </w:p>
    <w:p w:rsidR="00671CF3" w:rsidRPr="004961FB" w:rsidRDefault="00671CF3">
      <w:pPr>
        <w:numPr>
          <w:ilvl w:val="0"/>
          <w:numId w:val="46"/>
        </w:numPr>
        <w:spacing w:after="200" w:line="276" w:lineRule="auto"/>
        <w:jc w:val="left"/>
        <w:rPr>
          <w:rFonts w:ascii="Arial" w:eastAsia="Calibri" w:hAnsi="Arial" w:cs="Arial"/>
          <w:sz w:val="24"/>
          <w:szCs w:val="24"/>
        </w:rPr>
      </w:pPr>
      <w:r w:rsidRPr="004961FB">
        <w:rPr>
          <w:rFonts w:ascii="Arial" w:eastAsia="Calibri" w:hAnsi="Arial" w:cs="Arial"/>
          <w:sz w:val="24"/>
          <w:szCs w:val="24"/>
        </w:rPr>
        <w:t>Conocimiento del patrimonio</w:t>
      </w:r>
    </w:p>
    <w:p w:rsidR="00671CF3" w:rsidRPr="004961FB" w:rsidRDefault="00671CF3">
      <w:pPr>
        <w:numPr>
          <w:ilvl w:val="0"/>
          <w:numId w:val="35"/>
        </w:numPr>
        <w:spacing w:after="200" w:line="276" w:lineRule="auto"/>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COMPETENCIA SOCIAL Y CIUDADANA</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Fomenta la convivencia pacífica</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lastRenderedPageBreak/>
        <w:t>Practica las relaciones personales adecuadamente</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Realiza y participa en trabajos cooperativos positivamente</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lang w:val="es-ES"/>
        </w:rPr>
        <w:t>Respeta la p</w:t>
      </w:r>
      <w:r w:rsidRPr="004961FB">
        <w:rPr>
          <w:rFonts w:ascii="Arial" w:eastAsia="Calibri" w:hAnsi="Arial" w:cs="Arial"/>
          <w:sz w:val="24"/>
          <w:szCs w:val="24"/>
        </w:rPr>
        <w:t>articipación democrática</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Práctica de los valores de las sociedades democráticas</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Valora el uso de las lenguas y de la lengua inglesa concretamente como medio de comunicación y entendimiento.</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Respeta la riqueza y diversidad del patrimonio natural, histórico, cultural y artístico, asumiendo la responsabilidad de su conservación.</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Rechaza el lenguaje sexista y la discriminación hombre y mujer ante el trabajo.</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Valora el papel de los hombres y las mujeres como sujetos de la historia.</w:t>
      </w:r>
    </w:p>
    <w:p w:rsidR="00671CF3" w:rsidRPr="004961FB" w:rsidRDefault="00671CF3">
      <w:pPr>
        <w:numPr>
          <w:ilvl w:val="0"/>
          <w:numId w:val="15"/>
        </w:numPr>
        <w:spacing w:after="200" w:line="276" w:lineRule="auto"/>
        <w:jc w:val="left"/>
        <w:rPr>
          <w:rFonts w:ascii="Arial" w:eastAsia="Calibri" w:hAnsi="Arial" w:cs="Arial"/>
          <w:sz w:val="24"/>
          <w:szCs w:val="24"/>
        </w:rPr>
      </w:pPr>
      <w:r w:rsidRPr="004961FB">
        <w:rPr>
          <w:rFonts w:ascii="Arial" w:eastAsia="Calibri" w:hAnsi="Arial" w:cs="Arial"/>
          <w:sz w:val="24"/>
          <w:szCs w:val="24"/>
        </w:rPr>
        <w:t>Conoce e interactúa en la realidad social</w:t>
      </w:r>
    </w:p>
    <w:p w:rsidR="00671CF3" w:rsidRPr="004961FB" w:rsidRDefault="00671CF3">
      <w:pPr>
        <w:numPr>
          <w:ilvl w:val="0"/>
          <w:numId w:val="35"/>
        </w:numPr>
        <w:spacing w:after="200" w:line="276" w:lineRule="auto"/>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COMPETENCIA EN EL TRATAMIENTO DE LA INFORMACIÓN Y COMPETENCIA DIGITAL</w:t>
      </w:r>
    </w:p>
    <w:p w:rsidR="00671CF3" w:rsidRPr="004961FB" w:rsidRDefault="00671CF3">
      <w:pPr>
        <w:numPr>
          <w:ilvl w:val="1"/>
          <w:numId w:val="35"/>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Obtención de la  información, búsqueda, selección, registro y tratamiento</w:t>
      </w:r>
    </w:p>
    <w:p w:rsidR="00671CF3" w:rsidRPr="004961FB" w:rsidRDefault="00671CF3">
      <w:pPr>
        <w:numPr>
          <w:ilvl w:val="1"/>
          <w:numId w:val="35"/>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Transforma la información en conocimiento</w:t>
      </w:r>
    </w:p>
    <w:p w:rsidR="00671CF3" w:rsidRPr="004961FB" w:rsidRDefault="00671CF3">
      <w:pPr>
        <w:numPr>
          <w:ilvl w:val="1"/>
          <w:numId w:val="35"/>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Comunica la información</w:t>
      </w:r>
    </w:p>
    <w:p w:rsidR="00671CF3" w:rsidRPr="004961FB" w:rsidRDefault="00671CF3">
      <w:pPr>
        <w:numPr>
          <w:ilvl w:val="0"/>
          <w:numId w:val="35"/>
        </w:numPr>
        <w:spacing w:after="200" w:line="276" w:lineRule="auto"/>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COMPETENCIA PARA APRENDER A APRENDER</w:t>
      </w:r>
    </w:p>
    <w:p w:rsidR="00671CF3" w:rsidRPr="004961FB" w:rsidRDefault="00671CF3">
      <w:pPr>
        <w:numPr>
          <w:ilvl w:val="0"/>
          <w:numId w:val="22"/>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Uso progresivo de las fuentes de aprendizaje, tales como diccionarios, libros de consulta, bibliotecas y las tecnologías de la información y la comunicación.</w:t>
      </w:r>
    </w:p>
    <w:p w:rsidR="00671CF3" w:rsidRPr="004961FB" w:rsidRDefault="00671CF3">
      <w:pPr>
        <w:numPr>
          <w:ilvl w:val="0"/>
          <w:numId w:val="22"/>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Aprendizaje guiado del uso y significado de las formas gramaticales, adecuadas a intenciones comunicativas diferentes.</w:t>
      </w:r>
    </w:p>
    <w:p w:rsidR="00671CF3" w:rsidRPr="004961FB" w:rsidRDefault="00671CF3">
      <w:pPr>
        <w:numPr>
          <w:ilvl w:val="0"/>
          <w:numId w:val="22"/>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Uso de estrategias de evaluación y autocorrección de las producciones orales y escritas.</w:t>
      </w:r>
    </w:p>
    <w:p w:rsidR="00671CF3" w:rsidRPr="004961FB" w:rsidRDefault="00671CF3">
      <w:pPr>
        <w:numPr>
          <w:ilvl w:val="0"/>
          <w:numId w:val="22"/>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Organización del trabajo personal como estrategia de aprendizaje.</w:t>
      </w:r>
    </w:p>
    <w:p w:rsidR="00671CF3" w:rsidRPr="004961FB" w:rsidRDefault="00671CF3">
      <w:pPr>
        <w:numPr>
          <w:ilvl w:val="0"/>
          <w:numId w:val="22"/>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t>Participación activa en actividades grupales y trabajos</w:t>
      </w:r>
    </w:p>
    <w:p w:rsidR="00671CF3" w:rsidRPr="004961FB" w:rsidRDefault="00671CF3">
      <w:pPr>
        <w:spacing w:after="200" w:line="276" w:lineRule="auto"/>
        <w:ind w:left="1728" w:firstLine="0"/>
        <w:jc w:val="left"/>
        <w:rPr>
          <w:rFonts w:ascii="Arial" w:eastAsia="Calibri" w:hAnsi="Arial" w:cs="Arial"/>
          <w:sz w:val="24"/>
          <w:szCs w:val="24"/>
          <w:lang w:val="es-ES"/>
        </w:rPr>
      </w:pPr>
    </w:p>
    <w:p w:rsidR="00671CF3" w:rsidRPr="004961FB" w:rsidRDefault="00671CF3">
      <w:pPr>
        <w:numPr>
          <w:ilvl w:val="0"/>
          <w:numId w:val="35"/>
        </w:numPr>
        <w:spacing w:after="200" w:line="276" w:lineRule="auto"/>
        <w:jc w:val="left"/>
        <w:rPr>
          <w:rFonts w:ascii="Arial" w:eastAsia="Calibri" w:hAnsi="Arial" w:cs="Arial"/>
          <w:b/>
          <w:sz w:val="24"/>
          <w:szCs w:val="24"/>
          <w:u w:val="single"/>
          <w:lang w:val="es-ES"/>
        </w:rPr>
      </w:pPr>
      <w:r w:rsidRPr="004961FB">
        <w:rPr>
          <w:rFonts w:ascii="Arial" w:eastAsia="Calibri" w:hAnsi="Arial" w:cs="Arial"/>
          <w:b/>
          <w:sz w:val="24"/>
          <w:szCs w:val="24"/>
          <w:u w:val="single"/>
          <w:lang w:val="es-ES"/>
        </w:rPr>
        <w:t>COMPETENCIA EN AUTONOMÍA E INICIATIVA PERSONALES</w:t>
      </w:r>
    </w:p>
    <w:p w:rsidR="00671CF3" w:rsidRPr="004961FB" w:rsidRDefault="00671CF3">
      <w:pPr>
        <w:numPr>
          <w:ilvl w:val="0"/>
          <w:numId w:val="5"/>
        </w:numPr>
        <w:spacing w:after="200" w:line="276" w:lineRule="auto"/>
        <w:jc w:val="left"/>
        <w:rPr>
          <w:rFonts w:ascii="Arial" w:eastAsia="Calibri" w:hAnsi="Arial" w:cs="Arial"/>
          <w:sz w:val="24"/>
          <w:szCs w:val="24"/>
        </w:rPr>
      </w:pPr>
      <w:r w:rsidRPr="004961FB">
        <w:rPr>
          <w:rFonts w:ascii="Arial" w:eastAsia="Calibri" w:hAnsi="Arial" w:cs="Arial"/>
          <w:sz w:val="24"/>
          <w:szCs w:val="24"/>
        </w:rPr>
        <w:t>Conocer y confiar para tomar decisiones</w:t>
      </w:r>
    </w:p>
    <w:p w:rsidR="00671CF3" w:rsidRPr="004961FB" w:rsidRDefault="00671CF3">
      <w:pPr>
        <w:numPr>
          <w:ilvl w:val="0"/>
          <w:numId w:val="5"/>
        </w:numPr>
        <w:spacing w:after="200" w:line="276" w:lineRule="auto"/>
        <w:jc w:val="left"/>
        <w:rPr>
          <w:rFonts w:ascii="Arial" w:eastAsia="Calibri" w:hAnsi="Arial" w:cs="Arial"/>
          <w:sz w:val="24"/>
          <w:szCs w:val="24"/>
        </w:rPr>
      </w:pPr>
      <w:r w:rsidRPr="004961FB">
        <w:rPr>
          <w:rFonts w:ascii="Arial" w:eastAsia="Calibri" w:hAnsi="Arial" w:cs="Arial"/>
          <w:sz w:val="24"/>
          <w:szCs w:val="24"/>
        </w:rPr>
        <w:t>Práctica de valores</w:t>
      </w:r>
    </w:p>
    <w:p w:rsidR="00671CF3" w:rsidRPr="004961FB" w:rsidRDefault="00671CF3">
      <w:pPr>
        <w:numPr>
          <w:ilvl w:val="0"/>
          <w:numId w:val="5"/>
        </w:numPr>
        <w:spacing w:after="200" w:line="276" w:lineRule="auto"/>
        <w:jc w:val="left"/>
        <w:rPr>
          <w:rFonts w:ascii="Arial" w:eastAsia="Calibri" w:hAnsi="Arial" w:cs="Arial"/>
          <w:sz w:val="24"/>
          <w:szCs w:val="24"/>
        </w:rPr>
      </w:pPr>
      <w:r w:rsidRPr="004961FB">
        <w:rPr>
          <w:rFonts w:ascii="Arial" w:eastAsia="Calibri" w:hAnsi="Arial" w:cs="Arial"/>
          <w:sz w:val="24"/>
          <w:szCs w:val="24"/>
        </w:rPr>
        <w:t>Innovación y creatividad</w:t>
      </w:r>
    </w:p>
    <w:p w:rsidR="00671CF3" w:rsidRPr="004961FB" w:rsidRDefault="00671CF3">
      <w:pPr>
        <w:numPr>
          <w:ilvl w:val="0"/>
          <w:numId w:val="5"/>
        </w:numPr>
        <w:spacing w:after="200" w:line="276" w:lineRule="auto"/>
        <w:jc w:val="left"/>
        <w:rPr>
          <w:rFonts w:ascii="Arial" w:eastAsia="Calibri" w:hAnsi="Arial" w:cs="Arial"/>
          <w:sz w:val="24"/>
          <w:szCs w:val="24"/>
          <w:lang w:val="es-ES"/>
        </w:rPr>
      </w:pPr>
      <w:r w:rsidRPr="004961FB">
        <w:rPr>
          <w:rFonts w:ascii="Arial" w:eastAsia="Calibri" w:hAnsi="Arial" w:cs="Arial"/>
          <w:sz w:val="24"/>
          <w:szCs w:val="24"/>
          <w:lang w:val="es-ES"/>
        </w:rPr>
        <w:lastRenderedPageBreak/>
        <w:t>Planificación y realización de proyectos</w:t>
      </w:r>
    </w:p>
    <w:p w:rsidR="00671CF3" w:rsidRPr="004961FB" w:rsidRDefault="00671CF3">
      <w:pPr>
        <w:numPr>
          <w:ilvl w:val="0"/>
          <w:numId w:val="5"/>
        </w:numPr>
        <w:spacing w:after="200" w:line="276" w:lineRule="auto"/>
        <w:jc w:val="left"/>
        <w:rPr>
          <w:rFonts w:ascii="Arial" w:eastAsia="Calibri" w:hAnsi="Arial" w:cs="Arial"/>
          <w:sz w:val="24"/>
          <w:szCs w:val="24"/>
        </w:rPr>
      </w:pPr>
      <w:r w:rsidRPr="004961FB">
        <w:rPr>
          <w:rFonts w:ascii="Arial" w:eastAsia="Calibri" w:hAnsi="Arial" w:cs="Arial"/>
          <w:sz w:val="24"/>
          <w:szCs w:val="24"/>
        </w:rPr>
        <w:t>Implementación de proyectos cooperativos</w:t>
      </w:r>
    </w:p>
    <w:p w:rsidR="00671CF3" w:rsidRPr="004961FB" w:rsidRDefault="00671CF3">
      <w:pPr>
        <w:spacing w:after="200" w:line="276" w:lineRule="auto"/>
        <w:ind w:left="720" w:firstLine="0"/>
        <w:jc w:val="left"/>
        <w:rPr>
          <w:rFonts w:ascii="Arial" w:eastAsia="Calibri" w:hAnsi="Arial" w:cs="Arial"/>
          <w:sz w:val="24"/>
          <w:szCs w:val="24"/>
        </w:rPr>
      </w:pPr>
      <w:r w:rsidRPr="004961FB">
        <w:rPr>
          <w:rFonts w:ascii="Arial" w:eastAsia="Calibri" w:hAnsi="Arial" w:cs="Arial"/>
          <w:sz w:val="24"/>
          <w:szCs w:val="24"/>
        </w:rPr>
        <w:t>La competencia matemática y la competencia para el conocimiento e interacción con el mundo físico se evaluarán de forma transversal.</w:t>
      </w:r>
    </w:p>
    <w:p w:rsidR="00E86672" w:rsidRPr="004961FB" w:rsidRDefault="00E86672">
      <w:pPr>
        <w:spacing w:after="200" w:line="276" w:lineRule="auto"/>
        <w:ind w:left="720" w:firstLine="0"/>
        <w:jc w:val="lef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4A0"/>
      </w:tblPr>
      <w:tblGrid>
        <w:gridCol w:w="8644"/>
      </w:tblGrid>
      <w:tr w:rsidR="00C66C53" w:rsidRPr="004961FB" w:rsidTr="00C66C53">
        <w:tc>
          <w:tcPr>
            <w:tcW w:w="8644" w:type="dxa"/>
            <w:shd w:val="clear" w:color="auto" w:fill="FFC000"/>
          </w:tcPr>
          <w:p w:rsidR="00C66C53" w:rsidRPr="004961FB" w:rsidRDefault="00C66C53" w:rsidP="00C66C53">
            <w:pPr>
              <w:pStyle w:val="Ttulo"/>
              <w:jc w:val="both"/>
              <w:rPr>
                <w:rFonts w:ascii="Arial" w:hAnsi="Arial" w:cs="Arial"/>
                <w:color w:val="000000"/>
                <w:sz w:val="24"/>
              </w:rPr>
            </w:pPr>
          </w:p>
          <w:p w:rsidR="00C66C53" w:rsidRPr="004961FB" w:rsidRDefault="00C66C53" w:rsidP="00C66C53">
            <w:pPr>
              <w:pStyle w:val="Ttulo"/>
              <w:jc w:val="both"/>
              <w:rPr>
                <w:rFonts w:ascii="Arial" w:hAnsi="Arial" w:cs="Arial"/>
                <w:color w:val="000000"/>
                <w:sz w:val="24"/>
              </w:rPr>
            </w:pPr>
            <w:r w:rsidRPr="004961FB">
              <w:rPr>
                <w:rFonts w:ascii="Arial" w:hAnsi="Arial" w:cs="Arial"/>
                <w:color w:val="000000"/>
                <w:sz w:val="24"/>
              </w:rPr>
              <w:t>ANEXO - RÚBRICA DE EVALUACIÓN DE COMPETENCIAS</w:t>
            </w:r>
          </w:p>
          <w:p w:rsidR="00C66C53" w:rsidRPr="004961FB" w:rsidRDefault="00C66C53" w:rsidP="00C66C53">
            <w:pPr>
              <w:pStyle w:val="Ttulo"/>
              <w:jc w:val="both"/>
              <w:rPr>
                <w:rFonts w:ascii="Arial" w:hAnsi="Arial" w:cs="Arial"/>
                <w:color w:val="000000"/>
                <w:sz w:val="24"/>
              </w:rPr>
            </w:pPr>
          </w:p>
        </w:tc>
      </w:tr>
    </w:tbl>
    <w:p w:rsidR="00C66C53" w:rsidRPr="004961FB" w:rsidRDefault="00C66C53" w:rsidP="00C66C53">
      <w:pPr>
        <w:tabs>
          <w:tab w:val="left" w:pos="2579"/>
        </w:tabs>
        <w:rPr>
          <w:rFonts w:ascii="Arial" w:hAnsi="Arial" w:cs="Arial"/>
          <w:color w:val="000000"/>
          <w:sz w:val="24"/>
          <w:szCs w:val="24"/>
        </w:rPr>
      </w:pP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620"/>
      </w:tblPr>
      <w:tblGrid>
        <w:gridCol w:w="6761"/>
        <w:gridCol w:w="505"/>
        <w:gridCol w:w="505"/>
        <w:gridCol w:w="505"/>
        <w:gridCol w:w="505"/>
        <w:gridCol w:w="505"/>
      </w:tblGrid>
      <w:tr w:rsidR="00C66C53" w:rsidRPr="004961FB" w:rsidTr="00C66C53">
        <w:trPr>
          <w:trHeight w:val="1406"/>
        </w:trPr>
        <w:tc>
          <w:tcPr>
            <w:tcW w:w="3640" w:type="pct"/>
            <w:tcBorders>
              <w:top w:val="nil"/>
              <w:left w:val="nil"/>
              <w:bottom w:val="single" w:sz="8" w:space="0" w:color="BFBFBF"/>
              <w:right w:val="single" w:sz="8" w:space="0" w:color="FFFFFF"/>
            </w:tcBorders>
            <w:shd w:val="clear" w:color="auto" w:fill="auto"/>
            <w:vAlign w:val="center"/>
          </w:tcPr>
          <w:p w:rsidR="00C66C53" w:rsidRPr="004961FB" w:rsidRDefault="00C66C53" w:rsidP="00C66C53">
            <w:pPr>
              <w:tabs>
                <w:tab w:val="left" w:pos="2579"/>
              </w:tabs>
              <w:spacing w:after="200" w:line="276" w:lineRule="auto"/>
              <w:rPr>
                <w:rFonts w:ascii="Arial" w:hAnsi="Arial" w:cs="Arial"/>
                <w:color w:val="000000"/>
                <w:sz w:val="24"/>
                <w:szCs w:val="24"/>
              </w:rPr>
            </w:pPr>
            <w:r w:rsidRPr="004961FB">
              <w:rPr>
                <w:rFonts w:ascii="Arial" w:hAnsi="Arial" w:cs="Arial"/>
                <w:color w:val="000000"/>
                <w:sz w:val="24"/>
                <w:szCs w:val="24"/>
              </w:rPr>
              <w:br w:type="page"/>
            </w:r>
            <w:r w:rsidRPr="004961FB">
              <w:rPr>
                <w:rFonts w:ascii="Arial" w:hAnsi="Arial" w:cs="Arial"/>
                <w:color w:val="000000"/>
                <w:sz w:val="24"/>
                <w:szCs w:val="24"/>
              </w:rPr>
              <w:br w:type="page"/>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Excelente</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Muy 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Poco adecuado</w:t>
            </w:r>
          </w:p>
        </w:tc>
        <w:tc>
          <w:tcPr>
            <w:tcW w:w="272" w:type="pct"/>
            <w:tcBorders>
              <w:top w:val="nil"/>
              <w:left w:val="single" w:sz="8" w:space="0" w:color="FFFFFF"/>
              <w:bottom w:val="single" w:sz="8" w:space="0" w:color="BFBFB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No adecuado</w:t>
            </w: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spacing w:before="240" w:after="240"/>
              <w:rPr>
                <w:rFonts w:ascii="Arial" w:hAnsi="Arial" w:cs="Arial"/>
                <w:b/>
                <w:color w:val="000000"/>
                <w:sz w:val="24"/>
                <w:szCs w:val="24"/>
              </w:rPr>
            </w:pPr>
            <w:r w:rsidRPr="004961FB">
              <w:rPr>
                <w:rFonts w:ascii="Arial" w:hAnsi="Arial" w:cs="Arial"/>
                <w:b/>
                <w:color w:val="000000"/>
                <w:sz w:val="24"/>
                <w:szCs w:val="24"/>
              </w:rPr>
              <w:t>Comunicación lingüística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b/>
                <w:color w:val="000000"/>
                <w:sz w:val="24"/>
                <w:szCs w:val="24"/>
              </w:rPr>
            </w:pPr>
          </w:p>
          <w:p w:rsidR="00C66C53" w:rsidRPr="004961FB" w:rsidRDefault="00C66C53" w:rsidP="00C66C53">
            <w:pPr>
              <w:tabs>
                <w:tab w:val="left" w:pos="2579"/>
              </w:tabs>
              <w:rPr>
                <w:rFonts w:ascii="Arial" w:hAnsi="Arial" w:cs="Arial"/>
                <w:b/>
                <w:color w:val="000000"/>
                <w:sz w:val="24"/>
                <w:szCs w:val="24"/>
              </w:rPr>
            </w:pPr>
            <w:r w:rsidRPr="004961FB">
              <w:rPr>
                <w:rFonts w:ascii="Arial" w:hAnsi="Arial" w:cs="Arial"/>
                <w:b/>
                <w:color w:val="000000"/>
                <w:sz w:val="24"/>
                <w:szCs w:val="24"/>
              </w:rPr>
              <w:t>ESCUCHAR</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Comprende mensajes orales, transmitidos de viva voz o por medios técnicos, transacciones y gestiones cotidianas.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Comprende la idea principal e información específica de conversaciones formales e informales.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Identifica la idea principal e información más relevante de presentaciones, charlas, exposiciones o noticias.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Distingue  rasgos sonoros, acento, ritmo y entonación en contextos variados e identifica su intención comunicativa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b/>
                <w:color w:val="000000"/>
                <w:sz w:val="24"/>
                <w:szCs w:val="24"/>
              </w:rPr>
            </w:pPr>
          </w:p>
          <w:p w:rsidR="00C66C53" w:rsidRPr="004961FB" w:rsidRDefault="00C66C53" w:rsidP="00C66C53">
            <w:pPr>
              <w:tabs>
                <w:tab w:val="left" w:pos="2579"/>
              </w:tabs>
              <w:rPr>
                <w:rFonts w:ascii="Arial" w:hAnsi="Arial" w:cs="Arial"/>
                <w:b/>
                <w:color w:val="000000"/>
                <w:sz w:val="24"/>
                <w:szCs w:val="24"/>
              </w:rPr>
            </w:pPr>
            <w:r w:rsidRPr="004961FB">
              <w:rPr>
                <w:rFonts w:ascii="Arial" w:hAnsi="Arial" w:cs="Arial"/>
                <w:b/>
                <w:color w:val="000000"/>
                <w:sz w:val="24"/>
                <w:szCs w:val="24"/>
              </w:rPr>
              <w:t>HABLAR / CONVERSAR</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Realiza presentaciones orales breves y bien estructuradas y responde a las preguntas que se le puedan formular sobre sus presentaciones.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Se desenvuelve en transacciones y gestiones cotidianas de forma correcta.</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Participa en intercambios comunicativos en contextos habituales aportando información pertinente.</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Se expresa correctamente en conversaciones en las que participa, utilizando estructuras bien definidas y una pronunciación clara.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567"/>
              </w:tabs>
              <w:ind w:left="360"/>
              <w:rPr>
                <w:rFonts w:ascii="Arial" w:hAnsi="Arial" w:cs="Arial"/>
                <w:bCs/>
                <w:color w:val="000000"/>
                <w:sz w:val="24"/>
                <w:szCs w:val="24"/>
              </w:rPr>
            </w:pPr>
          </w:p>
          <w:p w:rsidR="00C66C53" w:rsidRPr="004961FB" w:rsidRDefault="00C66C53" w:rsidP="00C66C53">
            <w:pPr>
              <w:tabs>
                <w:tab w:val="left" w:pos="567"/>
              </w:tabs>
              <w:rPr>
                <w:rFonts w:ascii="Arial" w:hAnsi="Arial" w:cs="Arial"/>
                <w:b/>
                <w:bCs/>
                <w:color w:val="000000"/>
                <w:sz w:val="24"/>
                <w:szCs w:val="24"/>
              </w:rPr>
            </w:pPr>
            <w:r w:rsidRPr="004961FB">
              <w:rPr>
                <w:rFonts w:ascii="Arial" w:hAnsi="Arial" w:cs="Arial"/>
                <w:b/>
                <w:bCs/>
                <w:color w:val="000000"/>
                <w:sz w:val="24"/>
                <w:szCs w:val="24"/>
              </w:rPr>
              <w:t>LEER</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Identifica la información relevante de instrucciones, indicaciones o normas.</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Comprende el sentido general y detalles específicos de textos en diferentes soportes.</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Comprende mensajes y correspondencia de carácter formal e informal en diferentes soportes.</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Localiza información específica en material de referencia y estudio.</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Entiende la idea general, información esencial y detalles relevantes de textos periodísticos, literarios o de ficción en diferentes soportes.</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Valora la lectura como fuente de placer y de conocimiento.</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1406"/>
        </w:trPr>
        <w:tc>
          <w:tcPr>
            <w:tcW w:w="3640" w:type="pct"/>
            <w:tcBorders>
              <w:top w:val="nil"/>
              <w:left w:val="nil"/>
              <w:bottom w:val="single" w:sz="8" w:space="0" w:color="BFBFBF"/>
              <w:right w:val="single" w:sz="8" w:space="0" w:color="FFFFFF"/>
            </w:tcBorders>
            <w:shd w:val="clear" w:color="auto" w:fill="auto"/>
            <w:vAlign w:val="center"/>
          </w:tcPr>
          <w:p w:rsidR="00C66C53" w:rsidRPr="004961FB" w:rsidRDefault="00C66C53" w:rsidP="00C66C53">
            <w:pPr>
              <w:tabs>
                <w:tab w:val="left" w:pos="2579"/>
              </w:tabs>
              <w:spacing w:after="200" w:line="276" w:lineRule="auto"/>
              <w:rPr>
                <w:rFonts w:ascii="Arial" w:hAnsi="Arial" w:cs="Arial"/>
                <w:color w:val="000000"/>
                <w:sz w:val="24"/>
                <w:szCs w:val="24"/>
              </w:rPr>
            </w:pPr>
          </w:p>
          <w:p w:rsidR="00C66C53" w:rsidRPr="004961FB" w:rsidRDefault="00C66C53" w:rsidP="00C66C53">
            <w:pPr>
              <w:tabs>
                <w:tab w:val="left" w:pos="2579"/>
              </w:tabs>
              <w:spacing w:after="200" w:line="276" w:lineRule="auto"/>
              <w:rPr>
                <w:rFonts w:ascii="Arial" w:hAnsi="Arial" w:cs="Arial"/>
                <w:color w:val="000000"/>
                <w:sz w:val="24"/>
                <w:szCs w:val="24"/>
              </w:rPr>
            </w:pPr>
          </w:p>
          <w:p w:rsidR="00C66C53" w:rsidRPr="004961FB" w:rsidRDefault="00C66C53" w:rsidP="00C66C53">
            <w:pPr>
              <w:tabs>
                <w:tab w:val="left" w:pos="2579"/>
              </w:tabs>
              <w:spacing w:after="200" w:line="276" w:lineRule="auto"/>
              <w:rPr>
                <w:rFonts w:ascii="Arial" w:hAnsi="Arial" w:cs="Arial"/>
                <w:color w:val="000000"/>
                <w:sz w:val="24"/>
                <w:szCs w:val="24"/>
              </w:rPr>
            </w:pP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Excelente</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Muy 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Poco adecuado</w:t>
            </w:r>
          </w:p>
        </w:tc>
        <w:tc>
          <w:tcPr>
            <w:tcW w:w="272" w:type="pct"/>
            <w:tcBorders>
              <w:top w:val="nil"/>
              <w:left w:val="single" w:sz="8" w:space="0" w:color="FFFFFF"/>
              <w:bottom w:val="single" w:sz="8" w:space="0" w:color="BFBFB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No adecuado</w:t>
            </w: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567"/>
              </w:tabs>
              <w:ind w:left="360"/>
              <w:rPr>
                <w:rFonts w:ascii="Arial" w:hAnsi="Arial" w:cs="Arial"/>
                <w:bCs/>
                <w:color w:val="000000"/>
                <w:sz w:val="24"/>
                <w:szCs w:val="24"/>
              </w:rPr>
            </w:pPr>
          </w:p>
          <w:p w:rsidR="00C66C53" w:rsidRPr="004961FB" w:rsidRDefault="00C66C53" w:rsidP="00C66C53">
            <w:pPr>
              <w:tabs>
                <w:tab w:val="left" w:pos="567"/>
              </w:tabs>
              <w:rPr>
                <w:rFonts w:ascii="Arial" w:hAnsi="Arial" w:cs="Arial"/>
                <w:b/>
                <w:bCs/>
                <w:color w:val="000000"/>
                <w:sz w:val="24"/>
                <w:szCs w:val="24"/>
              </w:rPr>
            </w:pPr>
            <w:r w:rsidRPr="004961FB">
              <w:rPr>
                <w:rFonts w:ascii="Arial" w:hAnsi="Arial" w:cs="Arial"/>
                <w:b/>
                <w:bCs/>
                <w:color w:val="000000"/>
                <w:sz w:val="24"/>
                <w:szCs w:val="24"/>
              </w:rPr>
              <w:t>ESCRIBIR</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Aplica estrategias de producción para la redacción de textos sencillos.</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Completa formularios, cuestionarios o impresos con información personal, académica o laboral.</w:t>
            </w:r>
          </w:p>
          <w:p w:rsidR="00C66C53" w:rsidRPr="004961FB" w:rsidRDefault="00C66C53" w:rsidP="00C66C53">
            <w:pPr>
              <w:overflowPunct w:val="0"/>
              <w:adjustRightInd w:val="0"/>
              <w:spacing w:before="240"/>
              <w:rPr>
                <w:rFonts w:ascii="Arial" w:hAnsi="Arial" w:cs="Arial"/>
                <w:bCs/>
                <w:color w:val="000000"/>
                <w:sz w:val="24"/>
                <w:szCs w:val="24"/>
              </w:rPr>
            </w:pPr>
            <w:r w:rsidRPr="004961FB">
              <w:rPr>
                <w:rFonts w:ascii="Arial" w:hAnsi="Arial" w:cs="Arial"/>
                <w:bCs/>
                <w:color w:val="000000"/>
                <w:sz w:val="24"/>
                <w:szCs w:val="24"/>
              </w:rPr>
              <w:t>Escribe notas, mensajes, anuncios, posts y correspondencia formal e informal.</w:t>
            </w:r>
          </w:p>
          <w:p w:rsidR="00C66C53" w:rsidRPr="004961FB" w:rsidRDefault="00C66C53" w:rsidP="00C66C53">
            <w:pPr>
              <w:overflowPunct w:val="0"/>
              <w:adjustRightInd w:val="0"/>
              <w:spacing w:before="240" w:after="240"/>
              <w:rPr>
                <w:rFonts w:ascii="Arial" w:hAnsi="Arial" w:cs="Arial"/>
                <w:bCs/>
                <w:color w:val="000000"/>
                <w:sz w:val="24"/>
                <w:szCs w:val="24"/>
              </w:rPr>
            </w:pPr>
            <w:r w:rsidRPr="004961FB">
              <w:rPr>
                <w:rFonts w:ascii="Arial" w:hAnsi="Arial" w:cs="Arial"/>
                <w:bCs/>
                <w:color w:val="000000"/>
                <w:sz w:val="24"/>
                <w:szCs w:val="24"/>
              </w:rPr>
              <w:t>Escribe textos de diferentes géneros, utilizando un léxico adecuado, convenciones ortográficas, de puntuación y formato correctos y bien estructurados.</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spacing w:before="240" w:after="240"/>
              <w:rPr>
                <w:rFonts w:ascii="Arial" w:hAnsi="Arial" w:cs="Arial"/>
                <w:b/>
                <w:color w:val="000000"/>
                <w:sz w:val="24"/>
                <w:szCs w:val="24"/>
              </w:rPr>
            </w:pPr>
            <w:r w:rsidRPr="004961FB">
              <w:rPr>
                <w:rFonts w:ascii="Arial" w:hAnsi="Arial" w:cs="Arial"/>
                <w:b/>
                <w:color w:val="000000"/>
                <w:sz w:val="24"/>
                <w:szCs w:val="24"/>
              </w:rPr>
              <w:t>Competencia matemática y competencias básicas en ciencia y tecnología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Ordena y clasifica datos atendiendo a un criterio.</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Interpreta y representa datos estadísticos en gráficas y tablas.</w:t>
            </w:r>
          </w:p>
          <w:p w:rsidR="00C66C53" w:rsidRPr="004961FB" w:rsidRDefault="00C66C53" w:rsidP="00C66C53">
            <w:pPr>
              <w:tabs>
                <w:tab w:val="left" w:pos="2579"/>
              </w:tabs>
              <w:spacing w:before="240" w:after="240"/>
              <w:rPr>
                <w:rFonts w:ascii="Arial" w:hAnsi="Arial" w:cs="Arial"/>
                <w:color w:val="000000"/>
                <w:sz w:val="24"/>
                <w:szCs w:val="24"/>
              </w:rPr>
            </w:pPr>
            <w:r w:rsidRPr="004961FB">
              <w:rPr>
                <w:rFonts w:ascii="Arial" w:hAnsi="Arial" w:cs="Arial"/>
                <w:color w:val="000000"/>
                <w:sz w:val="24"/>
                <w:szCs w:val="24"/>
              </w:rPr>
              <w:lastRenderedPageBreak/>
              <w:t>Resuelve puzles, crucigramas y acertijos.</w:t>
            </w:r>
          </w:p>
        </w:tc>
        <w:tc>
          <w:tcPr>
            <w:tcW w:w="272" w:type="pct"/>
            <w:tcBorders>
              <w:top w:val="single" w:sz="8" w:space="0" w:color="BFBFBF"/>
              <w:left w:val="single" w:sz="8" w:space="0" w:color="BFBFBF"/>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nil"/>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r>
      <w:tr w:rsidR="00C66C53" w:rsidRPr="004961FB" w:rsidTr="00C66C53">
        <w:trPr>
          <w:trHeight w:val="692"/>
        </w:trPr>
        <w:tc>
          <w:tcPr>
            <w:tcW w:w="3640" w:type="pct"/>
            <w:tcBorders>
              <w:top w:val="nil"/>
              <w:left w:val="nil"/>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lastRenderedPageBreak/>
              <w:t>Muestra respeto por el entorno natural y animal.</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Valora y practica los hábitos de vida saludable.</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Identifica los problemas medioambientales más relevantes y los relaciona con las causas y sus posibles efectos.</w:t>
            </w:r>
          </w:p>
          <w:p w:rsidR="00C66C53" w:rsidRPr="004961FB" w:rsidRDefault="00C66C53" w:rsidP="00C66C53">
            <w:pPr>
              <w:tabs>
                <w:tab w:val="left" w:pos="2579"/>
              </w:tabs>
              <w:spacing w:before="240" w:after="240"/>
              <w:rPr>
                <w:rFonts w:ascii="Arial" w:hAnsi="Arial" w:cs="Arial"/>
                <w:color w:val="000000"/>
                <w:sz w:val="24"/>
                <w:szCs w:val="24"/>
              </w:rPr>
            </w:pPr>
            <w:r w:rsidRPr="004961FB">
              <w:rPr>
                <w:rFonts w:ascii="Arial" w:hAnsi="Arial" w:cs="Arial"/>
                <w:color w:val="000000"/>
                <w:sz w:val="24"/>
                <w:szCs w:val="24"/>
              </w:rPr>
              <w:t>Aplica estrategias propias del método de investigación científica.</w:t>
            </w:r>
          </w:p>
        </w:tc>
        <w:tc>
          <w:tcPr>
            <w:tcW w:w="272" w:type="pct"/>
            <w:tcBorders>
              <w:top w:val="nil"/>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nil"/>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nil"/>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nil"/>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nil"/>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spacing w:before="240" w:after="240"/>
              <w:rPr>
                <w:rFonts w:ascii="Arial" w:hAnsi="Arial" w:cs="Arial"/>
                <w:b/>
                <w:color w:val="000000"/>
                <w:sz w:val="24"/>
                <w:szCs w:val="24"/>
              </w:rPr>
            </w:pPr>
            <w:r w:rsidRPr="004961FB">
              <w:rPr>
                <w:rFonts w:ascii="Arial" w:hAnsi="Arial" w:cs="Arial"/>
                <w:b/>
                <w:color w:val="000000"/>
                <w:sz w:val="24"/>
                <w:szCs w:val="24"/>
              </w:rPr>
              <w:t>Competencia digital</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Obtiene información en Internet para la resolución de tareas en inglés.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Realiza presentaciones y proyectos en inglés utilizando diferentes soportes y herramientas digitales.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Estudia y practica el inglés en soporte digital.</w:t>
            </w:r>
          </w:p>
          <w:p w:rsidR="00C66C53" w:rsidRPr="004961FB" w:rsidRDefault="00C66C53" w:rsidP="00C66C53">
            <w:pPr>
              <w:tabs>
                <w:tab w:val="left" w:pos="2579"/>
              </w:tabs>
              <w:spacing w:before="240" w:after="240"/>
              <w:rPr>
                <w:rFonts w:ascii="Arial" w:hAnsi="Arial" w:cs="Arial"/>
                <w:color w:val="000000"/>
                <w:sz w:val="24"/>
                <w:szCs w:val="24"/>
              </w:rPr>
            </w:pPr>
            <w:r w:rsidRPr="004961FB">
              <w:rPr>
                <w:rFonts w:ascii="Arial" w:hAnsi="Arial" w:cs="Arial"/>
                <w:color w:val="000000"/>
                <w:sz w:val="24"/>
                <w:szCs w:val="24"/>
              </w:rPr>
              <w:t>Utiliza las TIC para establecer relaciones sociales con estudiantes de otros países.</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r>
    </w:tbl>
    <w:p w:rsidR="00C66C53" w:rsidRPr="004961FB" w:rsidRDefault="00C66C53" w:rsidP="00C66C53">
      <w:pPr>
        <w:rPr>
          <w:rFonts w:ascii="Arial" w:hAnsi="Arial" w:cs="Arial"/>
          <w:color w:val="000000"/>
          <w:sz w:val="24"/>
          <w:szCs w:val="24"/>
        </w:rPr>
      </w:pPr>
      <w:r w:rsidRPr="004961FB">
        <w:rPr>
          <w:rFonts w:ascii="Arial" w:hAnsi="Arial" w:cs="Arial"/>
          <w:color w:val="000000"/>
          <w:sz w:val="24"/>
          <w:szCs w:val="24"/>
        </w:rPr>
        <w:br w:type="page"/>
      </w:r>
    </w:p>
    <w:tbl>
      <w:tblPr>
        <w:tblW w:w="5000"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620"/>
      </w:tblPr>
      <w:tblGrid>
        <w:gridCol w:w="6761"/>
        <w:gridCol w:w="505"/>
        <w:gridCol w:w="505"/>
        <w:gridCol w:w="505"/>
        <w:gridCol w:w="505"/>
        <w:gridCol w:w="505"/>
      </w:tblGrid>
      <w:tr w:rsidR="00C66C53" w:rsidRPr="004961FB" w:rsidTr="00C66C53">
        <w:trPr>
          <w:trHeight w:val="1406"/>
        </w:trPr>
        <w:tc>
          <w:tcPr>
            <w:tcW w:w="3640" w:type="pct"/>
            <w:tcBorders>
              <w:top w:val="nil"/>
              <w:left w:val="nil"/>
              <w:bottom w:val="single" w:sz="8" w:space="0" w:color="BFBFBF"/>
              <w:right w:val="single" w:sz="8" w:space="0" w:color="FFFFFF"/>
            </w:tcBorders>
            <w:shd w:val="clear" w:color="auto" w:fill="auto"/>
            <w:vAlign w:val="center"/>
          </w:tcPr>
          <w:p w:rsidR="00C66C53" w:rsidRPr="004961FB" w:rsidRDefault="00C66C53" w:rsidP="00C66C53">
            <w:pPr>
              <w:tabs>
                <w:tab w:val="left" w:pos="2579"/>
              </w:tabs>
              <w:spacing w:after="200" w:line="276" w:lineRule="auto"/>
              <w:rPr>
                <w:rFonts w:ascii="Arial" w:hAnsi="Arial" w:cs="Arial"/>
                <w:color w:val="000000"/>
                <w:sz w:val="24"/>
                <w:szCs w:val="24"/>
              </w:rPr>
            </w:pPr>
            <w:r w:rsidRPr="004961FB">
              <w:rPr>
                <w:rFonts w:ascii="Arial" w:hAnsi="Arial" w:cs="Arial"/>
                <w:color w:val="000000"/>
                <w:sz w:val="24"/>
                <w:szCs w:val="24"/>
              </w:rPr>
              <w:lastRenderedPageBreak/>
              <w:br w:type="page"/>
            </w:r>
            <w:r w:rsidRPr="004961FB">
              <w:rPr>
                <w:rFonts w:ascii="Arial" w:hAnsi="Arial" w:cs="Arial"/>
                <w:color w:val="000000"/>
                <w:sz w:val="24"/>
                <w:szCs w:val="24"/>
              </w:rPr>
              <w:br w:type="page"/>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Excelente</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Muy 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Adecuado</w:t>
            </w:r>
          </w:p>
        </w:tc>
        <w:tc>
          <w:tcPr>
            <w:tcW w:w="272" w:type="pct"/>
            <w:tcBorders>
              <w:top w:val="nil"/>
              <w:left w:val="single" w:sz="8" w:space="0" w:color="FFFFFF"/>
              <w:bottom w:val="single" w:sz="8" w:space="0" w:color="BFBFBF"/>
              <w:right w:val="single" w:sz="8" w:space="0" w:color="FFFFF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Poco adecuado</w:t>
            </w:r>
          </w:p>
        </w:tc>
        <w:tc>
          <w:tcPr>
            <w:tcW w:w="272" w:type="pct"/>
            <w:tcBorders>
              <w:top w:val="nil"/>
              <w:left w:val="single" w:sz="8" w:space="0" w:color="FFFFFF"/>
              <w:bottom w:val="single" w:sz="8" w:space="0" w:color="BFBFBF"/>
            </w:tcBorders>
            <w:shd w:val="clear" w:color="auto" w:fill="FFC000"/>
            <w:textDirection w:val="btLr"/>
          </w:tcPr>
          <w:p w:rsidR="00C66C53" w:rsidRPr="004961FB" w:rsidRDefault="00C66C53" w:rsidP="00C66C53">
            <w:pPr>
              <w:tabs>
                <w:tab w:val="left" w:pos="2579"/>
              </w:tabs>
              <w:spacing w:after="200" w:line="276" w:lineRule="auto"/>
              <w:jc w:val="center"/>
              <w:rPr>
                <w:rFonts w:ascii="Arial" w:hAnsi="Arial" w:cs="Arial"/>
                <w:b/>
                <w:color w:val="000000"/>
                <w:sz w:val="24"/>
                <w:szCs w:val="24"/>
              </w:rPr>
            </w:pPr>
            <w:r w:rsidRPr="004961FB">
              <w:rPr>
                <w:rFonts w:ascii="Arial" w:hAnsi="Arial" w:cs="Arial"/>
                <w:b/>
                <w:color w:val="000000"/>
                <w:sz w:val="24"/>
                <w:szCs w:val="24"/>
              </w:rPr>
              <w:t>No adecuado</w:t>
            </w: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spacing w:before="240" w:after="240"/>
              <w:rPr>
                <w:rFonts w:ascii="Arial" w:hAnsi="Arial" w:cs="Arial"/>
                <w:b/>
                <w:color w:val="000000"/>
                <w:sz w:val="24"/>
                <w:szCs w:val="24"/>
              </w:rPr>
            </w:pPr>
            <w:r w:rsidRPr="004961FB">
              <w:rPr>
                <w:rFonts w:ascii="Arial" w:hAnsi="Arial" w:cs="Arial"/>
                <w:b/>
                <w:color w:val="000000"/>
                <w:sz w:val="24"/>
                <w:szCs w:val="24"/>
              </w:rPr>
              <w:t>Competencias sociales y cívicas</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Participa en actividades por pareja y grupales con respeto e interés.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Interactúa con educación y atención valorando y respetando la opinión, gusto y preferencias de sus compañeros.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Valora y practica el uso del inglés para relacionarse con otras personas y conocer otras culturas.</w:t>
            </w:r>
          </w:p>
          <w:p w:rsidR="00C66C53" w:rsidRPr="004961FB" w:rsidRDefault="00C66C53" w:rsidP="00C66C53">
            <w:pPr>
              <w:tabs>
                <w:tab w:val="left" w:pos="2579"/>
              </w:tabs>
              <w:spacing w:before="240" w:after="240"/>
              <w:rPr>
                <w:rFonts w:ascii="Arial" w:hAnsi="Arial" w:cs="Arial"/>
                <w:color w:val="000000"/>
                <w:sz w:val="24"/>
                <w:szCs w:val="24"/>
              </w:rPr>
            </w:pPr>
            <w:r w:rsidRPr="004961FB">
              <w:rPr>
                <w:rFonts w:ascii="Arial" w:hAnsi="Arial" w:cs="Arial"/>
                <w:color w:val="000000"/>
                <w:sz w:val="24"/>
                <w:szCs w:val="24"/>
              </w:rPr>
              <w:t>Se interesa por y respeta las costumbres, normas y valores propios de países donde se habla la lengua extranjera.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spacing w:before="240" w:after="240"/>
              <w:rPr>
                <w:rFonts w:ascii="Arial" w:hAnsi="Arial" w:cs="Arial"/>
                <w:b/>
                <w:color w:val="000000"/>
                <w:sz w:val="24"/>
                <w:szCs w:val="24"/>
              </w:rPr>
            </w:pPr>
            <w:r w:rsidRPr="004961FB">
              <w:rPr>
                <w:rFonts w:ascii="Arial" w:hAnsi="Arial" w:cs="Arial"/>
                <w:b/>
                <w:color w:val="000000"/>
                <w:sz w:val="24"/>
                <w:szCs w:val="24"/>
              </w:rPr>
              <w:t>Conciencia y expresiones culturales</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after="240"/>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Utiliza elementos y técnicas artísticas en la elaboración y presentación de sus proyectos y exposiciones.</w:t>
            </w:r>
          </w:p>
          <w:p w:rsidR="00C66C53" w:rsidRPr="004961FB" w:rsidRDefault="00C66C53" w:rsidP="00C66C53">
            <w:pPr>
              <w:tabs>
                <w:tab w:val="left" w:pos="2579"/>
              </w:tabs>
              <w:spacing w:before="240"/>
              <w:rPr>
                <w:rFonts w:ascii="Arial" w:hAnsi="Arial" w:cs="Arial"/>
                <w:color w:val="000000"/>
                <w:sz w:val="24"/>
                <w:szCs w:val="24"/>
              </w:rPr>
            </w:pPr>
            <w:r w:rsidRPr="004961FB">
              <w:rPr>
                <w:rFonts w:ascii="Arial" w:hAnsi="Arial" w:cs="Arial"/>
                <w:color w:val="000000"/>
                <w:sz w:val="24"/>
                <w:szCs w:val="24"/>
              </w:rPr>
              <w:t>Identifica aspectos culturales de los países anglosajones y los compara con los suyos mostrando respeto e interés.</w:t>
            </w:r>
          </w:p>
          <w:p w:rsidR="00C66C53" w:rsidRPr="004961FB" w:rsidRDefault="00C66C53" w:rsidP="00C66C53">
            <w:pPr>
              <w:tabs>
                <w:tab w:val="left" w:pos="2579"/>
              </w:tabs>
              <w:spacing w:before="240" w:after="240"/>
              <w:rPr>
                <w:rFonts w:ascii="Arial" w:hAnsi="Arial" w:cs="Arial"/>
                <w:color w:val="000000"/>
                <w:sz w:val="24"/>
                <w:szCs w:val="24"/>
              </w:rPr>
            </w:pPr>
            <w:r w:rsidRPr="004961FB">
              <w:rPr>
                <w:rFonts w:ascii="Arial" w:hAnsi="Arial" w:cs="Arial"/>
                <w:color w:val="000000"/>
                <w:sz w:val="24"/>
                <w:szCs w:val="24"/>
              </w:rPr>
              <w:t>Identifica diferentes formas de expresión cultural y muestra interés por ampliar su conocimiento.</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spacing w:before="240"/>
              <w:rPr>
                <w:rFonts w:ascii="Arial" w:hAnsi="Arial" w:cs="Arial"/>
                <w:color w:val="000000"/>
                <w:sz w:val="24"/>
                <w:szCs w:val="24"/>
              </w:rPr>
            </w:pP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rPr>
                <w:rFonts w:ascii="Arial" w:hAnsi="Arial" w:cs="Arial"/>
                <w:b/>
                <w:color w:val="000000"/>
                <w:sz w:val="24"/>
                <w:szCs w:val="24"/>
              </w:rPr>
            </w:pPr>
            <w:r w:rsidRPr="004961FB">
              <w:rPr>
                <w:rFonts w:ascii="Arial" w:hAnsi="Arial" w:cs="Arial"/>
                <w:b/>
                <w:color w:val="000000"/>
                <w:sz w:val="24"/>
                <w:szCs w:val="24"/>
              </w:rPr>
              <w:t>Aprender a aprender</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Identifica, planifica y aplica sus objetivos en la realización de actividades, tareas y proyectos.</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Utiliza herramientas y recursos para solventar dudas, ampliar su conocimiento y corregir errores.</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Muestra interés por realizar evaluaciones para valorar su propio progreso e identificar los puntos de mejora.</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Identifica y aplica diferentes estrategias para progresar en el aprendizaje de forma autónoma.</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281"/>
        </w:trPr>
        <w:tc>
          <w:tcPr>
            <w:tcW w:w="3640" w:type="pct"/>
            <w:tcBorders>
              <w:top w:val="single" w:sz="8" w:space="0" w:color="BFBFBF"/>
              <w:left w:val="nil"/>
              <w:bottom w:val="single" w:sz="8" w:space="0" w:color="BFBFBF"/>
              <w:right w:val="single" w:sz="8" w:space="0" w:color="BFBFBF"/>
            </w:tcBorders>
            <w:shd w:val="clear" w:color="auto" w:fill="FFC000"/>
          </w:tcPr>
          <w:p w:rsidR="00C66C53" w:rsidRPr="004961FB" w:rsidRDefault="00C66C53" w:rsidP="00C66C53">
            <w:pPr>
              <w:tabs>
                <w:tab w:val="left" w:pos="2579"/>
              </w:tabs>
              <w:rPr>
                <w:rFonts w:ascii="Arial" w:hAnsi="Arial" w:cs="Arial"/>
                <w:b/>
                <w:color w:val="000000"/>
                <w:sz w:val="24"/>
                <w:szCs w:val="24"/>
              </w:rPr>
            </w:pPr>
            <w:r w:rsidRPr="004961FB">
              <w:rPr>
                <w:rFonts w:ascii="Arial" w:hAnsi="Arial" w:cs="Arial"/>
                <w:b/>
                <w:color w:val="000000"/>
                <w:sz w:val="24"/>
                <w:szCs w:val="24"/>
              </w:rPr>
              <w:t>Sentido de iniciativa y espíritu emprendedor</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r w:rsidR="00C66C53" w:rsidRPr="004961FB" w:rsidTr="00C66C53">
        <w:trPr>
          <w:trHeight w:val="692"/>
        </w:trPr>
        <w:tc>
          <w:tcPr>
            <w:tcW w:w="3640" w:type="pct"/>
            <w:tcBorders>
              <w:top w:val="single" w:sz="8" w:space="0" w:color="BFBFBF"/>
              <w:left w:val="nil"/>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Aplica las estrategias necesarias para realizar sus tareas de forma autónoma.</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lastRenderedPageBreak/>
              <w:t>Muestra una actitud proactiva y positiva en la lectura de textos de forma autónoma.</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Planifica, organiza y revisa sus trabajos para una correcta presentación.</w:t>
            </w:r>
          </w:p>
          <w:p w:rsidR="00C66C53" w:rsidRPr="004961FB" w:rsidRDefault="00C66C53" w:rsidP="00C66C53">
            <w:pPr>
              <w:tabs>
                <w:tab w:val="left" w:pos="2579"/>
              </w:tabs>
              <w:rPr>
                <w:rFonts w:ascii="Arial" w:hAnsi="Arial" w:cs="Arial"/>
                <w:color w:val="000000"/>
                <w:sz w:val="24"/>
                <w:szCs w:val="24"/>
              </w:rPr>
            </w:pPr>
          </w:p>
          <w:p w:rsidR="00C66C53" w:rsidRPr="004961FB" w:rsidRDefault="00C66C53" w:rsidP="00C66C53">
            <w:pPr>
              <w:tabs>
                <w:tab w:val="left" w:pos="2579"/>
              </w:tabs>
              <w:rPr>
                <w:rFonts w:ascii="Arial" w:hAnsi="Arial" w:cs="Arial"/>
                <w:color w:val="000000"/>
                <w:sz w:val="24"/>
                <w:szCs w:val="24"/>
              </w:rPr>
            </w:pPr>
            <w:r w:rsidRPr="004961FB">
              <w:rPr>
                <w:rFonts w:ascii="Arial" w:hAnsi="Arial" w:cs="Arial"/>
                <w:color w:val="000000"/>
                <w:sz w:val="24"/>
                <w:szCs w:val="24"/>
              </w:rPr>
              <w:t>Toma conciencia de las consecuencias de sus decisiones.</w:t>
            </w: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c>
          <w:tcPr>
            <w:tcW w:w="272" w:type="pct"/>
            <w:tcBorders>
              <w:top w:val="single" w:sz="8" w:space="0" w:color="BFBFBF"/>
              <w:left w:val="single" w:sz="8" w:space="0" w:color="BFBFBF"/>
              <w:bottom w:val="single" w:sz="8" w:space="0" w:color="BFBFBF"/>
              <w:right w:val="single" w:sz="8" w:space="0" w:color="BFBFBF"/>
            </w:tcBorders>
            <w:shd w:val="clear" w:color="auto" w:fill="auto"/>
          </w:tcPr>
          <w:p w:rsidR="00C66C53" w:rsidRPr="004961FB" w:rsidRDefault="00C66C53" w:rsidP="00C66C53">
            <w:pPr>
              <w:tabs>
                <w:tab w:val="left" w:pos="2579"/>
              </w:tabs>
              <w:rPr>
                <w:rFonts w:ascii="Arial" w:hAnsi="Arial" w:cs="Arial"/>
                <w:color w:val="000000"/>
                <w:sz w:val="24"/>
                <w:szCs w:val="24"/>
              </w:rPr>
            </w:pPr>
          </w:p>
        </w:tc>
      </w:tr>
    </w:tbl>
    <w:p w:rsidR="00C66C53" w:rsidRPr="004961FB" w:rsidRDefault="00C66C53" w:rsidP="00C66C53">
      <w:pPr>
        <w:ind w:left="708" w:hanging="708"/>
        <w:rPr>
          <w:rFonts w:ascii="Arial" w:hAnsi="Arial" w:cs="Arial"/>
          <w:color w:val="000000"/>
          <w:sz w:val="24"/>
          <w:szCs w:val="24"/>
        </w:rPr>
      </w:pPr>
    </w:p>
    <w:p w:rsidR="00671CF3" w:rsidRPr="004961FB" w:rsidRDefault="00671CF3">
      <w:pPr>
        <w:shd w:val="clear" w:color="auto" w:fill="FFFFFF"/>
        <w:spacing w:after="324"/>
        <w:ind w:firstLine="0"/>
        <w:rPr>
          <w:rFonts w:ascii="Arial" w:hAnsi="Arial" w:cs="Arial"/>
          <w:sz w:val="24"/>
          <w:szCs w:val="24"/>
        </w:rPr>
      </w:pPr>
    </w:p>
    <w:sectPr w:rsidR="00671CF3" w:rsidRPr="004961FB" w:rsidSect="00FF6470">
      <w:pgSz w:w="11906" w:h="16838"/>
      <w:pgMar w:top="1134" w:right="1418" w:bottom="1292"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D8" w:rsidRDefault="004725D8">
      <w:r>
        <w:separator/>
      </w:r>
    </w:p>
  </w:endnote>
  <w:endnote w:type="continuationSeparator" w:id="0">
    <w:p w:rsidR="004725D8" w:rsidRDefault="00472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pital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75 BlackOblique">
    <w:altName w:val="Arial"/>
    <w:panose1 w:val="00000000000000000000"/>
    <w:charset w:val="00"/>
    <w:family w:val="auto"/>
    <w:notTrueType/>
    <w:pitch w:val="default"/>
    <w:sig w:usb0="00000003" w:usb1="00000000" w:usb2="00000000" w:usb3="00000000" w:csb0="00000001" w:csb1="00000000"/>
  </w:font>
  <w:font w:name="Versailles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DejaVu Sans">
    <w:altName w:val="Times New Roman"/>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Monac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sailles Roman">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D8" w:rsidRDefault="004725D8">
      <w:r>
        <w:separator/>
      </w:r>
    </w:p>
  </w:footnote>
  <w:footnote w:type="continuationSeparator" w:id="0">
    <w:p w:rsidR="004725D8" w:rsidRDefault="004725D8">
      <w:r>
        <w:continuationSeparator/>
      </w:r>
    </w:p>
  </w:footnote>
  <w:footnote w:id="1">
    <w:p w:rsidR="004725D8" w:rsidRPr="00C20AA8" w:rsidRDefault="004725D8" w:rsidP="001113C0">
      <w:pPr>
        <w:autoSpaceDE w:val="0"/>
        <w:autoSpaceDN w:val="0"/>
        <w:adjustRightInd w:val="0"/>
        <w:rPr>
          <w:rFonts w:ascii="Arial" w:hAnsi="Arial"/>
          <w:color w:val="000000"/>
          <w:sz w:val="16"/>
          <w:szCs w:val="16"/>
        </w:rPr>
      </w:pPr>
      <w:r w:rsidRPr="00C20AA8">
        <w:rPr>
          <w:rStyle w:val="Refdenotaalpie"/>
          <w:color w:val="000000"/>
          <w:sz w:val="20"/>
        </w:rPr>
        <w:footnoteRef/>
      </w:r>
      <w:r w:rsidRPr="00C20AA8">
        <w:rPr>
          <w:rFonts w:ascii="Arial" w:hAnsi="Arial"/>
          <w:color w:val="000000"/>
          <w:sz w:val="16"/>
          <w:szCs w:val="16"/>
        </w:rPr>
        <w:t xml:space="preserve">Real Decreto 1105/2014, de 26 de diciembre, por el que se establece el currículo básico de la Educación Secundaria Obligatoria y del Bachillerato. </w:t>
      </w:r>
    </w:p>
    <w:p w:rsidR="004725D8" w:rsidRPr="00097106" w:rsidRDefault="004725D8" w:rsidP="001113C0">
      <w:pPr>
        <w:pStyle w:val="Textonotapie"/>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E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397"/>
        </w:tabs>
        <w:ind w:left="397" w:hanging="397"/>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ingdings" w:hAnsi="Wingdings"/>
        <w:sz w:val="20"/>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6">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5"/>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7"/>
    <w:multiLevelType w:val="singleLevel"/>
    <w:tmpl w:val="00000007"/>
    <w:name w:val="WW8Num7"/>
    <w:lvl w:ilvl="0">
      <w:start w:val="1"/>
      <w:numFmt w:val="bullet"/>
      <w:lvlText w:val=""/>
      <w:lvlJc w:val="left"/>
      <w:pPr>
        <w:tabs>
          <w:tab w:val="num" w:pos="397"/>
        </w:tabs>
        <w:ind w:left="397" w:hanging="397"/>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397"/>
        </w:tabs>
        <w:ind w:left="397" w:hanging="397"/>
      </w:pPr>
      <w:rPr>
        <w:rFonts w:ascii="Wingdings" w:hAnsi="Wingdings"/>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397"/>
        </w:tabs>
        <w:ind w:left="397" w:hanging="397"/>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397"/>
        </w:tabs>
        <w:ind w:left="397" w:hanging="397"/>
      </w:pPr>
      <w:rPr>
        <w:rFonts w:ascii="Wingdings" w:hAnsi="Wingdings"/>
      </w:rPr>
    </w:lvl>
  </w:abstractNum>
  <w:abstractNum w:abstractNumId="13">
    <w:nsid w:val="0000000D"/>
    <w:multiLevelType w:val="singleLevel"/>
    <w:tmpl w:val="0000000D"/>
    <w:name w:val="WW8Num13"/>
    <w:lvl w:ilvl="0">
      <w:start w:val="1"/>
      <w:numFmt w:val="bullet"/>
      <w:lvlText w:val=""/>
      <w:lvlJc w:val="left"/>
      <w:pPr>
        <w:tabs>
          <w:tab w:val="num" w:pos="397"/>
        </w:tabs>
        <w:ind w:left="397" w:hanging="397"/>
      </w:pPr>
      <w:rPr>
        <w:rFonts w:ascii="Wingdings" w:hAnsi="Wingdings"/>
      </w:rPr>
    </w:lvl>
  </w:abstractNum>
  <w:abstractNum w:abstractNumId="14">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Wingdings" w:hAnsi="Wingdings"/>
      </w:rPr>
    </w:lvl>
    <w:lvl w:ilvl="2">
      <w:start w:val="1"/>
      <w:numFmt w:val="decimal"/>
      <w:lvlText w:val="%1.%2.%3."/>
      <w:lvlJc w:val="left"/>
      <w:pPr>
        <w:tabs>
          <w:tab w:val="num" w:pos="0"/>
        </w:tabs>
        <w:ind w:left="646"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1"/>
    <w:multiLevelType w:val="singleLevel"/>
    <w:tmpl w:val="00000011"/>
    <w:name w:val="WW8Num17"/>
    <w:lvl w:ilvl="0">
      <w:start w:val="1"/>
      <w:numFmt w:val="bullet"/>
      <w:lvlText w:val=""/>
      <w:lvlJc w:val="left"/>
      <w:pPr>
        <w:tabs>
          <w:tab w:val="num" w:pos="397"/>
        </w:tabs>
        <w:ind w:left="397" w:hanging="397"/>
      </w:pPr>
      <w:rPr>
        <w:rFonts w:ascii="Wingdings" w:hAnsi="Wingdings"/>
      </w:rPr>
    </w:lvl>
  </w:abstractNum>
  <w:abstractNum w:abstractNumId="18">
    <w:nsid w:val="00000012"/>
    <w:multiLevelType w:val="singleLevel"/>
    <w:tmpl w:val="00000012"/>
    <w:name w:val="WW8Num18"/>
    <w:lvl w:ilvl="0">
      <w:numFmt w:val="bullet"/>
      <w:lvlText w:val="-"/>
      <w:lvlJc w:val="left"/>
      <w:pPr>
        <w:tabs>
          <w:tab w:val="num" w:pos="720"/>
        </w:tabs>
        <w:ind w:left="720" w:hanging="360"/>
      </w:pPr>
      <w:rPr>
        <w:rFonts w:ascii="Arial" w:hAnsi="Arial" w:cs="Arial"/>
        <w:u w:val="none"/>
      </w:rPr>
    </w:lvl>
  </w:abstractNum>
  <w:abstractNum w:abstractNumId="19">
    <w:nsid w:val="00000013"/>
    <w:multiLevelType w:val="singleLevel"/>
    <w:tmpl w:val="00000013"/>
    <w:name w:val="WW8Num19"/>
    <w:lvl w:ilvl="0">
      <w:start w:val="1"/>
      <w:numFmt w:val="bullet"/>
      <w:lvlText w:val=""/>
      <w:lvlJc w:val="left"/>
      <w:pPr>
        <w:tabs>
          <w:tab w:val="num" w:pos="397"/>
        </w:tabs>
        <w:ind w:left="397" w:hanging="397"/>
      </w:pPr>
      <w:rPr>
        <w:rFonts w:ascii="Wingdings" w:hAnsi="Wingdings"/>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21"/>
    <w:lvl w:ilvl="0">
      <w:start w:val="1"/>
      <w:numFmt w:val="bullet"/>
      <w:lvlText w:val="-"/>
      <w:lvlJc w:val="left"/>
      <w:pPr>
        <w:tabs>
          <w:tab w:val="num" w:pos="720"/>
        </w:tabs>
        <w:ind w:left="720" w:hanging="360"/>
      </w:pPr>
      <w:rPr>
        <w:rFonts w:ascii="Arial" w:hAnsi="Arial"/>
      </w:rPr>
    </w:lvl>
  </w:abstractNum>
  <w:abstractNum w:abstractNumId="22">
    <w:nsid w:val="00000016"/>
    <w:multiLevelType w:val="singleLevel"/>
    <w:tmpl w:val="00000016"/>
    <w:name w:val="WW8Num22"/>
    <w:lvl w:ilvl="0">
      <w:start w:val="1"/>
      <w:numFmt w:val="bullet"/>
      <w:lvlText w:val=""/>
      <w:lvlJc w:val="left"/>
      <w:pPr>
        <w:tabs>
          <w:tab w:val="num" w:pos="0"/>
        </w:tabs>
        <w:ind w:left="720" w:hanging="360"/>
      </w:pPr>
      <w:rPr>
        <w:rFonts w:ascii="Wingdings" w:hAnsi="Wingdings"/>
      </w:rPr>
    </w:lvl>
  </w:abstractNum>
  <w:abstractNum w:abstractNumId="23">
    <w:nsid w:val="00000017"/>
    <w:multiLevelType w:val="singleLevel"/>
    <w:tmpl w:val="00000017"/>
    <w:name w:val="WW8Num23"/>
    <w:lvl w:ilvl="0">
      <w:start w:val="1"/>
      <w:numFmt w:val="bullet"/>
      <w:lvlText w:val=""/>
      <w:lvlJc w:val="left"/>
      <w:pPr>
        <w:tabs>
          <w:tab w:val="num" w:pos="397"/>
        </w:tabs>
        <w:ind w:left="397" w:hanging="397"/>
      </w:pPr>
      <w:rPr>
        <w:rFonts w:ascii="Wingdings" w:hAnsi="Wingdings" w:cs="Arial"/>
      </w:rPr>
    </w:lvl>
  </w:abstractNum>
  <w:abstractNum w:abstractNumId="24">
    <w:nsid w:val="00000018"/>
    <w:multiLevelType w:val="multilevel"/>
    <w:tmpl w:val="00000018"/>
    <w:name w:val="WW8Num24"/>
    <w:lvl w:ilvl="0">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Courier New"/>
      </w:rPr>
    </w:lvl>
    <w:lvl w:ilvl="2">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9"/>
    <w:multiLevelType w:val="singleLevel"/>
    <w:tmpl w:val="00000019"/>
    <w:name w:val="WW8Num25"/>
    <w:lvl w:ilvl="0">
      <w:start w:val="1"/>
      <w:numFmt w:val="bullet"/>
      <w:lvlText w:val=""/>
      <w:lvlJc w:val="left"/>
      <w:pPr>
        <w:tabs>
          <w:tab w:val="num" w:pos="397"/>
        </w:tabs>
        <w:ind w:left="397" w:hanging="397"/>
      </w:pPr>
      <w:rPr>
        <w:rFonts w:ascii="Wingdings" w:hAnsi="Wingdings"/>
      </w:rPr>
    </w:lvl>
  </w:abstractNum>
  <w:abstractNum w:abstractNumId="26">
    <w:nsid w:val="0000001A"/>
    <w:multiLevelType w:val="singleLevel"/>
    <w:tmpl w:val="0000001A"/>
    <w:name w:val="WW8Num26"/>
    <w:lvl w:ilvl="0">
      <w:start w:val="1"/>
      <w:numFmt w:val="bullet"/>
      <w:lvlText w:val=""/>
      <w:lvlJc w:val="left"/>
      <w:pPr>
        <w:tabs>
          <w:tab w:val="num" w:pos="397"/>
        </w:tabs>
        <w:ind w:left="397" w:hanging="397"/>
      </w:pPr>
      <w:rPr>
        <w:rFonts w:ascii="Wingdings" w:hAnsi="Wingdings" w:cs="Times New Roman"/>
      </w:rPr>
    </w:lvl>
  </w:abstractNum>
  <w:abstractNum w:abstractNumId="27">
    <w:nsid w:val="0000001B"/>
    <w:multiLevelType w:val="multilevel"/>
    <w:tmpl w:val="0000001B"/>
    <w:name w:val="WW8Num27"/>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Wingdings" w:hAnsi="Wingdings"/>
      </w:rPr>
    </w:lvl>
    <w:lvl w:ilvl="2">
      <w:start w:val="1"/>
      <w:numFmt w:val="decimal"/>
      <w:lvlText w:val="%1.%2.%3."/>
      <w:lvlJc w:val="left"/>
      <w:pPr>
        <w:tabs>
          <w:tab w:val="num" w:pos="0"/>
        </w:tabs>
        <w:ind w:left="646"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C"/>
    <w:multiLevelType w:val="singleLevel"/>
    <w:tmpl w:val="0000001C"/>
    <w:name w:val="WW8Num28"/>
    <w:lvl w:ilvl="0">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360"/>
        </w:tabs>
        <w:ind w:left="360" w:hanging="360"/>
      </w:pPr>
      <w:rPr>
        <w:rFonts w:ascii="Wingdings" w:hAnsi="Wingdings"/>
      </w:rPr>
    </w:lvl>
  </w:abstractNum>
  <w:abstractNum w:abstractNumId="30">
    <w:nsid w:val="0000001E"/>
    <w:multiLevelType w:val="singleLevel"/>
    <w:tmpl w:val="0000001E"/>
    <w:name w:val="WW8Num30"/>
    <w:lvl w:ilvl="0">
      <w:start w:val="1"/>
      <w:numFmt w:val="bullet"/>
      <w:lvlText w:val=""/>
      <w:lvlJc w:val="left"/>
      <w:pPr>
        <w:tabs>
          <w:tab w:val="num" w:pos="397"/>
        </w:tabs>
        <w:ind w:left="397" w:hanging="397"/>
      </w:pPr>
      <w:rPr>
        <w:rFonts w:ascii="Wingdings" w:hAnsi="Wingdings" w:cs="Times New Roman"/>
      </w:rPr>
    </w:lvl>
  </w:abstractNum>
  <w:abstractNum w:abstractNumId="31">
    <w:nsid w:val="0000001F"/>
    <w:multiLevelType w:val="singleLevel"/>
    <w:tmpl w:val="0000001F"/>
    <w:name w:val="WW8Num31"/>
    <w:lvl w:ilvl="0">
      <w:start w:val="1"/>
      <w:numFmt w:val="bullet"/>
      <w:lvlText w:val=""/>
      <w:lvlJc w:val="left"/>
      <w:pPr>
        <w:tabs>
          <w:tab w:val="num" w:pos="360"/>
        </w:tabs>
        <w:ind w:left="360" w:hanging="360"/>
      </w:pPr>
      <w:rPr>
        <w:rFonts w:ascii="Wingdings" w:hAnsi="Wingdings"/>
      </w:rPr>
    </w:lvl>
  </w:abstractNum>
  <w:abstractNum w:abstractNumId="32">
    <w:nsid w:val="00000020"/>
    <w:multiLevelType w:val="singleLevel"/>
    <w:tmpl w:val="00000020"/>
    <w:name w:val="WW8Num32"/>
    <w:lvl w:ilvl="0">
      <w:start w:val="1"/>
      <w:numFmt w:val="bullet"/>
      <w:lvlText w:val=""/>
      <w:lvlJc w:val="left"/>
      <w:pPr>
        <w:tabs>
          <w:tab w:val="num" w:pos="397"/>
        </w:tabs>
        <w:ind w:left="397" w:hanging="397"/>
      </w:pPr>
      <w:rPr>
        <w:rFonts w:ascii="Wingdings" w:hAnsi="Wingdings"/>
      </w:rPr>
    </w:lvl>
  </w:abstractNum>
  <w:abstractNum w:abstractNumId="33">
    <w:nsid w:val="00000021"/>
    <w:multiLevelType w:val="singleLevel"/>
    <w:tmpl w:val="00000021"/>
    <w:name w:val="WW8Num33"/>
    <w:lvl w:ilvl="0">
      <w:start w:val="1"/>
      <w:numFmt w:val="bullet"/>
      <w:lvlText w:val=""/>
      <w:lvlJc w:val="left"/>
      <w:pPr>
        <w:tabs>
          <w:tab w:val="num" w:pos="360"/>
        </w:tabs>
        <w:ind w:left="360" w:hanging="360"/>
      </w:pPr>
      <w:rPr>
        <w:rFonts w:ascii="Wingdings" w:hAnsi="Wingdings"/>
      </w:rPr>
    </w:lvl>
  </w:abstractNum>
  <w:abstractNum w:abstractNumId="34">
    <w:nsid w:val="00000022"/>
    <w:multiLevelType w:val="singleLevel"/>
    <w:tmpl w:val="00000022"/>
    <w:name w:val="WW8Num34"/>
    <w:lvl w:ilvl="0">
      <w:start w:val="1"/>
      <w:numFmt w:val="bullet"/>
      <w:lvlText w:val=""/>
      <w:lvlJc w:val="left"/>
      <w:pPr>
        <w:tabs>
          <w:tab w:val="num" w:pos="397"/>
        </w:tabs>
        <w:ind w:left="397" w:hanging="397"/>
      </w:pPr>
      <w:rPr>
        <w:rFonts w:ascii="Wingdings" w:hAnsi="Wingdings"/>
      </w:rPr>
    </w:lvl>
  </w:abstractNum>
  <w:abstractNum w:abstractNumId="35">
    <w:nsid w:val="00000023"/>
    <w:multiLevelType w:val="multilevel"/>
    <w:tmpl w:val="00000023"/>
    <w:name w:val="WW8Num35"/>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Wingdings" w:hAnsi="Wingdings"/>
      </w:rPr>
    </w:lvl>
    <w:lvl w:ilvl="2">
      <w:start w:val="1"/>
      <w:numFmt w:val="decimal"/>
      <w:lvlText w:val="%1.%2.%3."/>
      <w:lvlJc w:val="left"/>
      <w:pPr>
        <w:tabs>
          <w:tab w:val="num" w:pos="0"/>
        </w:tabs>
        <w:ind w:left="646"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00000024"/>
    <w:multiLevelType w:val="singleLevel"/>
    <w:tmpl w:val="00000024"/>
    <w:name w:val="WW8Num36"/>
    <w:lvl w:ilvl="0">
      <w:start w:val="1"/>
      <w:numFmt w:val="bullet"/>
      <w:lvlText w:val=""/>
      <w:lvlJc w:val="left"/>
      <w:pPr>
        <w:tabs>
          <w:tab w:val="num" w:pos="397"/>
        </w:tabs>
        <w:ind w:left="397" w:hanging="397"/>
      </w:pPr>
      <w:rPr>
        <w:rFonts w:ascii="Wingdings" w:hAnsi="Wingdings"/>
      </w:rPr>
    </w:lvl>
  </w:abstractNum>
  <w:abstractNum w:abstractNumId="37">
    <w:nsid w:val="00000025"/>
    <w:multiLevelType w:val="singleLevel"/>
    <w:tmpl w:val="00000025"/>
    <w:name w:val="WW8Num37"/>
    <w:lvl w:ilvl="0">
      <w:start w:val="1"/>
      <w:numFmt w:val="bullet"/>
      <w:lvlText w:val=""/>
      <w:lvlJc w:val="left"/>
      <w:pPr>
        <w:tabs>
          <w:tab w:val="num" w:pos="757"/>
        </w:tabs>
        <w:ind w:left="757" w:hanging="397"/>
      </w:pPr>
      <w:rPr>
        <w:rFonts w:ascii="Wingdings" w:hAnsi="Wingdings"/>
      </w:rPr>
    </w:lvl>
  </w:abstractNum>
  <w:abstractNum w:abstractNumId="38">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39"/>
    <w:lvl w:ilvl="0">
      <w:start w:val="1"/>
      <w:numFmt w:val="bullet"/>
      <w:lvlText w:val=""/>
      <w:lvlJc w:val="left"/>
      <w:pPr>
        <w:tabs>
          <w:tab w:val="num" w:pos="397"/>
        </w:tabs>
        <w:ind w:left="397" w:hanging="397"/>
      </w:pPr>
      <w:rPr>
        <w:rFonts w:ascii="Wingdings" w:hAnsi="Wingdings"/>
      </w:rPr>
    </w:lvl>
  </w:abstractNum>
  <w:abstractNum w:abstractNumId="40">
    <w:nsid w:val="00000028"/>
    <w:multiLevelType w:val="singleLevel"/>
    <w:tmpl w:val="00000028"/>
    <w:name w:val="WW8Num40"/>
    <w:lvl w:ilvl="0">
      <w:start w:val="1"/>
      <w:numFmt w:val="bullet"/>
      <w:lvlText w:val=""/>
      <w:lvlJc w:val="left"/>
      <w:pPr>
        <w:tabs>
          <w:tab w:val="num" w:pos="397"/>
        </w:tabs>
        <w:ind w:left="397" w:hanging="397"/>
      </w:pPr>
      <w:rPr>
        <w:rFonts w:ascii="Wingdings" w:hAnsi="Wingdings"/>
      </w:rPr>
    </w:lvl>
  </w:abstractNum>
  <w:abstractNum w:abstractNumId="41">
    <w:nsid w:val="00000029"/>
    <w:multiLevelType w:val="singleLevel"/>
    <w:tmpl w:val="00000029"/>
    <w:name w:val="WW8Num41"/>
    <w:lvl w:ilvl="0">
      <w:start w:val="1"/>
      <w:numFmt w:val="bullet"/>
      <w:lvlText w:val=""/>
      <w:lvlJc w:val="left"/>
      <w:pPr>
        <w:tabs>
          <w:tab w:val="num" w:pos="360"/>
        </w:tabs>
        <w:ind w:left="360" w:hanging="360"/>
      </w:pPr>
      <w:rPr>
        <w:rFonts w:ascii="Wingdings" w:hAnsi="Wingdings"/>
      </w:rPr>
    </w:lvl>
  </w:abstractNum>
  <w:abstractNum w:abstractNumId="42">
    <w:nsid w:val="0000002A"/>
    <w:multiLevelType w:val="singleLevel"/>
    <w:tmpl w:val="0000002A"/>
    <w:name w:val="WW8Num42"/>
    <w:lvl w:ilvl="0">
      <w:start w:val="1"/>
      <w:numFmt w:val="bullet"/>
      <w:lvlText w:val=""/>
      <w:lvlJc w:val="left"/>
      <w:pPr>
        <w:tabs>
          <w:tab w:val="num" w:pos="397"/>
        </w:tabs>
        <w:ind w:left="397" w:hanging="397"/>
      </w:pPr>
      <w:rPr>
        <w:rFonts w:ascii="Wingdings" w:hAnsi="Wingdings"/>
      </w:rPr>
    </w:lvl>
  </w:abstractNum>
  <w:abstractNum w:abstractNumId="43">
    <w:nsid w:val="0000002B"/>
    <w:multiLevelType w:val="singleLevel"/>
    <w:tmpl w:val="0000002B"/>
    <w:name w:val="WW8Num43"/>
    <w:lvl w:ilvl="0">
      <w:start w:val="1"/>
      <w:numFmt w:val="bullet"/>
      <w:lvlText w:val=""/>
      <w:lvlJc w:val="left"/>
      <w:pPr>
        <w:tabs>
          <w:tab w:val="num" w:pos="0"/>
        </w:tabs>
        <w:ind w:left="720" w:hanging="360"/>
      </w:pPr>
      <w:rPr>
        <w:rFonts w:ascii="Wingdings" w:hAnsi="Wingdings"/>
      </w:rPr>
    </w:lvl>
  </w:abstractNum>
  <w:abstractNum w:abstractNumId="44">
    <w:nsid w:val="0000002C"/>
    <w:multiLevelType w:val="singleLevel"/>
    <w:tmpl w:val="0000002C"/>
    <w:name w:val="WW8Num44"/>
    <w:lvl w:ilvl="0">
      <w:start w:val="1"/>
      <w:numFmt w:val="bullet"/>
      <w:lvlText w:val=""/>
      <w:lvlJc w:val="left"/>
      <w:pPr>
        <w:tabs>
          <w:tab w:val="num" w:pos="397"/>
        </w:tabs>
        <w:ind w:left="397" w:hanging="397"/>
      </w:pPr>
      <w:rPr>
        <w:rFonts w:ascii="Wingdings" w:hAnsi="Wingdings"/>
      </w:rPr>
    </w:lvl>
  </w:abstractNum>
  <w:abstractNum w:abstractNumId="45">
    <w:nsid w:val="0000002D"/>
    <w:multiLevelType w:val="singleLevel"/>
    <w:tmpl w:val="0000002D"/>
    <w:name w:val="WW8Num45"/>
    <w:lvl w:ilvl="0">
      <w:start w:val="1"/>
      <w:numFmt w:val="bullet"/>
      <w:lvlText w:val=""/>
      <w:lvlJc w:val="left"/>
      <w:pPr>
        <w:tabs>
          <w:tab w:val="num" w:pos="397"/>
        </w:tabs>
        <w:ind w:left="397" w:hanging="397"/>
      </w:pPr>
      <w:rPr>
        <w:rFonts w:ascii="Wingdings" w:hAnsi="Wingdings"/>
      </w:rPr>
    </w:lvl>
  </w:abstractNum>
  <w:abstractNum w:abstractNumId="46">
    <w:nsid w:val="0000002E"/>
    <w:multiLevelType w:val="multilevel"/>
    <w:tmpl w:val="0000002E"/>
    <w:name w:val="WW8Num46"/>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92" w:hanging="432"/>
      </w:pPr>
      <w:rPr>
        <w:rFonts w:ascii="Wingdings" w:hAnsi="Wingdings"/>
      </w:rPr>
    </w:lvl>
    <w:lvl w:ilvl="2">
      <w:start w:val="1"/>
      <w:numFmt w:val="decimal"/>
      <w:lvlText w:val="%1.%2.%3."/>
      <w:lvlJc w:val="left"/>
      <w:pPr>
        <w:tabs>
          <w:tab w:val="num" w:pos="0"/>
        </w:tabs>
        <w:ind w:left="646"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2F"/>
    <w:multiLevelType w:val="multilevel"/>
    <w:tmpl w:val="0000002F"/>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8">
    <w:nsid w:val="0C943541"/>
    <w:multiLevelType w:val="hybridMultilevel"/>
    <w:tmpl w:val="123000FC"/>
    <w:lvl w:ilvl="0" w:tplc="4BA6B5CE">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72A29D6"/>
    <w:multiLevelType w:val="hybridMultilevel"/>
    <w:tmpl w:val="43069A18"/>
    <w:lvl w:ilvl="0" w:tplc="0C0A0007">
      <w:start w:val="1"/>
      <w:numFmt w:val="bullet"/>
      <w:lvlText w:val=""/>
      <w:lvlJc w:val="left"/>
      <w:pPr>
        <w:tabs>
          <w:tab w:val="num" w:pos="1308"/>
        </w:tabs>
        <w:ind w:left="1308" w:hanging="360"/>
      </w:pPr>
      <w:rPr>
        <w:rFonts w:ascii="Wingdings" w:hAnsi="Wingdings" w:hint="default"/>
        <w:sz w:val="16"/>
      </w:rPr>
    </w:lvl>
    <w:lvl w:ilvl="1" w:tplc="0C0A0003" w:tentative="1">
      <w:start w:val="1"/>
      <w:numFmt w:val="bullet"/>
      <w:lvlText w:val="o"/>
      <w:lvlJc w:val="left"/>
      <w:pPr>
        <w:tabs>
          <w:tab w:val="num" w:pos="2028"/>
        </w:tabs>
        <w:ind w:left="2028" w:hanging="360"/>
      </w:pPr>
      <w:rPr>
        <w:rFonts w:ascii="Courier New" w:hAnsi="Courier New" w:hint="default"/>
      </w:rPr>
    </w:lvl>
    <w:lvl w:ilvl="2" w:tplc="0C0A0005" w:tentative="1">
      <w:start w:val="1"/>
      <w:numFmt w:val="bullet"/>
      <w:lvlText w:val=""/>
      <w:lvlJc w:val="left"/>
      <w:pPr>
        <w:tabs>
          <w:tab w:val="num" w:pos="2748"/>
        </w:tabs>
        <w:ind w:left="2748" w:hanging="360"/>
      </w:pPr>
      <w:rPr>
        <w:rFonts w:ascii="Wingdings" w:hAnsi="Wingdings" w:hint="default"/>
      </w:rPr>
    </w:lvl>
    <w:lvl w:ilvl="3" w:tplc="0C0A0001" w:tentative="1">
      <w:start w:val="1"/>
      <w:numFmt w:val="bullet"/>
      <w:lvlText w:val=""/>
      <w:lvlJc w:val="left"/>
      <w:pPr>
        <w:tabs>
          <w:tab w:val="num" w:pos="3468"/>
        </w:tabs>
        <w:ind w:left="3468" w:hanging="360"/>
      </w:pPr>
      <w:rPr>
        <w:rFonts w:ascii="Symbol" w:hAnsi="Symbol" w:hint="default"/>
      </w:rPr>
    </w:lvl>
    <w:lvl w:ilvl="4" w:tplc="0C0A0003" w:tentative="1">
      <w:start w:val="1"/>
      <w:numFmt w:val="bullet"/>
      <w:lvlText w:val="o"/>
      <w:lvlJc w:val="left"/>
      <w:pPr>
        <w:tabs>
          <w:tab w:val="num" w:pos="4188"/>
        </w:tabs>
        <w:ind w:left="4188" w:hanging="360"/>
      </w:pPr>
      <w:rPr>
        <w:rFonts w:ascii="Courier New" w:hAnsi="Courier New" w:hint="default"/>
      </w:rPr>
    </w:lvl>
    <w:lvl w:ilvl="5" w:tplc="0C0A0005" w:tentative="1">
      <w:start w:val="1"/>
      <w:numFmt w:val="bullet"/>
      <w:lvlText w:val=""/>
      <w:lvlJc w:val="left"/>
      <w:pPr>
        <w:tabs>
          <w:tab w:val="num" w:pos="4908"/>
        </w:tabs>
        <w:ind w:left="4908" w:hanging="360"/>
      </w:pPr>
      <w:rPr>
        <w:rFonts w:ascii="Wingdings" w:hAnsi="Wingdings" w:hint="default"/>
      </w:rPr>
    </w:lvl>
    <w:lvl w:ilvl="6" w:tplc="0C0A0001" w:tentative="1">
      <w:start w:val="1"/>
      <w:numFmt w:val="bullet"/>
      <w:lvlText w:val=""/>
      <w:lvlJc w:val="left"/>
      <w:pPr>
        <w:tabs>
          <w:tab w:val="num" w:pos="5628"/>
        </w:tabs>
        <w:ind w:left="5628" w:hanging="360"/>
      </w:pPr>
      <w:rPr>
        <w:rFonts w:ascii="Symbol" w:hAnsi="Symbol" w:hint="default"/>
      </w:rPr>
    </w:lvl>
    <w:lvl w:ilvl="7" w:tplc="0C0A0003" w:tentative="1">
      <w:start w:val="1"/>
      <w:numFmt w:val="bullet"/>
      <w:lvlText w:val="o"/>
      <w:lvlJc w:val="left"/>
      <w:pPr>
        <w:tabs>
          <w:tab w:val="num" w:pos="6348"/>
        </w:tabs>
        <w:ind w:left="6348" w:hanging="360"/>
      </w:pPr>
      <w:rPr>
        <w:rFonts w:ascii="Courier New" w:hAnsi="Courier New" w:hint="default"/>
      </w:rPr>
    </w:lvl>
    <w:lvl w:ilvl="8" w:tplc="0C0A0005" w:tentative="1">
      <w:start w:val="1"/>
      <w:numFmt w:val="bullet"/>
      <w:lvlText w:val=""/>
      <w:lvlJc w:val="left"/>
      <w:pPr>
        <w:tabs>
          <w:tab w:val="num" w:pos="7068"/>
        </w:tabs>
        <w:ind w:left="7068" w:hanging="360"/>
      </w:pPr>
      <w:rPr>
        <w:rFonts w:ascii="Wingdings" w:hAnsi="Wingdings" w:hint="default"/>
      </w:rPr>
    </w:lvl>
  </w:abstractNum>
  <w:abstractNum w:abstractNumId="50">
    <w:nsid w:val="7D667BB8"/>
    <w:multiLevelType w:val="hybridMultilevel"/>
    <w:tmpl w:val="07BA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EDF762E"/>
    <w:multiLevelType w:val="hybridMultilevel"/>
    <w:tmpl w:val="208CF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8"/>
  </w:num>
  <w:num w:numId="48">
    <w:abstractNumId w:val="0"/>
  </w:num>
  <w:num w:numId="49">
    <w:abstractNumId w:val="49"/>
  </w:num>
  <w:num w:numId="50">
    <w:abstractNumId w:val="51"/>
  </w:num>
  <w:num w:numId="51">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6880"/>
    <w:rsid w:val="000606C2"/>
    <w:rsid w:val="00075B1E"/>
    <w:rsid w:val="00085AC7"/>
    <w:rsid w:val="00097106"/>
    <w:rsid w:val="000A7351"/>
    <w:rsid w:val="000B1144"/>
    <w:rsid w:val="001113C0"/>
    <w:rsid w:val="00115C1E"/>
    <w:rsid w:val="001466C9"/>
    <w:rsid w:val="00162011"/>
    <w:rsid w:val="00164985"/>
    <w:rsid w:val="00181442"/>
    <w:rsid w:val="00186249"/>
    <w:rsid w:val="00196E02"/>
    <w:rsid w:val="001C0EE3"/>
    <w:rsid w:val="00202208"/>
    <w:rsid w:val="002179B9"/>
    <w:rsid w:val="00263626"/>
    <w:rsid w:val="002A53EA"/>
    <w:rsid w:val="002E4876"/>
    <w:rsid w:val="002F1ACD"/>
    <w:rsid w:val="003A4B19"/>
    <w:rsid w:val="003D55D2"/>
    <w:rsid w:val="00425DA7"/>
    <w:rsid w:val="004725D8"/>
    <w:rsid w:val="004961FB"/>
    <w:rsid w:val="004A7691"/>
    <w:rsid w:val="004B0818"/>
    <w:rsid w:val="0050463D"/>
    <w:rsid w:val="00520906"/>
    <w:rsid w:val="00595ED0"/>
    <w:rsid w:val="005E1E05"/>
    <w:rsid w:val="00671CF3"/>
    <w:rsid w:val="006F7168"/>
    <w:rsid w:val="006F7AD7"/>
    <w:rsid w:val="0071320E"/>
    <w:rsid w:val="007239B6"/>
    <w:rsid w:val="0072650D"/>
    <w:rsid w:val="007459BB"/>
    <w:rsid w:val="00761D24"/>
    <w:rsid w:val="0076684D"/>
    <w:rsid w:val="007948E8"/>
    <w:rsid w:val="007E1ACE"/>
    <w:rsid w:val="007E518D"/>
    <w:rsid w:val="007F6F50"/>
    <w:rsid w:val="008374FB"/>
    <w:rsid w:val="00864010"/>
    <w:rsid w:val="0086458C"/>
    <w:rsid w:val="008A61CC"/>
    <w:rsid w:val="008E0C48"/>
    <w:rsid w:val="008E3560"/>
    <w:rsid w:val="008F04D0"/>
    <w:rsid w:val="008F3750"/>
    <w:rsid w:val="00916601"/>
    <w:rsid w:val="00935C6D"/>
    <w:rsid w:val="00953200"/>
    <w:rsid w:val="00963B5E"/>
    <w:rsid w:val="00971DB8"/>
    <w:rsid w:val="00980A84"/>
    <w:rsid w:val="009A247E"/>
    <w:rsid w:val="00A614AD"/>
    <w:rsid w:val="00A7575B"/>
    <w:rsid w:val="00AA2AED"/>
    <w:rsid w:val="00AA7DAB"/>
    <w:rsid w:val="00AF3CD9"/>
    <w:rsid w:val="00B00CE3"/>
    <w:rsid w:val="00B030DB"/>
    <w:rsid w:val="00B42AC2"/>
    <w:rsid w:val="00B5349C"/>
    <w:rsid w:val="00B70697"/>
    <w:rsid w:val="00BC52E4"/>
    <w:rsid w:val="00BE1263"/>
    <w:rsid w:val="00BE6880"/>
    <w:rsid w:val="00C22FAD"/>
    <w:rsid w:val="00C501D4"/>
    <w:rsid w:val="00C66C53"/>
    <w:rsid w:val="00CB4DED"/>
    <w:rsid w:val="00CE11B0"/>
    <w:rsid w:val="00D162CB"/>
    <w:rsid w:val="00D36F21"/>
    <w:rsid w:val="00D8251B"/>
    <w:rsid w:val="00DB398F"/>
    <w:rsid w:val="00DE64B5"/>
    <w:rsid w:val="00DF3A4F"/>
    <w:rsid w:val="00E31D62"/>
    <w:rsid w:val="00E74BA8"/>
    <w:rsid w:val="00E86672"/>
    <w:rsid w:val="00EF315F"/>
    <w:rsid w:val="00FA09C6"/>
    <w:rsid w:val="00FA4CE5"/>
    <w:rsid w:val="00FF64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70"/>
    <w:pPr>
      <w:widowControl w:val="0"/>
      <w:suppressAutoHyphens/>
      <w:ind w:firstLine="709"/>
      <w:jc w:val="both"/>
    </w:pPr>
    <w:rPr>
      <w:sz w:val="28"/>
      <w:szCs w:val="28"/>
      <w:lang w:eastAsia="ar-SA"/>
    </w:rPr>
  </w:style>
  <w:style w:type="paragraph" w:styleId="Ttulo1">
    <w:name w:val="heading 1"/>
    <w:basedOn w:val="Normal"/>
    <w:next w:val="Normal"/>
    <w:qFormat/>
    <w:rsid w:val="00FF6470"/>
    <w:pPr>
      <w:keepNext/>
      <w:tabs>
        <w:tab w:val="num" w:pos="0"/>
      </w:tabs>
      <w:ind w:left="432" w:hanging="432"/>
      <w:outlineLvl w:val="0"/>
    </w:pPr>
    <w:rPr>
      <w:rFonts w:ascii="BernhardMod BT Roman" w:hAnsi="BernhardMod BT Roman" w:cs="BernhardMod BT Roman"/>
      <w:b/>
      <w:bCs/>
    </w:rPr>
  </w:style>
  <w:style w:type="paragraph" w:styleId="Ttulo2">
    <w:name w:val="heading 2"/>
    <w:basedOn w:val="Normal"/>
    <w:next w:val="Normal"/>
    <w:qFormat/>
    <w:rsid w:val="00FF6470"/>
    <w:pPr>
      <w:keepNext/>
      <w:tabs>
        <w:tab w:val="num" w:pos="0"/>
      </w:tabs>
      <w:spacing w:before="240" w:after="60"/>
      <w:ind w:left="576" w:hanging="576"/>
      <w:outlineLvl w:val="1"/>
    </w:pPr>
    <w:rPr>
      <w:rFonts w:ascii="Helvetica" w:hAnsi="Helvetica" w:cs="Helvetica"/>
      <w:b/>
      <w:bCs/>
      <w:i/>
      <w:iCs/>
    </w:rPr>
  </w:style>
  <w:style w:type="paragraph" w:styleId="Ttulo3">
    <w:name w:val="heading 3"/>
    <w:basedOn w:val="Normal"/>
    <w:next w:val="Normal"/>
    <w:qFormat/>
    <w:rsid w:val="00FF6470"/>
    <w:pPr>
      <w:keepNext/>
      <w:tabs>
        <w:tab w:val="num" w:pos="0"/>
      </w:tabs>
      <w:spacing w:before="240" w:after="60"/>
      <w:ind w:left="720" w:hanging="720"/>
      <w:outlineLvl w:val="2"/>
    </w:pPr>
    <w:rPr>
      <w:rFonts w:ascii="Helvetica" w:hAnsi="Helvetica" w:cs="Helvetica"/>
      <w:b/>
      <w:bCs/>
      <w:sz w:val="26"/>
      <w:szCs w:val="26"/>
    </w:rPr>
  </w:style>
  <w:style w:type="paragraph" w:styleId="Ttulo4">
    <w:name w:val="heading 4"/>
    <w:basedOn w:val="Normal"/>
    <w:next w:val="Normal"/>
    <w:qFormat/>
    <w:rsid w:val="00FF6470"/>
    <w:pPr>
      <w:keepNext/>
      <w:pBdr>
        <w:top w:val="single" w:sz="1" w:space="1" w:color="000000"/>
        <w:left w:val="single" w:sz="1" w:space="1" w:color="000000"/>
        <w:bottom w:val="single" w:sz="1" w:space="1" w:color="000000"/>
        <w:right w:val="single" w:sz="1" w:space="1" w:color="000000"/>
      </w:pBdr>
      <w:tabs>
        <w:tab w:val="num" w:pos="0"/>
      </w:tabs>
      <w:ind w:left="864" w:hanging="864"/>
      <w:jc w:val="center"/>
      <w:outlineLvl w:val="3"/>
    </w:pPr>
    <w:rPr>
      <w:rFonts w:ascii="BernhardMod BT Roman" w:hAnsi="BernhardMod BT Roman" w:cs="BernhardMod BT Roman"/>
      <w:b/>
      <w:bCs/>
      <w:sz w:val="20"/>
      <w:szCs w:val="20"/>
    </w:rPr>
  </w:style>
  <w:style w:type="paragraph" w:styleId="Ttulo5">
    <w:name w:val="heading 5"/>
    <w:basedOn w:val="Normal"/>
    <w:next w:val="Normal"/>
    <w:qFormat/>
    <w:rsid w:val="00FF6470"/>
    <w:pPr>
      <w:keepNext/>
      <w:tabs>
        <w:tab w:val="num" w:pos="0"/>
      </w:tabs>
      <w:ind w:left="1429" w:hanging="720"/>
      <w:outlineLvl w:val="4"/>
    </w:pPr>
    <w:rPr>
      <w:rFonts w:ascii="BernhardMod BT Roman" w:hAnsi="BernhardMod BT Roman" w:cs="BernhardMod BT Roman"/>
      <w:i/>
      <w:iCs/>
      <w:sz w:val="20"/>
      <w:szCs w:val="20"/>
    </w:rPr>
  </w:style>
  <w:style w:type="paragraph" w:styleId="Ttulo6">
    <w:name w:val="heading 6"/>
    <w:basedOn w:val="Normal"/>
    <w:next w:val="Normal"/>
    <w:qFormat/>
    <w:rsid w:val="00FF6470"/>
    <w:pPr>
      <w:keepNext/>
      <w:tabs>
        <w:tab w:val="left" w:pos="-1440"/>
        <w:tab w:val="left" w:pos="-720"/>
        <w:tab w:val="left" w:pos="0"/>
        <w:tab w:val="left" w:pos="295"/>
        <w:tab w:val="left" w:pos="720"/>
      </w:tabs>
      <w:ind w:firstLine="0"/>
      <w:jc w:val="center"/>
      <w:outlineLvl w:val="5"/>
    </w:pPr>
    <w:rPr>
      <w:rFonts w:ascii="BernhardMod BT Roman" w:hAnsi="BernhardMod BT Roman" w:cs="BernhardMod BT Roman"/>
      <w:b/>
      <w:bCs/>
    </w:rPr>
  </w:style>
  <w:style w:type="paragraph" w:styleId="Ttulo7">
    <w:name w:val="heading 7"/>
    <w:basedOn w:val="Normal"/>
    <w:next w:val="Normal"/>
    <w:qFormat/>
    <w:rsid w:val="00FF6470"/>
    <w:pPr>
      <w:keepNext/>
      <w:tabs>
        <w:tab w:val="num" w:pos="0"/>
      </w:tabs>
      <w:ind w:left="1296" w:hanging="1296"/>
      <w:jc w:val="center"/>
      <w:outlineLvl w:val="6"/>
    </w:pPr>
    <w:rPr>
      <w:rFonts w:ascii="Capitals" w:hAnsi="Capitals" w:cs="Capitals"/>
      <w:sz w:val="32"/>
      <w:szCs w:val="32"/>
    </w:rPr>
  </w:style>
  <w:style w:type="paragraph" w:styleId="Ttulo8">
    <w:name w:val="heading 8"/>
    <w:basedOn w:val="Normal"/>
    <w:next w:val="Normal"/>
    <w:qFormat/>
    <w:rsid w:val="00FF6470"/>
    <w:pPr>
      <w:keepNext/>
      <w:tabs>
        <w:tab w:val="num" w:pos="0"/>
      </w:tabs>
      <w:ind w:firstLine="0"/>
      <w:outlineLvl w:val="7"/>
    </w:pPr>
    <w:rPr>
      <w:rFonts w:ascii="Arial" w:hAnsi="Arial" w:cs="Arial"/>
      <w:b/>
      <w:bCs/>
      <w:sz w:val="22"/>
      <w:szCs w:val="22"/>
      <w:lang w:val="es-ES"/>
    </w:rPr>
  </w:style>
  <w:style w:type="paragraph" w:styleId="Ttulo9">
    <w:name w:val="heading 9"/>
    <w:basedOn w:val="Normal"/>
    <w:next w:val="Normal"/>
    <w:qFormat/>
    <w:rsid w:val="00FF6470"/>
    <w:pPr>
      <w:keepNext/>
      <w:shd w:val="clear" w:color="auto" w:fill="C0C0C0"/>
      <w:tabs>
        <w:tab w:val="num" w:pos="0"/>
      </w:tabs>
      <w:overflowPunct w:val="0"/>
      <w:autoSpaceDE w:val="0"/>
      <w:ind w:firstLine="0"/>
      <w:jc w:val="left"/>
      <w:textAlignment w:val="baseline"/>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F6470"/>
    <w:rPr>
      <w:rFonts w:ascii="Wingdings" w:hAnsi="Wingdings"/>
    </w:rPr>
  </w:style>
  <w:style w:type="character" w:customStyle="1" w:styleId="WW8Num3z0">
    <w:name w:val="WW8Num3z0"/>
    <w:rsid w:val="00FF6470"/>
    <w:rPr>
      <w:rFonts w:ascii="Wingdings" w:hAnsi="Wingdings"/>
    </w:rPr>
  </w:style>
  <w:style w:type="character" w:customStyle="1" w:styleId="WW8Num4z0">
    <w:name w:val="WW8Num4z0"/>
    <w:rsid w:val="00FF6470"/>
    <w:rPr>
      <w:rFonts w:ascii="Wingdings" w:hAnsi="Wingdings"/>
      <w:sz w:val="20"/>
    </w:rPr>
  </w:style>
  <w:style w:type="character" w:customStyle="1" w:styleId="WW8Num5z0">
    <w:name w:val="WW8Num5z0"/>
    <w:rsid w:val="00FF6470"/>
    <w:rPr>
      <w:rFonts w:ascii="Wingdings" w:hAnsi="Wingdings"/>
    </w:rPr>
  </w:style>
  <w:style w:type="character" w:customStyle="1" w:styleId="WW8Num6z1">
    <w:name w:val="WW8Num6z1"/>
    <w:rsid w:val="00FF6470"/>
    <w:rPr>
      <w:rFonts w:ascii="Times New Roman" w:eastAsia="Times New Roman" w:hAnsi="Times New Roman" w:cs="Times New Roman"/>
    </w:rPr>
  </w:style>
  <w:style w:type="character" w:customStyle="1" w:styleId="WW8Num7z0">
    <w:name w:val="WW8Num7z0"/>
    <w:rsid w:val="00FF6470"/>
    <w:rPr>
      <w:rFonts w:ascii="Wingdings" w:hAnsi="Wingdings"/>
    </w:rPr>
  </w:style>
  <w:style w:type="character" w:customStyle="1" w:styleId="WW8Num8z0">
    <w:name w:val="WW8Num8z0"/>
    <w:rsid w:val="00FF6470"/>
    <w:rPr>
      <w:rFonts w:ascii="Times New Roman" w:eastAsia="Times New Roman" w:hAnsi="Times New Roman" w:cs="Times New Roman"/>
    </w:rPr>
  </w:style>
  <w:style w:type="character" w:customStyle="1" w:styleId="WW8Num8z1">
    <w:name w:val="WW8Num8z1"/>
    <w:rsid w:val="00FF6470"/>
    <w:rPr>
      <w:rFonts w:ascii="Symbol" w:eastAsia="Times New Roman" w:hAnsi="Symbol" w:cs="Times New Roman"/>
    </w:rPr>
  </w:style>
  <w:style w:type="character" w:customStyle="1" w:styleId="WW8Num8z2">
    <w:name w:val="WW8Num8z2"/>
    <w:rsid w:val="00FF6470"/>
    <w:rPr>
      <w:rFonts w:ascii="Wingdings" w:hAnsi="Wingdings"/>
    </w:rPr>
  </w:style>
  <w:style w:type="character" w:customStyle="1" w:styleId="WW8Num8z3">
    <w:name w:val="WW8Num8z3"/>
    <w:rsid w:val="00FF6470"/>
    <w:rPr>
      <w:rFonts w:ascii="Symbol" w:hAnsi="Symbol"/>
    </w:rPr>
  </w:style>
  <w:style w:type="character" w:customStyle="1" w:styleId="WW8Num8z4">
    <w:name w:val="WW8Num8z4"/>
    <w:rsid w:val="00FF6470"/>
    <w:rPr>
      <w:rFonts w:ascii="Courier New" w:hAnsi="Courier New"/>
    </w:rPr>
  </w:style>
  <w:style w:type="character" w:customStyle="1" w:styleId="WW8Num9z0">
    <w:name w:val="WW8Num9z0"/>
    <w:rsid w:val="00FF6470"/>
    <w:rPr>
      <w:rFonts w:ascii="Wingdings" w:hAnsi="Wingdings"/>
    </w:rPr>
  </w:style>
  <w:style w:type="character" w:customStyle="1" w:styleId="WW8Num10z0">
    <w:name w:val="WW8Num10z0"/>
    <w:rsid w:val="00FF6470"/>
    <w:rPr>
      <w:rFonts w:ascii="Wingdings" w:hAnsi="Wingdings"/>
    </w:rPr>
  </w:style>
  <w:style w:type="character" w:customStyle="1" w:styleId="WW8Num11z0">
    <w:name w:val="WW8Num11z0"/>
    <w:rsid w:val="00FF6470"/>
    <w:rPr>
      <w:rFonts w:ascii="Wingdings" w:hAnsi="Wingdings"/>
    </w:rPr>
  </w:style>
  <w:style w:type="character" w:customStyle="1" w:styleId="WW8Num12z0">
    <w:name w:val="WW8Num12z0"/>
    <w:rsid w:val="00FF6470"/>
    <w:rPr>
      <w:rFonts w:ascii="Wingdings" w:hAnsi="Wingdings"/>
    </w:rPr>
  </w:style>
  <w:style w:type="character" w:customStyle="1" w:styleId="WW8Num13z0">
    <w:name w:val="WW8Num13z0"/>
    <w:rsid w:val="00FF6470"/>
    <w:rPr>
      <w:rFonts w:ascii="Wingdings" w:hAnsi="Wingdings"/>
    </w:rPr>
  </w:style>
  <w:style w:type="character" w:customStyle="1" w:styleId="WW8Num14z0">
    <w:name w:val="WW8Num14z0"/>
    <w:rsid w:val="00FF6470"/>
    <w:rPr>
      <w:rFonts w:ascii="Wingdings" w:hAnsi="Wingdings"/>
    </w:rPr>
  </w:style>
  <w:style w:type="character" w:customStyle="1" w:styleId="WW8Num15z0">
    <w:name w:val="WW8Num15z0"/>
    <w:rsid w:val="00FF6470"/>
    <w:rPr>
      <w:rFonts w:ascii="Wingdings" w:hAnsi="Wingdings"/>
    </w:rPr>
  </w:style>
  <w:style w:type="character" w:customStyle="1" w:styleId="WW8Num16z1">
    <w:name w:val="WW8Num16z1"/>
    <w:rsid w:val="00FF6470"/>
    <w:rPr>
      <w:rFonts w:ascii="Wingdings" w:hAnsi="Wingdings"/>
    </w:rPr>
  </w:style>
  <w:style w:type="character" w:customStyle="1" w:styleId="WW8Num17z0">
    <w:name w:val="WW8Num17z0"/>
    <w:rsid w:val="00FF6470"/>
    <w:rPr>
      <w:rFonts w:ascii="Wingdings" w:hAnsi="Wingdings"/>
    </w:rPr>
  </w:style>
  <w:style w:type="character" w:customStyle="1" w:styleId="WW8Num18z0">
    <w:name w:val="WW8Num18z0"/>
    <w:rsid w:val="00FF6470"/>
    <w:rPr>
      <w:rFonts w:ascii="Arial" w:eastAsia="Times New Roman" w:hAnsi="Arial" w:cs="Arial"/>
      <w:u w:val="none"/>
    </w:rPr>
  </w:style>
  <w:style w:type="character" w:customStyle="1" w:styleId="WW8Num19z0">
    <w:name w:val="WW8Num19z0"/>
    <w:rsid w:val="00FF6470"/>
    <w:rPr>
      <w:rFonts w:ascii="Wingdings" w:hAnsi="Wingdings"/>
    </w:rPr>
  </w:style>
  <w:style w:type="character" w:customStyle="1" w:styleId="WW8Num20z0">
    <w:name w:val="WW8Num20z0"/>
    <w:rsid w:val="00FF6470"/>
    <w:rPr>
      <w:rFonts w:ascii="Wingdings" w:hAnsi="Wingdings"/>
    </w:rPr>
  </w:style>
  <w:style w:type="character" w:customStyle="1" w:styleId="WW8Num21z0">
    <w:name w:val="WW8Num21z0"/>
    <w:rsid w:val="00FF6470"/>
    <w:rPr>
      <w:rFonts w:ascii="Wingdings" w:hAnsi="Wingdings"/>
    </w:rPr>
  </w:style>
  <w:style w:type="character" w:customStyle="1" w:styleId="WW8Num22z0">
    <w:name w:val="WW8Num22z0"/>
    <w:rsid w:val="00FF6470"/>
    <w:rPr>
      <w:rFonts w:ascii="Symbol" w:hAnsi="Symbol"/>
    </w:rPr>
  </w:style>
  <w:style w:type="character" w:customStyle="1" w:styleId="WW8Num23z0">
    <w:name w:val="WW8Num23z0"/>
    <w:rsid w:val="00FF6470"/>
    <w:rPr>
      <w:rFonts w:ascii="Arial" w:eastAsia="Times New Roman" w:hAnsi="Arial" w:cs="Arial"/>
    </w:rPr>
  </w:style>
  <w:style w:type="character" w:customStyle="1" w:styleId="WW8Num24z0">
    <w:name w:val="WW8Num24z0"/>
    <w:rsid w:val="00FF6470"/>
    <w:rPr>
      <w:rFonts w:ascii="Wingdings" w:hAnsi="Wingdings"/>
    </w:rPr>
  </w:style>
  <w:style w:type="character" w:customStyle="1" w:styleId="WW8Num24z1">
    <w:name w:val="WW8Num24z1"/>
    <w:rsid w:val="00FF6470"/>
    <w:rPr>
      <w:rFonts w:ascii="Courier New" w:hAnsi="Courier New" w:cs="Courier New"/>
    </w:rPr>
  </w:style>
  <w:style w:type="character" w:customStyle="1" w:styleId="WW8Num24z4">
    <w:name w:val="WW8Num24z4"/>
    <w:rsid w:val="00FF6470"/>
    <w:rPr>
      <w:rFonts w:ascii="Courier New" w:hAnsi="Courier New"/>
    </w:rPr>
  </w:style>
  <w:style w:type="character" w:customStyle="1" w:styleId="WW8Num24z5">
    <w:name w:val="WW8Num24z5"/>
    <w:rsid w:val="00FF6470"/>
    <w:rPr>
      <w:rFonts w:ascii="Wingdings" w:hAnsi="Wingdings"/>
    </w:rPr>
  </w:style>
  <w:style w:type="character" w:customStyle="1" w:styleId="WW8Num25z0">
    <w:name w:val="WW8Num25z0"/>
    <w:rsid w:val="00FF6470"/>
    <w:rPr>
      <w:rFonts w:ascii="Wingdings" w:hAnsi="Wingdings"/>
    </w:rPr>
  </w:style>
  <w:style w:type="character" w:customStyle="1" w:styleId="WW8Num26z0">
    <w:name w:val="WW8Num26z0"/>
    <w:rsid w:val="00FF6470"/>
    <w:rPr>
      <w:rFonts w:ascii="Symbol" w:eastAsia="Times New Roman" w:hAnsi="Symbol" w:cs="Times New Roman"/>
    </w:rPr>
  </w:style>
  <w:style w:type="character" w:customStyle="1" w:styleId="WW8Num27z1">
    <w:name w:val="WW8Num27z1"/>
    <w:rsid w:val="00FF6470"/>
    <w:rPr>
      <w:rFonts w:ascii="Wingdings" w:hAnsi="Wingdings"/>
    </w:rPr>
  </w:style>
  <w:style w:type="character" w:customStyle="1" w:styleId="WW8Num28z0">
    <w:name w:val="WW8Num28z0"/>
    <w:rsid w:val="00FF6470"/>
    <w:rPr>
      <w:rFonts w:ascii="Wingdings" w:hAnsi="Wingdings"/>
    </w:rPr>
  </w:style>
  <w:style w:type="character" w:customStyle="1" w:styleId="WW8Num29z0">
    <w:name w:val="WW8Num29z0"/>
    <w:rsid w:val="00FF6470"/>
    <w:rPr>
      <w:rFonts w:ascii="Wingdings" w:hAnsi="Wingdings"/>
    </w:rPr>
  </w:style>
  <w:style w:type="character" w:customStyle="1" w:styleId="WW8Num30z0">
    <w:name w:val="WW8Num30z0"/>
    <w:rsid w:val="00FF6470"/>
    <w:rPr>
      <w:rFonts w:ascii="Symbol" w:eastAsia="Times New Roman" w:hAnsi="Symbol" w:cs="Times New Roman"/>
    </w:rPr>
  </w:style>
  <w:style w:type="character" w:customStyle="1" w:styleId="WW8Num31z0">
    <w:name w:val="WW8Num31z0"/>
    <w:rsid w:val="00FF6470"/>
    <w:rPr>
      <w:rFonts w:ascii="Wingdings" w:hAnsi="Wingdings"/>
    </w:rPr>
  </w:style>
  <w:style w:type="character" w:customStyle="1" w:styleId="WW8Num32z0">
    <w:name w:val="WW8Num32z0"/>
    <w:rsid w:val="00FF6470"/>
    <w:rPr>
      <w:rFonts w:ascii="Wingdings" w:hAnsi="Wingdings"/>
    </w:rPr>
  </w:style>
  <w:style w:type="character" w:customStyle="1" w:styleId="WW8Num33z0">
    <w:name w:val="WW8Num33z0"/>
    <w:rsid w:val="00FF6470"/>
    <w:rPr>
      <w:rFonts w:ascii="Wingdings" w:hAnsi="Wingdings"/>
    </w:rPr>
  </w:style>
  <w:style w:type="character" w:customStyle="1" w:styleId="WW8Num34z0">
    <w:name w:val="WW8Num34z0"/>
    <w:rsid w:val="00FF6470"/>
    <w:rPr>
      <w:rFonts w:ascii="Wingdings" w:hAnsi="Wingdings"/>
    </w:rPr>
  </w:style>
  <w:style w:type="character" w:customStyle="1" w:styleId="WW8Num35z1">
    <w:name w:val="WW8Num35z1"/>
    <w:rsid w:val="00FF6470"/>
    <w:rPr>
      <w:rFonts w:ascii="Courier New" w:hAnsi="Courier New"/>
    </w:rPr>
  </w:style>
  <w:style w:type="character" w:customStyle="1" w:styleId="WW8Num36z0">
    <w:name w:val="WW8Num36z0"/>
    <w:rsid w:val="00FF6470"/>
    <w:rPr>
      <w:rFonts w:ascii="Wingdings" w:hAnsi="Wingdings"/>
    </w:rPr>
  </w:style>
  <w:style w:type="character" w:customStyle="1" w:styleId="WW8Num37z0">
    <w:name w:val="WW8Num37z0"/>
    <w:rsid w:val="00FF6470"/>
    <w:rPr>
      <w:rFonts w:ascii="Wingdings" w:hAnsi="Wingdings"/>
    </w:rPr>
  </w:style>
  <w:style w:type="character" w:customStyle="1" w:styleId="WW8Num38z0">
    <w:name w:val="WW8Num38z0"/>
    <w:rsid w:val="00FF6470"/>
    <w:rPr>
      <w:rFonts w:ascii="Wingdings" w:hAnsi="Wingdings"/>
    </w:rPr>
  </w:style>
  <w:style w:type="character" w:customStyle="1" w:styleId="WW8Num39z0">
    <w:name w:val="WW8Num39z0"/>
    <w:rsid w:val="00FF6470"/>
    <w:rPr>
      <w:rFonts w:ascii="Wingdings" w:hAnsi="Wingdings"/>
    </w:rPr>
  </w:style>
  <w:style w:type="character" w:customStyle="1" w:styleId="WW8Num40z0">
    <w:name w:val="WW8Num40z0"/>
    <w:rsid w:val="00FF6470"/>
    <w:rPr>
      <w:rFonts w:ascii="Symbol" w:hAnsi="Symbol"/>
    </w:rPr>
  </w:style>
  <w:style w:type="character" w:customStyle="1" w:styleId="WW8Num41z0">
    <w:name w:val="WW8Num41z0"/>
    <w:rsid w:val="00FF6470"/>
    <w:rPr>
      <w:rFonts w:ascii="Wingdings" w:hAnsi="Wingdings"/>
    </w:rPr>
  </w:style>
  <w:style w:type="character" w:customStyle="1" w:styleId="WW8Num42z0">
    <w:name w:val="WW8Num42z0"/>
    <w:rsid w:val="00FF6470"/>
    <w:rPr>
      <w:rFonts w:ascii="Wingdings" w:hAnsi="Wingdings"/>
    </w:rPr>
  </w:style>
  <w:style w:type="character" w:customStyle="1" w:styleId="WW8Num43z0">
    <w:name w:val="WW8Num43z0"/>
    <w:rsid w:val="00FF6470"/>
    <w:rPr>
      <w:rFonts w:ascii="Wingdings" w:hAnsi="Wingdings"/>
    </w:rPr>
  </w:style>
  <w:style w:type="character" w:customStyle="1" w:styleId="WW8Num44z0">
    <w:name w:val="WW8Num44z0"/>
    <w:rsid w:val="00FF6470"/>
    <w:rPr>
      <w:rFonts w:ascii="Wingdings" w:hAnsi="Wingdings"/>
    </w:rPr>
  </w:style>
  <w:style w:type="character" w:customStyle="1" w:styleId="WW8Num45z0">
    <w:name w:val="WW8Num45z0"/>
    <w:rsid w:val="00FF6470"/>
    <w:rPr>
      <w:rFonts w:ascii="Wingdings" w:hAnsi="Wingdings"/>
    </w:rPr>
  </w:style>
  <w:style w:type="character" w:customStyle="1" w:styleId="WW8Num46z0">
    <w:name w:val="WW8Num46z0"/>
    <w:rsid w:val="00FF6470"/>
    <w:rPr>
      <w:rFonts w:ascii="Wingdings" w:hAnsi="Wingdings"/>
    </w:rPr>
  </w:style>
  <w:style w:type="character" w:customStyle="1" w:styleId="WW8Num47z0">
    <w:name w:val="WW8Num47z0"/>
    <w:rsid w:val="00FF6470"/>
    <w:rPr>
      <w:rFonts w:ascii="Wingdings" w:hAnsi="Wingdings"/>
    </w:rPr>
  </w:style>
  <w:style w:type="character" w:customStyle="1" w:styleId="Absatz-Standardschriftart">
    <w:name w:val="Absatz-Standardschriftart"/>
    <w:rsid w:val="00FF6470"/>
  </w:style>
  <w:style w:type="character" w:customStyle="1" w:styleId="WW-Absatz-Standardschriftart">
    <w:name w:val="WW-Absatz-Standardschriftart"/>
    <w:rsid w:val="00FF6470"/>
  </w:style>
  <w:style w:type="character" w:customStyle="1" w:styleId="WW-Absatz-Standardschriftart1">
    <w:name w:val="WW-Absatz-Standardschriftart1"/>
    <w:rsid w:val="00FF6470"/>
  </w:style>
  <w:style w:type="character" w:customStyle="1" w:styleId="WW-Absatz-Standardschriftart11">
    <w:name w:val="WW-Absatz-Standardschriftart11"/>
    <w:rsid w:val="00FF6470"/>
  </w:style>
  <w:style w:type="character" w:customStyle="1" w:styleId="WW-Absatz-Standardschriftart111">
    <w:name w:val="WW-Absatz-Standardschriftart111"/>
    <w:rsid w:val="00FF6470"/>
  </w:style>
  <w:style w:type="character" w:customStyle="1" w:styleId="WW-Absatz-Standardschriftart1111">
    <w:name w:val="WW-Absatz-Standardschriftart1111"/>
    <w:rsid w:val="00FF6470"/>
  </w:style>
  <w:style w:type="character" w:customStyle="1" w:styleId="WW-Absatz-Standardschriftart11111">
    <w:name w:val="WW-Absatz-Standardschriftart11111"/>
    <w:rsid w:val="00FF6470"/>
  </w:style>
  <w:style w:type="character" w:customStyle="1" w:styleId="WW-Absatz-Standardschriftart111111">
    <w:name w:val="WW-Absatz-Standardschriftart111111"/>
    <w:rsid w:val="00FF6470"/>
  </w:style>
  <w:style w:type="character" w:customStyle="1" w:styleId="WW-Absatz-Standardschriftart1111111">
    <w:name w:val="WW-Absatz-Standardschriftart1111111"/>
    <w:rsid w:val="00FF6470"/>
  </w:style>
  <w:style w:type="character" w:customStyle="1" w:styleId="WW-Absatz-Standardschriftart11111111">
    <w:name w:val="WW-Absatz-Standardschriftart11111111"/>
    <w:rsid w:val="00FF6470"/>
  </w:style>
  <w:style w:type="character" w:customStyle="1" w:styleId="WW8Num24z3">
    <w:name w:val="WW8Num24z3"/>
    <w:rsid w:val="00FF6470"/>
    <w:rPr>
      <w:rFonts w:ascii="Symbol" w:hAnsi="Symbol"/>
    </w:rPr>
  </w:style>
  <w:style w:type="character" w:customStyle="1" w:styleId="WW-Absatz-Standardschriftart111111111">
    <w:name w:val="WW-Absatz-Standardschriftart111111111"/>
    <w:rsid w:val="00FF6470"/>
  </w:style>
  <w:style w:type="character" w:customStyle="1" w:styleId="WW8Num1z0">
    <w:name w:val="WW8Num1z0"/>
    <w:rsid w:val="00FF6470"/>
    <w:rPr>
      <w:rFonts w:ascii="Wingdings" w:hAnsi="Wingdings"/>
    </w:rPr>
  </w:style>
  <w:style w:type="character" w:customStyle="1" w:styleId="WW8Num2z1">
    <w:name w:val="WW8Num2z1"/>
    <w:rsid w:val="00FF6470"/>
    <w:rPr>
      <w:rFonts w:ascii="Courier New" w:hAnsi="Courier New"/>
    </w:rPr>
  </w:style>
  <w:style w:type="character" w:customStyle="1" w:styleId="WW8Num2z3">
    <w:name w:val="WW8Num2z3"/>
    <w:rsid w:val="00FF6470"/>
    <w:rPr>
      <w:rFonts w:ascii="Symbol" w:hAnsi="Symbol"/>
    </w:rPr>
  </w:style>
  <w:style w:type="character" w:customStyle="1" w:styleId="WW8Num3z1">
    <w:name w:val="WW8Num3z1"/>
    <w:rsid w:val="00FF6470"/>
    <w:rPr>
      <w:rFonts w:ascii="Courier New" w:hAnsi="Courier New"/>
    </w:rPr>
  </w:style>
  <w:style w:type="character" w:customStyle="1" w:styleId="WW8Num3z3">
    <w:name w:val="WW8Num3z3"/>
    <w:rsid w:val="00FF6470"/>
    <w:rPr>
      <w:rFonts w:ascii="Symbol" w:hAnsi="Symbol"/>
    </w:rPr>
  </w:style>
  <w:style w:type="character" w:customStyle="1" w:styleId="WW8Num4z1">
    <w:name w:val="WW8Num4z1"/>
    <w:rsid w:val="00FF6470"/>
    <w:rPr>
      <w:rFonts w:ascii="Courier New" w:hAnsi="Courier New"/>
    </w:rPr>
  </w:style>
  <w:style w:type="character" w:customStyle="1" w:styleId="WW8Num4z2">
    <w:name w:val="WW8Num4z2"/>
    <w:rsid w:val="00FF6470"/>
    <w:rPr>
      <w:rFonts w:ascii="Wingdings" w:hAnsi="Wingdings"/>
    </w:rPr>
  </w:style>
  <w:style w:type="character" w:customStyle="1" w:styleId="WW8Num4z3">
    <w:name w:val="WW8Num4z3"/>
    <w:rsid w:val="00FF6470"/>
    <w:rPr>
      <w:rFonts w:ascii="Symbol" w:hAnsi="Symbol"/>
    </w:rPr>
  </w:style>
  <w:style w:type="character" w:customStyle="1" w:styleId="WW8Num5z1">
    <w:name w:val="WW8Num5z1"/>
    <w:rsid w:val="00FF6470"/>
    <w:rPr>
      <w:rFonts w:ascii="Courier New" w:hAnsi="Courier New" w:cs="Courier New"/>
    </w:rPr>
  </w:style>
  <w:style w:type="character" w:customStyle="1" w:styleId="WW8Num5z3">
    <w:name w:val="WW8Num5z3"/>
    <w:rsid w:val="00FF6470"/>
    <w:rPr>
      <w:rFonts w:ascii="Symbol" w:hAnsi="Symbol"/>
    </w:rPr>
  </w:style>
  <w:style w:type="character" w:customStyle="1" w:styleId="WW8Num9z1">
    <w:name w:val="WW8Num9z1"/>
    <w:rsid w:val="00FF6470"/>
    <w:rPr>
      <w:rFonts w:ascii="Courier New" w:hAnsi="Courier New"/>
    </w:rPr>
  </w:style>
  <w:style w:type="character" w:customStyle="1" w:styleId="WW8Num9z3">
    <w:name w:val="WW8Num9z3"/>
    <w:rsid w:val="00FF6470"/>
    <w:rPr>
      <w:rFonts w:ascii="Symbol" w:hAnsi="Symbol"/>
    </w:rPr>
  </w:style>
  <w:style w:type="character" w:customStyle="1" w:styleId="WW8Num10z1">
    <w:name w:val="WW8Num10z1"/>
    <w:rsid w:val="00FF6470"/>
    <w:rPr>
      <w:rFonts w:ascii="Courier New" w:hAnsi="Courier New"/>
    </w:rPr>
  </w:style>
  <w:style w:type="character" w:customStyle="1" w:styleId="WW8Num10z3">
    <w:name w:val="WW8Num10z3"/>
    <w:rsid w:val="00FF6470"/>
    <w:rPr>
      <w:rFonts w:ascii="Symbol" w:hAnsi="Symbol"/>
    </w:rPr>
  </w:style>
  <w:style w:type="character" w:customStyle="1" w:styleId="WW8Num11z1">
    <w:name w:val="WW8Num11z1"/>
    <w:rsid w:val="00FF6470"/>
    <w:rPr>
      <w:rFonts w:ascii="Courier New" w:hAnsi="Courier New"/>
    </w:rPr>
  </w:style>
  <w:style w:type="character" w:customStyle="1" w:styleId="WW8Num11z3">
    <w:name w:val="WW8Num11z3"/>
    <w:rsid w:val="00FF6470"/>
    <w:rPr>
      <w:rFonts w:ascii="Symbol" w:hAnsi="Symbol"/>
    </w:rPr>
  </w:style>
  <w:style w:type="character" w:customStyle="1" w:styleId="WW8Num12z1">
    <w:name w:val="WW8Num12z1"/>
    <w:rsid w:val="00FF6470"/>
    <w:rPr>
      <w:rFonts w:ascii="Courier New" w:hAnsi="Courier New"/>
    </w:rPr>
  </w:style>
  <w:style w:type="character" w:customStyle="1" w:styleId="WW8Num12z3">
    <w:name w:val="WW8Num12z3"/>
    <w:rsid w:val="00FF6470"/>
    <w:rPr>
      <w:rFonts w:ascii="Symbol" w:hAnsi="Symbol"/>
    </w:rPr>
  </w:style>
  <w:style w:type="character" w:customStyle="1" w:styleId="WW8Num13z1">
    <w:name w:val="WW8Num13z1"/>
    <w:rsid w:val="00FF6470"/>
    <w:rPr>
      <w:rFonts w:ascii="Courier New" w:hAnsi="Courier New"/>
    </w:rPr>
  </w:style>
  <w:style w:type="character" w:customStyle="1" w:styleId="WW8Num13z3">
    <w:name w:val="WW8Num13z3"/>
    <w:rsid w:val="00FF6470"/>
    <w:rPr>
      <w:rFonts w:ascii="Symbol" w:hAnsi="Symbol"/>
    </w:rPr>
  </w:style>
  <w:style w:type="character" w:customStyle="1" w:styleId="WW8Num14z1">
    <w:name w:val="WW8Num14z1"/>
    <w:rsid w:val="00FF6470"/>
    <w:rPr>
      <w:rFonts w:ascii="Courier New" w:hAnsi="Courier New"/>
    </w:rPr>
  </w:style>
  <w:style w:type="character" w:customStyle="1" w:styleId="WW8Num14z3">
    <w:name w:val="WW8Num14z3"/>
    <w:rsid w:val="00FF6470"/>
    <w:rPr>
      <w:rFonts w:ascii="Symbol" w:hAnsi="Symbol"/>
    </w:rPr>
  </w:style>
  <w:style w:type="character" w:customStyle="1" w:styleId="WW8Num15z1">
    <w:name w:val="WW8Num15z1"/>
    <w:rsid w:val="00FF6470"/>
    <w:rPr>
      <w:rFonts w:ascii="Courier New" w:hAnsi="Courier New" w:cs="Courier New"/>
    </w:rPr>
  </w:style>
  <w:style w:type="character" w:customStyle="1" w:styleId="WW8Num15z3">
    <w:name w:val="WW8Num15z3"/>
    <w:rsid w:val="00FF6470"/>
    <w:rPr>
      <w:rFonts w:ascii="Symbol" w:hAnsi="Symbol"/>
    </w:rPr>
  </w:style>
  <w:style w:type="character" w:customStyle="1" w:styleId="WW8Num17z1">
    <w:name w:val="WW8Num17z1"/>
    <w:rsid w:val="00FF6470"/>
    <w:rPr>
      <w:rFonts w:ascii="Courier New" w:hAnsi="Courier New"/>
    </w:rPr>
  </w:style>
  <w:style w:type="character" w:customStyle="1" w:styleId="WW8Num17z3">
    <w:name w:val="WW8Num17z3"/>
    <w:rsid w:val="00FF6470"/>
    <w:rPr>
      <w:rFonts w:ascii="Symbol" w:hAnsi="Symbol"/>
    </w:rPr>
  </w:style>
  <w:style w:type="character" w:customStyle="1" w:styleId="WW8Num18z1">
    <w:name w:val="WW8Num18z1"/>
    <w:rsid w:val="00FF6470"/>
    <w:rPr>
      <w:rFonts w:ascii="Courier New" w:hAnsi="Courier New" w:cs="Courier New"/>
    </w:rPr>
  </w:style>
  <w:style w:type="character" w:customStyle="1" w:styleId="WW8Num18z2">
    <w:name w:val="WW8Num18z2"/>
    <w:rsid w:val="00FF6470"/>
    <w:rPr>
      <w:rFonts w:ascii="Wingdings" w:hAnsi="Wingdings"/>
    </w:rPr>
  </w:style>
  <w:style w:type="character" w:customStyle="1" w:styleId="WW8Num18z3">
    <w:name w:val="WW8Num18z3"/>
    <w:rsid w:val="00FF6470"/>
    <w:rPr>
      <w:rFonts w:ascii="Symbol" w:hAnsi="Symbol"/>
    </w:rPr>
  </w:style>
  <w:style w:type="character" w:customStyle="1" w:styleId="WW8Num19z1">
    <w:name w:val="WW8Num19z1"/>
    <w:rsid w:val="00FF6470"/>
    <w:rPr>
      <w:rFonts w:ascii="Courier New" w:hAnsi="Courier New"/>
    </w:rPr>
  </w:style>
  <w:style w:type="character" w:customStyle="1" w:styleId="WW8Num19z3">
    <w:name w:val="WW8Num19z3"/>
    <w:rsid w:val="00FF6470"/>
    <w:rPr>
      <w:rFonts w:ascii="Symbol" w:hAnsi="Symbol"/>
    </w:rPr>
  </w:style>
  <w:style w:type="character" w:customStyle="1" w:styleId="WW8Num20z1">
    <w:name w:val="WW8Num20z1"/>
    <w:rsid w:val="00FF6470"/>
    <w:rPr>
      <w:rFonts w:ascii="Courier New" w:hAnsi="Courier New"/>
    </w:rPr>
  </w:style>
  <w:style w:type="character" w:customStyle="1" w:styleId="WW8Num20z3">
    <w:name w:val="WW8Num20z3"/>
    <w:rsid w:val="00FF6470"/>
    <w:rPr>
      <w:rFonts w:ascii="Symbol" w:hAnsi="Symbol"/>
    </w:rPr>
  </w:style>
  <w:style w:type="character" w:customStyle="1" w:styleId="WW8Num21z1">
    <w:name w:val="WW8Num21z1"/>
    <w:rsid w:val="00FF6470"/>
    <w:rPr>
      <w:rFonts w:ascii="Courier New" w:hAnsi="Courier New"/>
    </w:rPr>
  </w:style>
  <w:style w:type="character" w:customStyle="1" w:styleId="WW8Num21z3">
    <w:name w:val="WW8Num21z3"/>
    <w:rsid w:val="00FF6470"/>
    <w:rPr>
      <w:rFonts w:ascii="Symbol" w:hAnsi="Symbol"/>
    </w:rPr>
  </w:style>
  <w:style w:type="character" w:customStyle="1" w:styleId="WW8Num22z1">
    <w:name w:val="WW8Num22z1"/>
    <w:rsid w:val="00FF6470"/>
    <w:rPr>
      <w:rFonts w:ascii="Courier New" w:hAnsi="Courier New" w:cs="Courier New"/>
    </w:rPr>
  </w:style>
  <w:style w:type="character" w:customStyle="1" w:styleId="WW8Num22z2">
    <w:name w:val="WW8Num22z2"/>
    <w:rsid w:val="00FF6470"/>
    <w:rPr>
      <w:rFonts w:ascii="Wingdings" w:hAnsi="Wingdings"/>
    </w:rPr>
  </w:style>
  <w:style w:type="character" w:customStyle="1" w:styleId="WW8Num23z1">
    <w:name w:val="WW8Num23z1"/>
    <w:rsid w:val="00FF6470"/>
    <w:rPr>
      <w:rFonts w:ascii="Courier New" w:hAnsi="Courier New" w:cs="Courier New"/>
    </w:rPr>
  </w:style>
  <w:style w:type="character" w:customStyle="1" w:styleId="WW8Num23z2">
    <w:name w:val="WW8Num23z2"/>
    <w:rsid w:val="00FF6470"/>
    <w:rPr>
      <w:rFonts w:ascii="Wingdings" w:hAnsi="Wingdings"/>
    </w:rPr>
  </w:style>
  <w:style w:type="character" w:customStyle="1" w:styleId="WW8Num23z3">
    <w:name w:val="WW8Num23z3"/>
    <w:rsid w:val="00FF6470"/>
    <w:rPr>
      <w:rFonts w:ascii="Symbol" w:hAnsi="Symbol"/>
    </w:rPr>
  </w:style>
  <w:style w:type="character" w:customStyle="1" w:styleId="WW8Num25z1">
    <w:name w:val="WW8Num25z1"/>
    <w:rsid w:val="00FF6470"/>
    <w:rPr>
      <w:rFonts w:ascii="Courier New" w:hAnsi="Courier New"/>
    </w:rPr>
  </w:style>
  <w:style w:type="character" w:customStyle="1" w:styleId="WW8Num25z3">
    <w:name w:val="WW8Num25z3"/>
    <w:rsid w:val="00FF6470"/>
    <w:rPr>
      <w:rFonts w:ascii="Symbol" w:hAnsi="Symbol"/>
    </w:rPr>
  </w:style>
  <w:style w:type="character" w:customStyle="1" w:styleId="WW8Num26z1">
    <w:name w:val="WW8Num26z1"/>
    <w:rsid w:val="00FF6470"/>
    <w:rPr>
      <w:rFonts w:ascii="Times New Roman" w:eastAsia="Times New Roman" w:hAnsi="Times New Roman" w:cs="Times New Roman"/>
    </w:rPr>
  </w:style>
  <w:style w:type="character" w:customStyle="1" w:styleId="WW8Num26z3">
    <w:name w:val="WW8Num26z3"/>
    <w:rsid w:val="00FF6470"/>
    <w:rPr>
      <w:rFonts w:ascii="Symbol" w:hAnsi="Symbol"/>
    </w:rPr>
  </w:style>
  <w:style w:type="character" w:customStyle="1" w:styleId="WW8Num26z4">
    <w:name w:val="WW8Num26z4"/>
    <w:rsid w:val="00FF6470"/>
    <w:rPr>
      <w:rFonts w:ascii="Courier New" w:hAnsi="Courier New"/>
    </w:rPr>
  </w:style>
  <w:style w:type="character" w:customStyle="1" w:styleId="WW8Num26z5">
    <w:name w:val="WW8Num26z5"/>
    <w:rsid w:val="00FF6470"/>
    <w:rPr>
      <w:rFonts w:ascii="Wingdings" w:hAnsi="Wingdings"/>
    </w:rPr>
  </w:style>
  <w:style w:type="character" w:customStyle="1" w:styleId="WW8Num27z0">
    <w:name w:val="WW8Num27z0"/>
    <w:rsid w:val="00FF6470"/>
    <w:rPr>
      <w:rFonts w:ascii="Wingdings" w:hAnsi="Wingdings"/>
    </w:rPr>
  </w:style>
  <w:style w:type="character" w:customStyle="1" w:styleId="WW8Num29z1">
    <w:name w:val="WW8Num29z1"/>
    <w:rsid w:val="00FF6470"/>
    <w:rPr>
      <w:rFonts w:ascii="Wingdings" w:hAnsi="Wingdings"/>
    </w:rPr>
  </w:style>
  <w:style w:type="character" w:customStyle="1" w:styleId="WW8Num30z1">
    <w:name w:val="WW8Num30z1"/>
    <w:rsid w:val="00FF6470"/>
    <w:rPr>
      <w:rFonts w:ascii="Courier New" w:hAnsi="Courier New" w:cs="Courier New"/>
    </w:rPr>
  </w:style>
  <w:style w:type="character" w:customStyle="1" w:styleId="WW8Num30z2">
    <w:name w:val="WW8Num30z2"/>
    <w:rsid w:val="00FF6470"/>
    <w:rPr>
      <w:rFonts w:ascii="Wingdings" w:hAnsi="Wingdings"/>
    </w:rPr>
  </w:style>
  <w:style w:type="character" w:customStyle="1" w:styleId="WW8Num30z3">
    <w:name w:val="WW8Num30z3"/>
    <w:rsid w:val="00FF6470"/>
    <w:rPr>
      <w:rFonts w:ascii="Symbol" w:hAnsi="Symbol"/>
    </w:rPr>
  </w:style>
  <w:style w:type="character" w:customStyle="1" w:styleId="WW8Num31z1">
    <w:name w:val="WW8Num31z1"/>
    <w:rsid w:val="00FF6470"/>
    <w:rPr>
      <w:rFonts w:ascii="Courier New" w:hAnsi="Courier New"/>
    </w:rPr>
  </w:style>
  <w:style w:type="character" w:customStyle="1" w:styleId="WW8Num31z3">
    <w:name w:val="WW8Num31z3"/>
    <w:rsid w:val="00FF6470"/>
    <w:rPr>
      <w:rFonts w:ascii="Symbol" w:hAnsi="Symbol"/>
    </w:rPr>
  </w:style>
  <w:style w:type="character" w:customStyle="1" w:styleId="WW8Num32z1">
    <w:name w:val="WW8Num32z1"/>
    <w:rsid w:val="00FF6470"/>
    <w:rPr>
      <w:rFonts w:ascii="Courier New" w:hAnsi="Courier New"/>
    </w:rPr>
  </w:style>
  <w:style w:type="character" w:customStyle="1" w:styleId="WW8Num32z3">
    <w:name w:val="WW8Num32z3"/>
    <w:rsid w:val="00FF6470"/>
    <w:rPr>
      <w:rFonts w:ascii="Symbol" w:hAnsi="Symbol"/>
    </w:rPr>
  </w:style>
  <w:style w:type="character" w:customStyle="1" w:styleId="WW8Num33z1">
    <w:name w:val="WW8Num33z1"/>
    <w:rsid w:val="00FF6470"/>
    <w:rPr>
      <w:rFonts w:ascii="Courier New" w:hAnsi="Courier New"/>
    </w:rPr>
  </w:style>
  <w:style w:type="character" w:customStyle="1" w:styleId="WW8Num33z3">
    <w:name w:val="WW8Num33z3"/>
    <w:rsid w:val="00FF6470"/>
    <w:rPr>
      <w:rFonts w:ascii="Symbol" w:hAnsi="Symbol"/>
    </w:rPr>
  </w:style>
  <w:style w:type="character" w:customStyle="1" w:styleId="WW8Num35z0">
    <w:name w:val="WW8Num35z0"/>
    <w:rsid w:val="00FF6470"/>
    <w:rPr>
      <w:rFonts w:ascii="Wingdings" w:hAnsi="Wingdings"/>
    </w:rPr>
  </w:style>
  <w:style w:type="character" w:customStyle="1" w:styleId="WW8Num35z3">
    <w:name w:val="WW8Num35z3"/>
    <w:rsid w:val="00FF6470"/>
    <w:rPr>
      <w:rFonts w:ascii="Symbol" w:hAnsi="Symbol"/>
    </w:rPr>
  </w:style>
  <w:style w:type="character" w:customStyle="1" w:styleId="WW8Num37z1">
    <w:name w:val="WW8Num37z1"/>
    <w:rsid w:val="00FF6470"/>
    <w:rPr>
      <w:rFonts w:ascii="Wingdings" w:hAnsi="Wingdings"/>
    </w:rPr>
  </w:style>
  <w:style w:type="character" w:customStyle="1" w:styleId="WW8Num39z1">
    <w:name w:val="WW8Num39z1"/>
    <w:rsid w:val="00FF6470"/>
    <w:rPr>
      <w:rFonts w:ascii="Courier New" w:hAnsi="Courier New"/>
    </w:rPr>
  </w:style>
  <w:style w:type="character" w:customStyle="1" w:styleId="WW8Num39z3">
    <w:name w:val="WW8Num39z3"/>
    <w:rsid w:val="00FF6470"/>
    <w:rPr>
      <w:rFonts w:ascii="Symbol" w:hAnsi="Symbol"/>
    </w:rPr>
  </w:style>
  <w:style w:type="character" w:customStyle="1" w:styleId="WW8Num40z1">
    <w:name w:val="WW8Num40z1"/>
    <w:rsid w:val="00FF6470"/>
    <w:rPr>
      <w:rFonts w:ascii="Symbol" w:eastAsia="Times New Roman" w:hAnsi="Symbol" w:cs="Times New Roman"/>
    </w:rPr>
  </w:style>
  <w:style w:type="character" w:customStyle="1" w:styleId="WW8Num40z2">
    <w:name w:val="WW8Num40z2"/>
    <w:rsid w:val="00FF6470"/>
    <w:rPr>
      <w:rFonts w:ascii="Wingdings" w:hAnsi="Wingdings"/>
    </w:rPr>
  </w:style>
  <w:style w:type="character" w:customStyle="1" w:styleId="WW8Num40z4">
    <w:name w:val="WW8Num40z4"/>
    <w:rsid w:val="00FF6470"/>
    <w:rPr>
      <w:rFonts w:ascii="Courier New" w:hAnsi="Courier New" w:cs="Courier New"/>
    </w:rPr>
  </w:style>
  <w:style w:type="character" w:customStyle="1" w:styleId="WW8Num43z1">
    <w:name w:val="WW8Num43z1"/>
    <w:rsid w:val="00FF6470"/>
    <w:rPr>
      <w:rFonts w:ascii="Courier New" w:hAnsi="Courier New"/>
    </w:rPr>
  </w:style>
  <w:style w:type="character" w:customStyle="1" w:styleId="WW8Num43z3">
    <w:name w:val="WW8Num43z3"/>
    <w:rsid w:val="00FF6470"/>
    <w:rPr>
      <w:rFonts w:ascii="Symbol" w:hAnsi="Symbol"/>
    </w:rPr>
  </w:style>
  <w:style w:type="character" w:customStyle="1" w:styleId="WW8Num45z1">
    <w:name w:val="WW8Num45z1"/>
    <w:rsid w:val="00FF6470"/>
    <w:rPr>
      <w:rFonts w:ascii="Courier New" w:hAnsi="Courier New" w:cs="Courier New"/>
    </w:rPr>
  </w:style>
  <w:style w:type="character" w:customStyle="1" w:styleId="WW8Num45z3">
    <w:name w:val="WW8Num45z3"/>
    <w:rsid w:val="00FF6470"/>
    <w:rPr>
      <w:rFonts w:ascii="Symbol" w:hAnsi="Symbol"/>
    </w:rPr>
  </w:style>
  <w:style w:type="character" w:customStyle="1" w:styleId="WW8Num47z1">
    <w:name w:val="WW8Num47z1"/>
    <w:rsid w:val="00FF6470"/>
    <w:rPr>
      <w:rFonts w:ascii="Courier New" w:hAnsi="Courier New"/>
    </w:rPr>
  </w:style>
  <w:style w:type="character" w:customStyle="1" w:styleId="WW8Num47z3">
    <w:name w:val="WW8Num47z3"/>
    <w:rsid w:val="00FF6470"/>
    <w:rPr>
      <w:rFonts w:ascii="Symbol" w:hAnsi="Symbol"/>
    </w:rPr>
  </w:style>
  <w:style w:type="character" w:customStyle="1" w:styleId="WW8Num48z0">
    <w:name w:val="WW8Num48z0"/>
    <w:rsid w:val="00FF6470"/>
    <w:rPr>
      <w:rFonts w:ascii="Times New Roman" w:eastAsia="Times New Roman" w:hAnsi="Times New Roman"/>
    </w:rPr>
  </w:style>
  <w:style w:type="character" w:customStyle="1" w:styleId="WW8Num48z1">
    <w:name w:val="WW8Num48z1"/>
    <w:rsid w:val="00FF6470"/>
    <w:rPr>
      <w:rFonts w:ascii="Courier New" w:hAnsi="Courier New"/>
    </w:rPr>
  </w:style>
  <w:style w:type="character" w:customStyle="1" w:styleId="WW8Num48z2">
    <w:name w:val="WW8Num48z2"/>
    <w:rsid w:val="00FF6470"/>
    <w:rPr>
      <w:rFonts w:ascii="Wingdings" w:hAnsi="Wingdings"/>
    </w:rPr>
  </w:style>
  <w:style w:type="character" w:customStyle="1" w:styleId="WW8Num48z3">
    <w:name w:val="WW8Num48z3"/>
    <w:rsid w:val="00FF6470"/>
    <w:rPr>
      <w:rFonts w:ascii="Symbol" w:hAnsi="Symbol"/>
    </w:rPr>
  </w:style>
  <w:style w:type="character" w:customStyle="1" w:styleId="WW8Num49z0">
    <w:name w:val="WW8Num49z0"/>
    <w:rsid w:val="00FF6470"/>
    <w:rPr>
      <w:rFonts w:ascii="Wingdings" w:hAnsi="Wingdings"/>
    </w:rPr>
  </w:style>
  <w:style w:type="character" w:customStyle="1" w:styleId="Fuentedeprrafopredeter1">
    <w:name w:val="Fuente de párrafo predeter.1"/>
    <w:rsid w:val="00FF6470"/>
  </w:style>
  <w:style w:type="character" w:customStyle="1" w:styleId="Ttulo1Car">
    <w:name w:val="Título 1 Car"/>
    <w:rsid w:val="00FF6470"/>
    <w:rPr>
      <w:rFonts w:ascii="Cambria" w:eastAsia="Times New Roman" w:hAnsi="Cambria" w:cs="Cambria"/>
      <w:b/>
      <w:bCs/>
      <w:kern w:val="1"/>
      <w:sz w:val="32"/>
      <w:szCs w:val="32"/>
      <w:lang w:val="es-ES_tradnl"/>
    </w:rPr>
  </w:style>
  <w:style w:type="character" w:customStyle="1" w:styleId="Ttulo2Car">
    <w:name w:val="Título 2 Car"/>
    <w:rsid w:val="00FF6470"/>
    <w:rPr>
      <w:rFonts w:ascii="Cambria" w:eastAsia="Times New Roman" w:hAnsi="Cambria" w:cs="Cambria"/>
      <w:b/>
      <w:bCs/>
      <w:i/>
      <w:iCs/>
      <w:sz w:val="28"/>
      <w:szCs w:val="28"/>
      <w:lang w:val="es-ES_tradnl"/>
    </w:rPr>
  </w:style>
  <w:style w:type="character" w:customStyle="1" w:styleId="Ttulo3Car">
    <w:name w:val="Título 3 Car"/>
    <w:rsid w:val="00FF6470"/>
    <w:rPr>
      <w:rFonts w:ascii="Cambria" w:eastAsia="Times New Roman" w:hAnsi="Cambria" w:cs="Cambria"/>
      <w:b/>
      <w:bCs/>
      <w:sz w:val="26"/>
      <w:szCs w:val="26"/>
      <w:lang w:val="es-ES_tradnl"/>
    </w:rPr>
  </w:style>
  <w:style w:type="character" w:customStyle="1" w:styleId="Ttulo4Car">
    <w:name w:val="Título 4 Car"/>
    <w:rsid w:val="00FF6470"/>
    <w:rPr>
      <w:rFonts w:ascii="Calibri" w:eastAsia="Times New Roman" w:hAnsi="Calibri" w:cs="Calibri"/>
      <w:b/>
      <w:bCs/>
      <w:sz w:val="28"/>
      <w:szCs w:val="28"/>
      <w:lang w:val="es-ES_tradnl"/>
    </w:rPr>
  </w:style>
  <w:style w:type="character" w:customStyle="1" w:styleId="Ttulo5Car">
    <w:name w:val="Título 5 Car"/>
    <w:rsid w:val="00FF6470"/>
    <w:rPr>
      <w:rFonts w:ascii="Calibri" w:eastAsia="Times New Roman" w:hAnsi="Calibri" w:cs="Calibri"/>
      <w:b/>
      <w:bCs/>
      <w:i/>
      <w:iCs/>
      <w:sz w:val="26"/>
      <w:szCs w:val="26"/>
      <w:lang w:val="es-ES_tradnl"/>
    </w:rPr>
  </w:style>
  <w:style w:type="character" w:customStyle="1" w:styleId="Ttulo6Car">
    <w:name w:val="Título 6 Car"/>
    <w:rsid w:val="00FF6470"/>
    <w:rPr>
      <w:rFonts w:ascii="Calibri" w:eastAsia="Times New Roman" w:hAnsi="Calibri" w:cs="Calibri"/>
      <w:b/>
      <w:bCs/>
      <w:lang w:val="es-ES_tradnl"/>
    </w:rPr>
  </w:style>
  <w:style w:type="character" w:customStyle="1" w:styleId="Ttulo7Car">
    <w:name w:val="Título 7 Car"/>
    <w:rsid w:val="00FF6470"/>
    <w:rPr>
      <w:rFonts w:ascii="Calibri" w:eastAsia="Times New Roman" w:hAnsi="Calibri" w:cs="Calibri"/>
      <w:sz w:val="24"/>
      <w:szCs w:val="24"/>
      <w:lang w:val="es-ES_tradnl"/>
    </w:rPr>
  </w:style>
  <w:style w:type="character" w:customStyle="1" w:styleId="Ttulo8Car">
    <w:name w:val="Título 8 Car"/>
    <w:rsid w:val="00FF6470"/>
    <w:rPr>
      <w:rFonts w:ascii="Calibri" w:eastAsia="Times New Roman" w:hAnsi="Calibri" w:cs="Calibri"/>
      <w:i/>
      <w:iCs/>
      <w:sz w:val="24"/>
      <w:szCs w:val="24"/>
      <w:lang w:val="es-ES_tradnl"/>
    </w:rPr>
  </w:style>
  <w:style w:type="character" w:customStyle="1" w:styleId="Ttulo9Car">
    <w:name w:val="Título 9 Car"/>
    <w:rsid w:val="00FF6470"/>
    <w:rPr>
      <w:rFonts w:ascii="Cambria" w:eastAsia="Times New Roman" w:hAnsi="Cambria" w:cs="Cambria"/>
      <w:lang w:val="es-ES_tradnl"/>
    </w:rPr>
  </w:style>
  <w:style w:type="character" w:customStyle="1" w:styleId="Refdecomentario1">
    <w:name w:val="Ref. de comentario1"/>
    <w:rsid w:val="00FF6470"/>
    <w:rPr>
      <w:rFonts w:ascii="Times New Roman" w:hAnsi="Times New Roman" w:cs="Times New Roman"/>
      <w:sz w:val="20"/>
      <w:szCs w:val="20"/>
    </w:rPr>
  </w:style>
  <w:style w:type="character" w:customStyle="1" w:styleId="TextonotapieCar">
    <w:name w:val="Texto nota pie Car"/>
    <w:rsid w:val="00FF6470"/>
    <w:rPr>
      <w:rFonts w:cs="Times New Roman"/>
      <w:sz w:val="20"/>
      <w:szCs w:val="20"/>
      <w:lang w:val="es-ES_tradnl"/>
    </w:rPr>
  </w:style>
  <w:style w:type="character" w:customStyle="1" w:styleId="TextoindependienteCar">
    <w:name w:val="Texto independiente Car"/>
    <w:rsid w:val="00FF6470"/>
    <w:rPr>
      <w:rFonts w:cs="Times New Roman"/>
      <w:sz w:val="28"/>
      <w:szCs w:val="28"/>
      <w:lang w:val="es-ES_tradnl"/>
    </w:rPr>
  </w:style>
  <w:style w:type="character" w:customStyle="1" w:styleId="Textoindependiente3Car">
    <w:name w:val="Texto independiente 3 Car"/>
    <w:rsid w:val="00FF6470"/>
    <w:rPr>
      <w:rFonts w:cs="Times New Roman"/>
      <w:sz w:val="16"/>
      <w:szCs w:val="16"/>
      <w:lang w:val="es-ES_tradnl"/>
    </w:rPr>
  </w:style>
  <w:style w:type="character" w:customStyle="1" w:styleId="Textoindependiente2Car">
    <w:name w:val="Texto independiente 2 Car"/>
    <w:rsid w:val="00FF6470"/>
    <w:rPr>
      <w:rFonts w:cs="Times New Roman"/>
      <w:sz w:val="28"/>
      <w:szCs w:val="28"/>
      <w:lang w:val="es-ES_tradnl"/>
    </w:rPr>
  </w:style>
  <w:style w:type="character" w:customStyle="1" w:styleId="EncabezadoCar">
    <w:name w:val="Encabezado Car"/>
    <w:rsid w:val="00FF6470"/>
    <w:rPr>
      <w:rFonts w:cs="Times New Roman"/>
      <w:sz w:val="28"/>
      <w:szCs w:val="28"/>
      <w:lang w:val="es-ES_tradnl"/>
    </w:rPr>
  </w:style>
  <w:style w:type="character" w:styleId="Nmerodepgina">
    <w:name w:val="page number"/>
    <w:rsid w:val="00FF6470"/>
    <w:rPr>
      <w:rFonts w:cs="Times New Roman"/>
    </w:rPr>
  </w:style>
  <w:style w:type="character" w:customStyle="1" w:styleId="PiedepginaCar">
    <w:name w:val="Pie de página Car"/>
    <w:uiPriority w:val="99"/>
    <w:rsid w:val="00FF6470"/>
    <w:rPr>
      <w:rFonts w:cs="Times New Roman"/>
      <w:sz w:val="28"/>
      <w:szCs w:val="28"/>
      <w:lang w:val="es-ES_tradnl"/>
    </w:rPr>
  </w:style>
  <w:style w:type="character" w:customStyle="1" w:styleId="TextosinformatoCar">
    <w:name w:val="Texto sin formato Car"/>
    <w:rsid w:val="00FF6470"/>
    <w:rPr>
      <w:rFonts w:ascii="Courier New" w:hAnsi="Courier New" w:cs="Courier New"/>
      <w:sz w:val="20"/>
      <w:szCs w:val="20"/>
      <w:lang w:val="es-ES_tradnl"/>
    </w:rPr>
  </w:style>
  <w:style w:type="character" w:customStyle="1" w:styleId="TextocomentarioCar">
    <w:name w:val="Texto comentario Car"/>
    <w:rsid w:val="00FF6470"/>
    <w:rPr>
      <w:rFonts w:cs="Times New Roman"/>
      <w:sz w:val="20"/>
      <w:szCs w:val="20"/>
      <w:lang w:val="es-ES_tradnl"/>
    </w:rPr>
  </w:style>
  <w:style w:type="character" w:customStyle="1" w:styleId="Sangra2detindependienteCar">
    <w:name w:val="Sangría 2 de t. independiente Car"/>
    <w:rsid w:val="00FF6470"/>
    <w:rPr>
      <w:rFonts w:cs="Times New Roman"/>
      <w:sz w:val="28"/>
      <w:szCs w:val="28"/>
      <w:lang w:val="es-ES_tradnl"/>
    </w:rPr>
  </w:style>
  <w:style w:type="character" w:customStyle="1" w:styleId="Sangra3detindependienteCar">
    <w:name w:val="Sangría 3 de t. independiente Car"/>
    <w:rsid w:val="00FF6470"/>
    <w:rPr>
      <w:rFonts w:cs="Times New Roman"/>
      <w:sz w:val="16"/>
      <w:szCs w:val="16"/>
      <w:lang w:val="es-ES_tradnl"/>
    </w:rPr>
  </w:style>
  <w:style w:type="character" w:customStyle="1" w:styleId="Italic">
    <w:name w:val="Italic"/>
    <w:rsid w:val="00FF6470"/>
    <w:rPr>
      <w:rFonts w:ascii="Univers 75 BlackOblique" w:hAnsi="Univers 75 BlackOblique" w:cs="Univers 75 BlackOblique"/>
      <w:i/>
      <w:iCs/>
    </w:rPr>
  </w:style>
  <w:style w:type="character" w:customStyle="1" w:styleId="Bold">
    <w:name w:val="Bold"/>
    <w:rsid w:val="00FF6470"/>
    <w:rPr>
      <w:rFonts w:ascii="Versailles Bold" w:hAnsi="Versailles Bold" w:cs="Versailles Bold"/>
      <w:b/>
      <w:bCs/>
    </w:rPr>
  </w:style>
  <w:style w:type="character" w:styleId="Hipervnculo">
    <w:name w:val="Hyperlink"/>
    <w:rsid w:val="00FF6470"/>
    <w:rPr>
      <w:rFonts w:cs="Times New Roman"/>
      <w:color w:val="0000FF"/>
      <w:u w:val="single"/>
    </w:rPr>
  </w:style>
  <w:style w:type="character" w:customStyle="1" w:styleId="SangradetextonormalCar">
    <w:name w:val="Sangría de texto normal Car"/>
    <w:rsid w:val="00FF6470"/>
    <w:rPr>
      <w:rFonts w:cs="Times New Roman"/>
      <w:sz w:val="28"/>
      <w:szCs w:val="28"/>
      <w:lang w:val="es-ES_tradnl"/>
    </w:rPr>
  </w:style>
  <w:style w:type="character" w:styleId="Textoennegrita">
    <w:name w:val="Strong"/>
    <w:qFormat/>
    <w:rsid w:val="00FF6470"/>
    <w:rPr>
      <w:b/>
      <w:bCs/>
    </w:rPr>
  </w:style>
  <w:style w:type="character" w:customStyle="1" w:styleId="TextodegloboCar">
    <w:name w:val="Texto de globo Car"/>
    <w:rsid w:val="00FF6470"/>
    <w:rPr>
      <w:rFonts w:ascii="Tahoma" w:hAnsi="Tahoma" w:cs="Tahoma"/>
      <w:sz w:val="16"/>
      <w:szCs w:val="16"/>
      <w:lang w:val="es-ES_tradnl"/>
    </w:rPr>
  </w:style>
  <w:style w:type="character" w:customStyle="1" w:styleId="apple-converted-space">
    <w:name w:val="apple-converted-space"/>
    <w:rsid w:val="00FF6470"/>
  </w:style>
  <w:style w:type="character" w:customStyle="1" w:styleId="Vietas">
    <w:name w:val="Viñetas"/>
    <w:rsid w:val="00FF6470"/>
    <w:rPr>
      <w:rFonts w:ascii="OpenSymbol" w:eastAsia="OpenSymbol" w:hAnsi="OpenSymbol" w:cs="OpenSymbol"/>
    </w:rPr>
  </w:style>
  <w:style w:type="character" w:customStyle="1" w:styleId="Carcterdenumeracin">
    <w:name w:val="Carácter de numeración"/>
    <w:rsid w:val="00FF6470"/>
  </w:style>
  <w:style w:type="paragraph" w:customStyle="1" w:styleId="Encabezado1">
    <w:name w:val="Encabezado1"/>
    <w:basedOn w:val="Normal"/>
    <w:next w:val="Textoindependiente"/>
    <w:rsid w:val="00FF6470"/>
    <w:pPr>
      <w:keepNext/>
      <w:spacing w:before="240" w:after="120"/>
    </w:pPr>
    <w:rPr>
      <w:rFonts w:ascii="Arial" w:eastAsia="DejaVu Sans" w:hAnsi="Arial" w:cs="DejaVu Sans"/>
    </w:rPr>
  </w:style>
  <w:style w:type="paragraph" w:styleId="Textoindependiente">
    <w:name w:val="Body Text"/>
    <w:basedOn w:val="Normal"/>
    <w:rsid w:val="00FF6470"/>
    <w:rPr>
      <w:b/>
      <w:bCs/>
      <w:sz w:val="24"/>
      <w:szCs w:val="24"/>
    </w:rPr>
  </w:style>
  <w:style w:type="paragraph" w:styleId="Lista">
    <w:name w:val="List"/>
    <w:basedOn w:val="Textoindependiente"/>
    <w:rsid w:val="00FF6470"/>
  </w:style>
  <w:style w:type="paragraph" w:customStyle="1" w:styleId="Etiqueta">
    <w:name w:val="Etiqueta"/>
    <w:basedOn w:val="Normal"/>
    <w:rsid w:val="00FF6470"/>
    <w:pPr>
      <w:suppressLineNumbers/>
      <w:spacing w:before="120" w:after="120"/>
    </w:pPr>
    <w:rPr>
      <w:i/>
      <w:iCs/>
      <w:sz w:val="24"/>
      <w:szCs w:val="24"/>
    </w:rPr>
  </w:style>
  <w:style w:type="paragraph" w:customStyle="1" w:styleId="ndice">
    <w:name w:val="Índice"/>
    <w:basedOn w:val="Normal"/>
    <w:rsid w:val="00FF6470"/>
    <w:pPr>
      <w:suppressLineNumbers/>
    </w:pPr>
  </w:style>
  <w:style w:type="paragraph" w:styleId="Textonotapie">
    <w:name w:val="footnote text"/>
    <w:basedOn w:val="Normal"/>
    <w:rsid w:val="00FF6470"/>
    <w:pPr>
      <w:tabs>
        <w:tab w:val="right" w:pos="560"/>
        <w:tab w:val="left" w:pos="680"/>
      </w:tabs>
      <w:spacing w:after="40" w:line="280" w:lineRule="exact"/>
    </w:pPr>
    <w:rPr>
      <w:rFonts w:ascii="Times" w:hAnsi="Times" w:cs="Times"/>
      <w:spacing w:val="20"/>
      <w:sz w:val="24"/>
      <w:szCs w:val="24"/>
      <w:lang w:val="fr-FR"/>
    </w:rPr>
  </w:style>
  <w:style w:type="paragraph" w:customStyle="1" w:styleId="WPNormal">
    <w:name w:val="WP_Normal"/>
    <w:basedOn w:val="Normal"/>
    <w:rsid w:val="00FF6470"/>
    <w:rPr>
      <w:rFonts w:ascii="Monaco" w:hAnsi="Monaco" w:cs="Monaco"/>
      <w:sz w:val="24"/>
      <w:szCs w:val="24"/>
    </w:rPr>
  </w:style>
  <w:style w:type="paragraph" w:customStyle="1" w:styleId="ColumnaEstrecha">
    <w:name w:val="ColumnaEstrecha"/>
    <w:basedOn w:val="Normal"/>
    <w:rsid w:val="00FF6470"/>
    <w:rPr>
      <w:rFonts w:ascii="Times" w:hAnsi="Times" w:cs="Times"/>
      <w:sz w:val="18"/>
      <w:szCs w:val="18"/>
    </w:rPr>
  </w:style>
  <w:style w:type="paragraph" w:customStyle="1" w:styleId="Textoindependiente31">
    <w:name w:val="Texto independiente 31"/>
    <w:basedOn w:val="Normal"/>
    <w:rsid w:val="00FF6470"/>
    <w:pPr>
      <w:ind w:firstLine="0"/>
    </w:pPr>
    <w:rPr>
      <w:rFonts w:ascii="Arial" w:hAnsi="Arial" w:cs="Arial"/>
      <w:color w:val="FF0000"/>
      <w:sz w:val="22"/>
      <w:szCs w:val="22"/>
      <w:lang w:val="es-ES"/>
    </w:rPr>
  </w:style>
  <w:style w:type="paragraph" w:customStyle="1" w:styleId="Textoindependiente21">
    <w:name w:val="Texto independiente 21"/>
    <w:basedOn w:val="Normal"/>
    <w:rsid w:val="00FF6470"/>
    <w:pPr>
      <w:ind w:firstLine="0"/>
    </w:pPr>
  </w:style>
  <w:style w:type="paragraph" w:styleId="Encabezado">
    <w:name w:val="header"/>
    <w:basedOn w:val="Normal"/>
    <w:rsid w:val="00FF6470"/>
    <w:pPr>
      <w:tabs>
        <w:tab w:val="center" w:pos="4252"/>
        <w:tab w:val="right" w:pos="8504"/>
      </w:tabs>
    </w:pPr>
    <w:rPr>
      <w:rFonts w:ascii="Times" w:hAnsi="Times" w:cs="Times"/>
      <w:sz w:val="24"/>
      <w:szCs w:val="24"/>
    </w:rPr>
  </w:style>
  <w:style w:type="paragraph" w:customStyle="1" w:styleId="WPCabecera">
    <w:name w:val="WP_Cabecera"/>
    <w:rsid w:val="00FF6470"/>
    <w:pPr>
      <w:widowControl w:val="0"/>
      <w:suppressAutoHyphens/>
    </w:pPr>
    <w:rPr>
      <w:rFonts w:ascii="Monaco" w:eastAsia="Arial" w:hAnsi="Monaco" w:cs="Monaco"/>
      <w:sz w:val="24"/>
      <w:szCs w:val="24"/>
      <w:lang w:eastAsia="ar-SA"/>
    </w:rPr>
  </w:style>
  <w:style w:type="paragraph" w:styleId="Piedepgina">
    <w:name w:val="footer"/>
    <w:basedOn w:val="Normal"/>
    <w:uiPriority w:val="99"/>
    <w:rsid w:val="00FF6470"/>
    <w:pPr>
      <w:tabs>
        <w:tab w:val="center" w:pos="4252"/>
        <w:tab w:val="right" w:pos="8504"/>
      </w:tabs>
    </w:pPr>
    <w:rPr>
      <w:rFonts w:ascii="Times" w:hAnsi="Times" w:cs="Times"/>
      <w:sz w:val="24"/>
      <w:szCs w:val="24"/>
    </w:rPr>
  </w:style>
  <w:style w:type="paragraph" w:customStyle="1" w:styleId="Ttulotextogriego">
    <w:name w:val="Título texto griego"/>
    <w:basedOn w:val="Ttulo2"/>
    <w:rsid w:val="00FF6470"/>
    <w:pPr>
      <w:keepNext w:val="0"/>
      <w:tabs>
        <w:tab w:val="clear" w:pos="0"/>
      </w:tabs>
      <w:spacing w:before="360" w:after="300" w:line="360" w:lineRule="exact"/>
      <w:ind w:left="0" w:firstLine="709"/>
      <w:jc w:val="center"/>
    </w:pPr>
    <w:rPr>
      <w:rFonts w:ascii="Times" w:hAnsi="Times" w:cs="Times"/>
      <w:i w:val="0"/>
      <w:iCs w:val="0"/>
      <w:caps/>
      <w:spacing w:val="30"/>
      <w:sz w:val="40"/>
      <w:szCs w:val="40"/>
      <w:lang w:val="fr-FR"/>
    </w:rPr>
  </w:style>
  <w:style w:type="paragraph" w:customStyle="1" w:styleId="Textosinformato1">
    <w:name w:val="Texto sin formato1"/>
    <w:basedOn w:val="Normal"/>
    <w:rsid w:val="00FF6470"/>
    <w:rPr>
      <w:rFonts w:ascii="Courier" w:hAnsi="Courier" w:cs="Courier"/>
      <w:sz w:val="24"/>
      <w:szCs w:val="24"/>
    </w:rPr>
  </w:style>
  <w:style w:type="paragraph" w:customStyle="1" w:styleId="Textocomentario1">
    <w:name w:val="Texto comentario1"/>
    <w:basedOn w:val="Normal"/>
    <w:rsid w:val="00FF6470"/>
    <w:rPr>
      <w:sz w:val="24"/>
      <w:szCs w:val="24"/>
    </w:rPr>
  </w:style>
  <w:style w:type="paragraph" w:customStyle="1" w:styleId="Sangra2detindependiente1">
    <w:name w:val="Sangría 2 de t. independiente1"/>
    <w:basedOn w:val="Normal"/>
    <w:rsid w:val="00FF6470"/>
    <w:pPr>
      <w:overflowPunct w:val="0"/>
      <w:autoSpaceDE w:val="0"/>
      <w:ind w:firstLine="708"/>
      <w:textAlignment w:val="baseline"/>
    </w:pPr>
    <w:rPr>
      <w:sz w:val="24"/>
      <w:szCs w:val="24"/>
      <w:lang w:val="es-ES"/>
    </w:rPr>
  </w:style>
  <w:style w:type="paragraph" w:customStyle="1" w:styleId="Sangra3detindependiente1">
    <w:name w:val="Sangría 3 de t. independiente1"/>
    <w:basedOn w:val="Normal"/>
    <w:rsid w:val="00FF6470"/>
    <w:rPr>
      <w:rFonts w:ascii="BernhardMod BT Roman" w:hAnsi="BernhardMod BT Roman" w:cs="BernhardMod BT Roman"/>
      <w:sz w:val="20"/>
      <w:szCs w:val="20"/>
    </w:rPr>
  </w:style>
  <w:style w:type="paragraph" w:customStyle="1" w:styleId="CorreccinDonaciano">
    <w:name w:val="Corrección_Donaciano"/>
    <w:basedOn w:val="Normal"/>
    <w:rsid w:val="00FF6470"/>
    <w:pPr>
      <w:overflowPunct w:val="0"/>
      <w:autoSpaceDE w:val="0"/>
      <w:ind w:firstLine="0"/>
      <w:jc w:val="left"/>
      <w:textAlignment w:val="baseline"/>
    </w:pPr>
    <w:rPr>
      <w:color w:val="008000"/>
      <w:sz w:val="18"/>
      <w:szCs w:val="18"/>
    </w:rPr>
  </w:style>
  <w:style w:type="paragraph" w:customStyle="1" w:styleId="Actividades">
    <w:name w:val="Actividades"/>
    <w:basedOn w:val="Normal"/>
    <w:next w:val="Normal"/>
    <w:rsid w:val="00FF6470"/>
    <w:pPr>
      <w:pBdr>
        <w:bottom w:val="single" w:sz="4" w:space="1" w:color="000000"/>
      </w:pBdr>
      <w:tabs>
        <w:tab w:val="left" w:pos="284"/>
      </w:tabs>
      <w:overflowPunct w:val="0"/>
      <w:autoSpaceDE w:val="0"/>
      <w:spacing w:before="240"/>
      <w:ind w:firstLine="0"/>
      <w:jc w:val="left"/>
      <w:textAlignment w:val="baseline"/>
    </w:pPr>
    <w:rPr>
      <w:rFonts w:ascii="Arial Narrow" w:hAnsi="Arial Narrow" w:cs="Arial Narrow"/>
      <w:b/>
      <w:bCs/>
      <w:smallCaps/>
      <w:spacing w:val="280"/>
      <w:sz w:val="24"/>
      <w:szCs w:val="24"/>
      <w:lang w:val="el-GR"/>
    </w:rPr>
  </w:style>
  <w:style w:type="paragraph" w:customStyle="1" w:styleId="Textodenotaalfinal">
    <w:name w:val="Texto de nota al final"/>
    <w:basedOn w:val="Normal"/>
    <w:rsid w:val="00FF6470"/>
    <w:pPr>
      <w:overflowPunct w:val="0"/>
      <w:autoSpaceDE w:val="0"/>
      <w:ind w:firstLine="0"/>
      <w:jc w:val="left"/>
      <w:textAlignment w:val="baseline"/>
    </w:pPr>
    <w:rPr>
      <w:rFonts w:ascii="Courier" w:hAnsi="Courier" w:cs="Courier"/>
      <w:sz w:val="24"/>
      <w:szCs w:val="24"/>
    </w:rPr>
  </w:style>
  <w:style w:type="paragraph" w:customStyle="1" w:styleId="tablebullet">
    <w:name w:val="table bullet"/>
    <w:basedOn w:val="Normal"/>
    <w:rsid w:val="00FF6470"/>
    <w:pPr>
      <w:overflowPunct w:val="0"/>
      <w:autoSpaceDE w:val="0"/>
      <w:ind w:left="142" w:hanging="142"/>
      <w:jc w:val="left"/>
      <w:textAlignment w:val="baseline"/>
    </w:pPr>
    <w:rPr>
      <w:rFonts w:ascii="Times" w:hAnsi="Times" w:cs="Times"/>
      <w:sz w:val="20"/>
      <w:szCs w:val="20"/>
    </w:rPr>
  </w:style>
  <w:style w:type="paragraph" w:customStyle="1" w:styleId="tablebullet-1st">
    <w:name w:val="table bullet-1st"/>
    <w:basedOn w:val="tablebullet"/>
    <w:rsid w:val="00FF6470"/>
    <w:pPr>
      <w:spacing w:before="40" w:line="240" w:lineRule="exact"/>
    </w:pPr>
  </w:style>
  <w:style w:type="paragraph" w:styleId="NormalWeb">
    <w:name w:val="Normal (Web)"/>
    <w:basedOn w:val="Normal"/>
    <w:rsid w:val="00FF6470"/>
    <w:pPr>
      <w:spacing w:before="280" w:after="280"/>
      <w:ind w:firstLine="0"/>
      <w:jc w:val="left"/>
    </w:pPr>
    <w:rPr>
      <w:rFonts w:ascii="Arial Unicode MS" w:hAnsi="Arial Unicode MS" w:cs="Arial Unicode MS"/>
      <w:sz w:val="24"/>
      <w:szCs w:val="24"/>
      <w:lang w:val="es-ES"/>
    </w:rPr>
  </w:style>
  <w:style w:type="paragraph" w:customStyle="1" w:styleId="Ttuloissue">
    <w:name w:val="Título issue"/>
    <w:rsid w:val="00FF6470"/>
    <w:pPr>
      <w:widowControl w:val="0"/>
      <w:tabs>
        <w:tab w:val="left" w:pos="2127"/>
      </w:tabs>
      <w:suppressAutoHyphens/>
      <w:overflowPunct w:val="0"/>
      <w:autoSpaceDE w:val="0"/>
      <w:spacing w:before="240" w:after="120" w:line="280" w:lineRule="exact"/>
      <w:textAlignment w:val="baseline"/>
    </w:pPr>
    <w:rPr>
      <w:rFonts w:ascii="Times" w:eastAsia="Arial" w:hAnsi="Times" w:cs="Times"/>
      <w:b/>
      <w:bCs/>
      <w:sz w:val="28"/>
      <w:szCs w:val="28"/>
      <w:lang w:eastAsia="ar-SA"/>
    </w:rPr>
  </w:style>
  <w:style w:type="paragraph" w:customStyle="1" w:styleId="mainunderhead">
    <w:name w:val="main under head"/>
    <w:basedOn w:val="Normal"/>
    <w:next w:val="Normal"/>
    <w:rsid w:val="00FF6470"/>
    <w:pPr>
      <w:tabs>
        <w:tab w:val="left" w:pos="720"/>
      </w:tabs>
      <w:spacing w:before="28" w:line="280" w:lineRule="exact"/>
      <w:ind w:firstLine="0"/>
    </w:pPr>
    <w:rPr>
      <w:sz w:val="22"/>
      <w:szCs w:val="22"/>
    </w:rPr>
  </w:style>
  <w:style w:type="paragraph" w:customStyle="1" w:styleId="Maintext1mm">
    <w:name w:val="Main text + 1mm"/>
    <w:rsid w:val="00FF6470"/>
    <w:pPr>
      <w:keepLines/>
      <w:widowControl w:val="0"/>
      <w:tabs>
        <w:tab w:val="left" w:pos="226"/>
        <w:tab w:val="left" w:pos="453"/>
        <w:tab w:val="left" w:pos="680"/>
        <w:tab w:val="left" w:pos="907"/>
      </w:tabs>
      <w:suppressAutoHyphens/>
      <w:spacing w:before="56" w:line="260" w:lineRule="exact"/>
    </w:pPr>
    <w:rPr>
      <w:rFonts w:ascii="Versailles Roman" w:eastAsia="Arial" w:hAnsi="Versailles Roman" w:cs="Versailles Roman"/>
      <w:sz w:val="18"/>
      <w:szCs w:val="18"/>
      <w:lang w:val="es-ES" w:eastAsia="ar-SA"/>
    </w:rPr>
  </w:style>
  <w:style w:type="paragraph" w:customStyle="1" w:styleId="c22">
    <w:name w:val="c22"/>
    <w:basedOn w:val="Normal"/>
    <w:rsid w:val="00FF6470"/>
    <w:pPr>
      <w:spacing w:before="280" w:after="280"/>
      <w:ind w:firstLine="0"/>
      <w:jc w:val="left"/>
    </w:pPr>
    <w:rPr>
      <w:rFonts w:ascii="Arial Unicode MS" w:hAnsi="Arial Unicode MS" w:cs="Arial Unicode MS"/>
      <w:sz w:val="24"/>
      <w:szCs w:val="24"/>
      <w:lang w:val="es-ES"/>
    </w:rPr>
  </w:style>
  <w:style w:type="paragraph" w:styleId="Sangradetextonormal">
    <w:name w:val="Body Text Indent"/>
    <w:basedOn w:val="Normal"/>
    <w:rsid w:val="00FF6470"/>
    <w:pPr>
      <w:spacing w:after="120"/>
      <w:ind w:left="283"/>
    </w:pPr>
  </w:style>
  <w:style w:type="paragraph" w:customStyle="1" w:styleId="main">
    <w:name w:val="main"/>
    <w:basedOn w:val="Normal"/>
    <w:next w:val="Normal"/>
    <w:rsid w:val="00FF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spacing w:before="113" w:line="280" w:lineRule="exact"/>
      <w:ind w:firstLine="0"/>
      <w:textAlignment w:val="baseline"/>
    </w:pPr>
    <w:rPr>
      <w:sz w:val="22"/>
      <w:szCs w:val="22"/>
    </w:rPr>
  </w:style>
  <w:style w:type="paragraph" w:customStyle="1" w:styleId="ecxmsonormal">
    <w:name w:val="ecxmsonormal"/>
    <w:basedOn w:val="Normal"/>
    <w:rsid w:val="00FF6470"/>
    <w:pPr>
      <w:spacing w:before="280" w:after="280"/>
      <w:ind w:firstLine="0"/>
      <w:jc w:val="left"/>
    </w:pPr>
    <w:rPr>
      <w:sz w:val="24"/>
      <w:szCs w:val="24"/>
      <w:lang w:val="es-ES"/>
    </w:rPr>
  </w:style>
  <w:style w:type="paragraph" w:customStyle="1" w:styleId="ecxmsobodytextindent2">
    <w:name w:val="ecxmsobodytextindent2"/>
    <w:basedOn w:val="Normal"/>
    <w:rsid w:val="00FF6470"/>
    <w:pPr>
      <w:spacing w:before="280" w:after="280"/>
      <w:ind w:firstLine="0"/>
      <w:jc w:val="left"/>
    </w:pPr>
    <w:rPr>
      <w:sz w:val="24"/>
      <w:szCs w:val="24"/>
      <w:lang w:val="es-ES"/>
    </w:rPr>
  </w:style>
  <w:style w:type="paragraph" w:customStyle="1" w:styleId="Mapadeldocumento1">
    <w:name w:val="Mapa del documento1"/>
    <w:basedOn w:val="Normal"/>
    <w:rsid w:val="00FF6470"/>
    <w:pPr>
      <w:shd w:val="clear" w:color="auto" w:fill="000080"/>
    </w:pPr>
    <w:rPr>
      <w:rFonts w:ascii="Tahoma" w:hAnsi="Tahoma" w:cs="Tahoma"/>
      <w:sz w:val="20"/>
      <w:szCs w:val="20"/>
    </w:rPr>
  </w:style>
  <w:style w:type="paragraph" w:styleId="Textodeglobo">
    <w:name w:val="Balloon Text"/>
    <w:basedOn w:val="Normal"/>
    <w:rsid w:val="00FF6470"/>
    <w:rPr>
      <w:rFonts w:ascii="Tahoma" w:hAnsi="Tahoma" w:cs="Tahoma"/>
      <w:sz w:val="16"/>
      <w:szCs w:val="16"/>
    </w:rPr>
  </w:style>
  <w:style w:type="paragraph" w:customStyle="1" w:styleId="Ttuloissue0">
    <w:name w:val="T√tulo issue"/>
    <w:rsid w:val="00FF6470"/>
    <w:pPr>
      <w:widowControl w:val="0"/>
      <w:tabs>
        <w:tab w:val="left" w:pos="2127"/>
      </w:tabs>
      <w:suppressAutoHyphens/>
      <w:spacing w:before="240" w:after="120" w:line="280" w:lineRule="exact"/>
    </w:pPr>
    <w:rPr>
      <w:rFonts w:ascii="Times" w:eastAsia="Arial" w:hAnsi="Times"/>
      <w:b/>
      <w:sz w:val="28"/>
      <w:lang w:eastAsia="ar-SA"/>
    </w:rPr>
  </w:style>
  <w:style w:type="paragraph" w:customStyle="1" w:styleId="Contenidodelatabla">
    <w:name w:val="Contenido de la tabla"/>
    <w:basedOn w:val="Normal"/>
    <w:rsid w:val="00FF6470"/>
    <w:pPr>
      <w:suppressLineNumbers/>
    </w:pPr>
  </w:style>
  <w:style w:type="paragraph" w:customStyle="1" w:styleId="Encabezadodelatabla">
    <w:name w:val="Encabezado de la tabla"/>
    <w:basedOn w:val="Contenidodelatabla"/>
    <w:rsid w:val="00FF6470"/>
    <w:pPr>
      <w:jc w:val="center"/>
    </w:pPr>
    <w:rPr>
      <w:b/>
      <w:bCs/>
    </w:rPr>
  </w:style>
  <w:style w:type="paragraph" w:customStyle="1" w:styleId="Contenidodelmarco">
    <w:name w:val="Contenido del marco"/>
    <w:basedOn w:val="Textoindependiente"/>
    <w:rsid w:val="00FF6470"/>
  </w:style>
  <w:style w:type="paragraph" w:styleId="Prrafodelista">
    <w:name w:val="List Paragraph"/>
    <w:basedOn w:val="Normal"/>
    <w:uiPriority w:val="34"/>
    <w:qFormat/>
    <w:rsid w:val="00FF6470"/>
    <w:pPr>
      <w:spacing w:after="200" w:line="276" w:lineRule="auto"/>
      <w:ind w:left="720" w:firstLine="0"/>
      <w:jc w:val="left"/>
    </w:pPr>
    <w:rPr>
      <w:rFonts w:ascii="Calibri" w:eastAsia="Calibri" w:hAnsi="Calibri"/>
      <w:sz w:val="22"/>
      <w:szCs w:val="22"/>
      <w:lang w:val="es-ES"/>
    </w:rPr>
  </w:style>
  <w:style w:type="paragraph" w:styleId="Sangra2detindependiente">
    <w:name w:val="Body Text Indent 2"/>
    <w:basedOn w:val="Normal"/>
    <w:link w:val="Sangra2detindependienteCar1"/>
    <w:uiPriority w:val="99"/>
    <w:semiHidden/>
    <w:unhideWhenUsed/>
    <w:rsid w:val="002F1ACD"/>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semiHidden/>
    <w:rsid w:val="002F1ACD"/>
    <w:rPr>
      <w:sz w:val="28"/>
      <w:szCs w:val="28"/>
      <w:lang w:val="es-ES_tradnl" w:eastAsia="ar-SA"/>
    </w:rPr>
  </w:style>
  <w:style w:type="paragraph" w:styleId="Sangra3detindependiente">
    <w:name w:val="Body Text Indent 3"/>
    <w:basedOn w:val="Normal"/>
    <w:link w:val="Sangra3detindependienteCar1"/>
    <w:uiPriority w:val="99"/>
    <w:semiHidden/>
    <w:unhideWhenUsed/>
    <w:rsid w:val="002F1ACD"/>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2F1ACD"/>
    <w:rPr>
      <w:sz w:val="16"/>
      <w:szCs w:val="16"/>
      <w:lang w:val="es-ES_tradnl" w:eastAsia="ar-SA"/>
    </w:rPr>
  </w:style>
  <w:style w:type="character" w:styleId="Refdenotaalpie">
    <w:name w:val="footnote reference"/>
    <w:rsid w:val="001113C0"/>
    <w:rPr>
      <w:vertAlign w:val="superscript"/>
    </w:rPr>
  </w:style>
  <w:style w:type="paragraph" w:styleId="Ttulo">
    <w:name w:val="Title"/>
    <w:basedOn w:val="Normal"/>
    <w:link w:val="TtuloCar"/>
    <w:uiPriority w:val="99"/>
    <w:qFormat/>
    <w:rsid w:val="00BC52E4"/>
    <w:pPr>
      <w:widowControl/>
      <w:suppressAutoHyphens w:val="0"/>
      <w:ind w:firstLine="0"/>
      <w:jc w:val="center"/>
    </w:pPr>
    <w:rPr>
      <w:rFonts w:ascii="Comic Sans MS" w:eastAsia="Calibri" w:hAnsi="Comic Sans MS"/>
      <w:b/>
      <w:bCs/>
      <w:sz w:val="20"/>
      <w:szCs w:val="24"/>
      <w:lang w:val="es-ES" w:eastAsia="es-ES"/>
    </w:rPr>
  </w:style>
  <w:style w:type="character" w:customStyle="1" w:styleId="TtuloCar">
    <w:name w:val="Título Car"/>
    <w:basedOn w:val="Fuentedeprrafopredeter"/>
    <w:link w:val="Ttulo"/>
    <w:uiPriority w:val="99"/>
    <w:rsid w:val="00BC52E4"/>
    <w:rPr>
      <w:rFonts w:ascii="Comic Sans MS" w:eastAsia="Calibri" w:hAnsi="Comic Sans MS"/>
      <w:b/>
      <w:bCs/>
      <w:szCs w:val="24"/>
      <w:lang w:val="es-ES"/>
    </w:rPr>
  </w:style>
  <w:style w:type="paragraph" w:customStyle="1" w:styleId="chead">
    <w:name w:val="c head"/>
    <w:basedOn w:val="Normal"/>
    <w:next w:val="Normal"/>
    <w:rsid w:val="008374FB"/>
    <w:pPr>
      <w:widowControl/>
      <w:suppressAutoHyphens w:val="0"/>
      <w:spacing w:before="160" w:after="40" w:line="280" w:lineRule="exact"/>
      <w:ind w:left="567" w:hanging="567"/>
      <w:jc w:val="left"/>
    </w:pPr>
    <w:rPr>
      <w:b/>
      <w:sz w:val="22"/>
      <w:szCs w:val="20"/>
      <w:lang w:eastAsia="es-ES"/>
    </w:rPr>
  </w:style>
  <w:style w:type="paragraph" w:customStyle="1" w:styleId="bhead">
    <w:name w:val="b head"/>
    <w:basedOn w:val="Normal"/>
    <w:next w:val="Normal"/>
    <w:rsid w:val="008374FB"/>
    <w:pPr>
      <w:widowControl/>
      <w:suppressAutoHyphens w:val="0"/>
      <w:spacing w:before="360" w:after="80" w:line="280" w:lineRule="exact"/>
      <w:ind w:left="567" w:hanging="567"/>
      <w:jc w:val="left"/>
    </w:pPr>
    <w:rPr>
      <w:b/>
      <w:sz w:val="26"/>
      <w:szCs w:val="20"/>
      <w:lang w:eastAsia="es-ES"/>
    </w:rPr>
  </w:style>
  <w:style w:type="paragraph" w:customStyle="1" w:styleId="Default">
    <w:name w:val="Default"/>
    <w:rsid w:val="00097106"/>
    <w:pPr>
      <w:suppressAutoHyphens/>
      <w:autoSpaceDE w:val="0"/>
    </w:pPr>
    <w:rPr>
      <w:rFonts w:ascii="Arial" w:eastAsia="Calibri" w:hAnsi="Arial" w:cs="Arial"/>
      <w:color w:val="000000"/>
      <w:sz w:val="24"/>
      <w:szCs w:val="24"/>
      <w:lang w:val="es-ES" w:eastAsia="ar-SA"/>
    </w:rPr>
  </w:style>
  <w:style w:type="character" w:customStyle="1" w:styleId="WW8Num25z2">
    <w:name w:val="WW8Num25z2"/>
    <w:rsid w:val="0072650D"/>
    <w:rPr>
      <w:rFonts w:ascii="OpenSymbol" w:hAnsi="OpenSymbol" w:cs="OpenSymbo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ind w:firstLine="709"/>
      <w:jc w:val="both"/>
    </w:pPr>
    <w:rPr>
      <w:sz w:val="28"/>
      <w:szCs w:val="28"/>
      <w:lang w:eastAsia="ar-SA"/>
    </w:rPr>
  </w:style>
  <w:style w:type="paragraph" w:styleId="Ttulo1">
    <w:name w:val="heading 1"/>
    <w:basedOn w:val="Normal"/>
    <w:next w:val="Normal"/>
    <w:qFormat/>
    <w:pPr>
      <w:keepNext/>
      <w:numPr>
        <w:numId w:val="1"/>
      </w:numPr>
      <w:outlineLvl w:val="0"/>
    </w:pPr>
    <w:rPr>
      <w:rFonts w:ascii="BernhardMod BT Roman" w:hAnsi="BernhardMod BT Roman" w:cs="BernhardMod BT Roman"/>
      <w:b/>
      <w:bCs/>
    </w:rPr>
  </w:style>
  <w:style w:type="paragraph" w:styleId="Ttulo2">
    <w:name w:val="heading 2"/>
    <w:basedOn w:val="Normal"/>
    <w:next w:val="Normal"/>
    <w:qFormat/>
    <w:pPr>
      <w:keepNext/>
      <w:numPr>
        <w:ilvl w:val="1"/>
        <w:numId w:val="1"/>
      </w:numPr>
      <w:spacing w:before="240" w:after="60"/>
      <w:outlineLvl w:val="1"/>
    </w:pPr>
    <w:rPr>
      <w:rFonts w:ascii="Helvetica" w:hAnsi="Helvetica" w:cs="Helvetica"/>
      <w:b/>
      <w:bCs/>
      <w:i/>
      <w:iCs/>
    </w:rPr>
  </w:style>
  <w:style w:type="paragraph" w:styleId="Ttulo3">
    <w:name w:val="heading 3"/>
    <w:basedOn w:val="Normal"/>
    <w:next w:val="Normal"/>
    <w:qFormat/>
    <w:pPr>
      <w:keepNext/>
      <w:numPr>
        <w:ilvl w:val="2"/>
        <w:numId w:val="1"/>
      </w:numPr>
      <w:spacing w:before="240" w:after="60"/>
      <w:outlineLvl w:val="2"/>
    </w:pPr>
    <w:rPr>
      <w:rFonts w:ascii="Helvetica" w:hAnsi="Helvetica" w:cs="Helvetica"/>
      <w:b/>
      <w:bCs/>
      <w:sz w:val="26"/>
      <w:szCs w:val="26"/>
    </w:rPr>
  </w:style>
  <w:style w:type="paragraph" w:styleId="Ttulo4">
    <w:name w:val="heading 4"/>
    <w:basedOn w:val="Normal"/>
    <w:next w:val="Normal"/>
    <w:qFormat/>
    <w:pPr>
      <w:keepNext/>
      <w:numPr>
        <w:ilvl w:val="3"/>
        <w:numId w:val="1"/>
      </w:numPr>
      <w:pBdr>
        <w:top w:val="single" w:sz="1" w:space="1" w:color="000000"/>
        <w:left w:val="single" w:sz="1" w:space="1" w:color="000000"/>
        <w:bottom w:val="single" w:sz="1" w:space="1" w:color="000000"/>
        <w:right w:val="single" w:sz="1" w:space="1" w:color="000000"/>
      </w:pBdr>
      <w:jc w:val="center"/>
      <w:outlineLvl w:val="3"/>
    </w:pPr>
    <w:rPr>
      <w:rFonts w:ascii="BernhardMod BT Roman" w:hAnsi="BernhardMod BT Roman" w:cs="BernhardMod BT Roman"/>
      <w:b/>
      <w:bCs/>
      <w:sz w:val="20"/>
      <w:szCs w:val="20"/>
    </w:rPr>
  </w:style>
  <w:style w:type="paragraph" w:styleId="Ttulo5">
    <w:name w:val="heading 5"/>
    <w:basedOn w:val="Normal"/>
    <w:next w:val="Normal"/>
    <w:qFormat/>
    <w:pPr>
      <w:keepNext/>
      <w:numPr>
        <w:ilvl w:val="4"/>
        <w:numId w:val="1"/>
      </w:numPr>
      <w:ind w:left="1429" w:hanging="720"/>
      <w:outlineLvl w:val="4"/>
    </w:pPr>
    <w:rPr>
      <w:rFonts w:ascii="BernhardMod BT Roman" w:hAnsi="BernhardMod BT Roman" w:cs="BernhardMod BT Roman"/>
      <w:i/>
      <w:iCs/>
      <w:sz w:val="20"/>
      <w:szCs w:val="20"/>
    </w:rPr>
  </w:style>
  <w:style w:type="paragraph" w:styleId="Ttulo6">
    <w:name w:val="heading 6"/>
    <w:basedOn w:val="Normal"/>
    <w:next w:val="Normal"/>
    <w:qFormat/>
    <w:pPr>
      <w:keepNext/>
      <w:numPr>
        <w:ilvl w:val="5"/>
        <w:numId w:val="1"/>
      </w:numPr>
      <w:tabs>
        <w:tab w:val="left" w:pos="-1440"/>
        <w:tab w:val="left" w:pos="-720"/>
        <w:tab w:val="left" w:pos="0"/>
        <w:tab w:val="left" w:pos="295"/>
        <w:tab w:val="left" w:pos="720"/>
      </w:tabs>
      <w:ind w:left="0" w:firstLine="0"/>
      <w:jc w:val="center"/>
      <w:outlineLvl w:val="5"/>
    </w:pPr>
    <w:rPr>
      <w:rFonts w:ascii="BernhardMod BT Roman" w:hAnsi="BernhardMod BT Roman" w:cs="BernhardMod BT Roman"/>
      <w:b/>
      <w:bCs/>
    </w:rPr>
  </w:style>
  <w:style w:type="paragraph" w:styleId="Ttulo7">
    <w:name w:val="heading 7"/>
    <w:basedOn w:val="Normal"/>
    <w:next w:val="Normal"/>
    <w:qFormat/>
    <w:pPr>
      <w:keepNext/>
      <w:numPr>
        <w:ilvl w:val="6"/>
        <w:numId w:val="1"/>
      </w:numPr>
      <w:jc w:val="center"/>
      <w:outlineLvl w:val="6"/>
    </w:pPr>
    <w:rPr>
      <w:rFonts w:ascii="Capitals" w:hAnsi="Capitals" w:cs="Capitals"/>
      <w:sz w:val="32"/>
      <w:szCs w:val="32"/>
    </w:rPr>
  </w:style>
  <w:style w:type="paragraph" w:styleId="Ttulo8">
    <w:name w:val="heading 8"/>
    <w:basedOn w:val="Normal"/>
    <w:next w:val="Normal"/>
    <w:qFormat/>
    <w:pPr>
      <w:keepNext/>
      <w:numPr>
        <w:ilvl w:val="7"/>
        <w:numId w:val="1"/>
      </w:numPr>
      <w:ind w:left="0" w:firstLine="0"/>
      <w:outlineLvl w:val="7"/>
    </w:pPr>
    <w:rPr>
      <w:rFonts w:ascii="Arial" w:hAnsi="Arial" w:cs="Arial"/>
      <w:b/>
      <w:bCs/>
      <w:sz w:val="22"/>
      <w:szCs w:val="22"/>
      <w:lang w:val="es-ES"/>
    </w:rPr>
  </w:style>
  <w:style w:type="paragraph" w:styleId="Ttulo9">
    <w:name w:val="heading 9"/>
    <w:basedOn w:val="Normal"/>
    <w:next w:val="Normal"/>
    <w:qFormat/>
    <w:pPr>
      <w:keepNext/>
      <w:numPr>
        <w:ilvl w:val="8"/>
        <w:numId w:val="1"/>
      </w:numPr>
      <w:shd w:val="clear" w:color="auto" w:fill="C0C0C0"/>
      <w:overflowPunct w:val="0"/>
      <w:autoSpaceDE w:val="0"/>
      <w:ind w:left="0" w:firstLine="0"/>
      <w:jc w:val="left"/>
      <w:textAlignment w:val="baseline"/>
      <w:outlineLvl w:val="8"/>
    </w:pPr>
    <w:rPr>
      <w:b/>
      <w:bCs/>
      <w:lang w:val="es-ES"/>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sz w:val="20"/>
    </w:rPr>
  </w:style>
  <w:style w:type="character" w:customStyle="1" w:styleId="WW8Num5z0">
    <w:name w:val="WW8Num5z0"/>
    <w:rPr>
      <w:rFonts w:ascii="Wingdings" w:hAnsi="Wingdings"/>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Symbol" w:eastAsia="Times New Roman" w:hAnsi="Symbol"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1">
    <w:name w:val="WW8Num16z1"/>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Arial" w:eastAsia="Times New Roman" w:hAnsi="Arial" w:cs="Arial"/>
      <w:u w:val="none"/>
    </w:rPr>
  </w:style>
  <w:style w:type="character" w:customStyle="1" w:styleId="WW8Num19z0">
    <w:name w:val="WW8Num19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4">
    <w:name w:val="WW8Num24z4"/>
    <w:rPr>
      <w:rFonts w:ascii="Courier New" w:hAnsi="Courier New"/>
    </w:rPr>
  </w:style>
  <w:style w:type="character" w:customStyle="1" w:styleId="WW8Num24z5">
    <w:name w:val="WW8Num24z5"/>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Symbol" w:eastAsia="Times New Roman" w:hAnsi="Symbol" w:cs="Times New Roman"/>
    </w:rPr>
  </w:style>
  <w:style w:type="character" w:customStyle="1" w:styleId="WW8Num27z1">
    <w:name w:val="WW8Num27z1"/>
    <w:rPr>
      <w:rFonts w:ascii="Wingdings" w:hAnsi="Wingdings"/>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Symbol" w:eastAsia="Times New Roman" w:hAnsi="Symbol" w:cs="Times New Roman"/>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8Num35z1">
    <w:name w:val="WW8Num35z1"/>
    <w:rPr>
      <w:rFonts w:ascii="Courier New" w:hAnsi="Courier New"/>
    </w:rPr>
  </w:style>
  <w:style w:type="character" w:customStyle="1" w:styleId="WW8Num36z0">
    <w:name w:val="WW8Num36z0"/>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Symbol" w:hAnsi="Symbol"/>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4z3">
    <w:name w:val="WW8Num24z3"/>
    <w:rPr>
      <w:rFonts w:ascii="Symbol" w:hAnsi="Symbol"/>
    </w:rPr>
  </w:style>
  <w:style w:type="character" w:customStyle="1" w:styleId="WW-Absatz-Standardschriftart111111111">
    <w:name w:val="WW-Absatz-Standardschriftart111111111"/>
  </w:style>
  <w:style w:type="character" w:customStyle="1" w:styleId="WW8Num1z0">
    <w:name w:val="WW8Num1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1">
    <w:name w:val="WW8Num26z1"/>
    <w:rPr>
      <w:rFonts w:ascii="Times New Roman" w:eastAsia="Times New Roman" w:hAnsi="Times New Roman" w:cs="Times New Roman"/>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26z5">
    <w:name w:val="WW8Num26z5"/>
    <w:rPr>
      <w:rFonts w:ascii="Wingdings" w:hAnsi="Wingdings"/>
    </w:rPr>
  </w:style>
  <w:style w:type="character" w:customStyle="1" w:styleId="WW8Num27z0">
    <w:name w:val="WW8Num27z0"/>
    <w:rPr>
      <w:rFonts w:ascii="Wingdings" w:hAnsi="Wingdings"/>
    </w:rPr>
  </w:style>
  <w:style w:type="character" w:customStyle="1" w:styleId="WW8Num29z1">
    <w:name w:val="WW8Num29z1"/>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5z3">
    <w:name w:val="WW8Num35z3"/>
    <w:rPr>
      <w:rFonts w:ascii="Symbol" w:hAnsi="Symbol"/>
    </w:rPr>
  </w:style>
  <w:style w:type="character" w:customStyle="1" w:styleId="WW8Num37z1">
    <w:name w:val="WW8Num37z1"/>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1">
    <w:name w:val="WW8Num40z1"/>
    <w:rPr>
      <w:rFonts w:ascii="Symbol" w:eastAsia="Times New Roman" w:hAnsi="Symbol"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cs="Courier New"/>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Times New Roman" w:eastAsia="Times New Roman" w:hAnsi="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Wingdings" w:hAnsi="Wingdings"/>
    </w:rPr>
  </w:style>
  <w:style w:type="character" w:customStyle="1" w:styleId="Fuentedeprrafopredeter1">
    <w:name w:val="Fuente de párrafo predeter.1"/>
  </w:style>
  <w:style w:type="character" w:customStyle="1" w:styleId="Ttulo1Car">
    <w:name w:val="Título 1 Car"/>
    <w:rPr>
      <w:rFonts w:ascii="Cambria" w:eastAsia="Times New Roman" w:hAnsi="Cambria" w:cs="Cambria"/>
      <w:b/>
      <w:bCs/>
      <w:kern w:val="1"/>
      <w:sz w:val="32"/>
      <w:szCs w:val="32"/>
      <w:lang w:val="es-ES_tradnl"/>
    </w:rPr>
  </w:style>
  <w:style w:type="character" w:customStyle="1" w:styleId="Ttulo2Car">
    <w:name w:val="Título 2 Car"/>
    <w:rPr>
      <w:rFonts w:ascii="Cambria" w:eastAsia="Times New Roman" w:hAnsi="Cambria" w:cs="Cambria"/>
      <w:b/>
      <w:bCs/>
      <w:i/>
      <w:iCs/>
      <w:sz w:val="28"/>
      <w:szCs w:val="28"/>
      <w:lang w:val="es-ES_tradnl"/>
    </w:rPr>
  </w:style>
  <w:style w:type="character" w:customStyle="1" w:styleId="Ttulo3Car">
    <w:name w:val="Título 3 Car"/>
    <w:rPr>
      <w:rFonts w:ascii="Cambria" w:eastAsia="Times New Roman" w:hAnsi="Cambria" w:cs="Cambria"/>
      <w:b/>
      <w:bCs/>
      <w:sz w:val="26"/>
      <w:szCs w:val="26"/>
      <w:lang w:val="es-ES_tradnl"/>
    </w:rPr>
  </w:style>
  <w:style w:type="character" w:customStyle="1" w:styleId="Ttulo4Car">
    <w:name w:val="Título 4 Car"/>
    <w:rPr>
      <w:rFonts w:ascii="Calibri" w:eastAsia="Times New Roman" w:hAnsi="Calibri" w:cs="Calibri"/>
      <w:b/>
      <w:bCs/>
      <w:sz w:val="28"/>
      <w:szCs w:val="28"/>
      <w:lang w:val="es-ES_tradnl"/>
    </w:rPr>
  </w:style>
  <w:style w:type="character" w:customStyle="1" w:styleId="Ttulo5Car">
    <w:name w:val="Título 5 Car"/>
    <w:rPr>
      <w:rFonts w:ascii="Calibri" w:eastAsia="Times New Roman" w:hAnsi="Calibri" w:cs="Calibri"/>
      <w:b/>
      <w:bCs/>
      <w:i/>
      <w:iCs/>
      <w:sz w:val="26"/>
      <w:szCs w:val="26"/>
      <w:lang w:val="es-ES_tradnl"/>
    </w:rPr>
  </w:style>
  <w:style w:type="character" w:customStyle="1" w:styleId="Ttulo6Car">
    <w:name w:val="Título 6 Car"/>
    <w:rPr>
      <w:rFonts w:ascii="Calibri" w:eastAsia="Times New Roman" w:hAnsi="Calibri" w:cs="Calibri"/>
      <w:b/>
      <w:bCs/>
      <w:lang w:val="es-ES_tradnl"/>
    </w:rPr>
  </w:style>
  <w:style w:type="character" w:customStyle="1" w:styleId="Ttulo7Car">
    <w:name w:val="Título 7 Car"/>
    <w:rPr>
      <w:rFonts w:ascii="Calibri" w:eastAsia="Times New Roman" w:hAnsi="Calibri" w:cs="Calibri"/>
      <w:sz w:val="24"/>
      <w:szCs w:val="24"/>
      <w:lang w:val="es-ES_tradnl"/>
    </w:rPr>
  </w:style>
  <w:style w:type="character" w:customStyle="1" w:styleId="Ttulo8Car">
    <w:name w:val="Título 8 Car"/>
    <w:rPr>
      <w:rFonts w:ascii="Calibri" w:eastAsia="Times New Roman" w:hAnsi="Calibri" w:cs="Calibri"/>
      <w:i/>
      <w:iCs/>
      <w:sz w:val="24"/>
      <w:szCs w:val="24"/>
      <w:lang w:val="es-ES_tradnl"/>
    </w:rPr>
  </w:style>
  <w:style w:type="character" w:customStyle="1" w:styleId="Ttulo9Car">
    <w:name w:val="Título 9 Car"/>
    <w:rPr>
      <w:rFonts w:ascii="Cambria" w:eastAsia="Times New Roman" w:hAnsi="Cambria" w:cs="Cambria"/>
      <w:lang w:val="es-ES_tradnl"/>
    </w:rPr>
  </w:style>
  <w:style w:type="character" w:customStyle="1" w:styleId="Refdecomentario1">
    <w:name w:val="Ref. de comentario1"/>
    <w:rPr>
      <w:rFonts w:ascii="Times New Roman" w:hAnsi="Times New Roman" w:cs="Times New Roman"/>
      <w:sz w:val="20"/>
      <w:szCs w:val="20"/>
    </w:rPr>
  </w:style>
  <w:style w:type="character" w:customStyle="1" w:styleId="TextonotapieCar">
    <w:name w:val="Texto nota pie Car"/>
    <w:rPr>
      <w:rFonts w:cs="Times New Roman"/>
      <w:sz w:val="20"/>
      <w:szCs w:val="20"/>
      <w:lang w:val="es-ES_tradnl"/>
    </w:rPr>
  </w:style>
  <w:style w:type="character" w:customStyle="1" w:styleId="TextoindependienteCar">
    <w:name w:val="Texto independiente Car"/>
    <w:rPr>
      <w:rFonts w:cs="Times New Roman"/>
      <w:sz w:val="28"/>
      <w:szCs w:val="28"/>
      <w:lang w:val="es-ES_tradnl"/>
    </w:rPr>
  </w:style>
  <w:style w:type="character" w:customStyle="1" w:styleId="Textoindependiente3Car">
    <w:name w:val="Texto independiente 3 Car"/>
    <w:rPr>
      <w:rFonts w:cs="Times New Roman"/>
      <w:sz w:val="16"/>
      <w:szCs w:val="16"/>
      <w:lang w:val="es-ES_tradnl"/>
    </w:rPr>
  </w:style>
  <w:style w:type="character" w:customStyle="1" w:styleId="Textoindependiente2Car">
    <w:name w:val="Texto independiente 2 Car"/>
    <w:rPr>
      <w:rFonts w:cs="Times New Roman"/>
      <w:sz w:val="28"/>
      <w:szCs w:val="28"/>
      <w:lang w:val="es-ES_tradnl"/>
    </w:rPr>
  </w:style>
  <w:style w:type="character" w:customStyle="1" w:styleId="EncabezadoCar">
    <w:name w:val="Encabezado Car"/>
    <w:rPr>
      <w:rFonts w:cs="Times New Roman"/>
      <w:sz w:val="28"/>
      <w:szCs w:val="28"/>
      <w:lang w:val="es-ES_tradnl"/>
    </w:rPr>
  </w:style>
  <w:style w:type="character" w:styleId="Nmerodepgina">
    <w:name w:val="page number"/>
    <w:rPr>
      <w:rFonts w:cs="Times New Roman"/>
    </w:rPr>
  </w:style>
  <w:style w:type="character" w:customStyle="1" w:styleId="PiedepginaCar">
    <w:name w:val="Pie de página Car"/>
    <w:rPr>
      <w:rFonts w:cs="Times New Roman"/>
      <w:sz w:val="28"/>
      <w:szCs w:val="28"/>
      <w:lang w:val="es-ES_tradnl"/>
    </w:rPr>
  </w:style>
  <w:style w:type="character" w:customStyle="1" w:styleId="TextosinformatoCar">
    <w:name w:val="Texto sin formato Car"/>
    <w:rPr>
      <w:rFonts w:ascii="Courier New" w:hAnsi="Courier New" w:cs="Courier New"/>
      <w:sz w:val="20"/>
      <w:szCs w:val="20"/>
      <w:lang w:val="es-ES_tradnl"/>
    </w:rPr>
  </w:style>
  <w:style w:type="character" w:customStyle="1" w:styleId="TextocomentarioCar">
    <w:name w:val="Texto comentario Car"/>
    <w:rPr>
      <w:rFonts w:cs="Times New Roman"/>
      <w:sz w:val="20"/>
      <w:szCs w:val="20"/>
      <w:lang w:val="es-ES_tradnl"/>
    </w:rPr>
  </w:style>
  <w:style w:type="character" w:customStyle="1" w:styleId="Sangra2detindependienteCar">
    <w:name w:val="Sangría 2 de t. independiente Car"/>
    <w:rPr>
      <w:rFonts w:cs="Times New Roman"/>
      <w:sz w:val="28"/>
      <w:szCs w:val="28"/>
      <w:lang w:val="es-ES_tradnl"/>
    </w:rPr>
  </w:style>
  <w:style w:type="character" w:customStyle="1" w:styleId="Sangra3detindependienteCar">
    <w:name w:val="Sangría 3 de t. independiente Car"/>
    <w:rPr>
      <w:rFonts w:cs="Times New Roman"/>
      <w:sz w:val="16"/>
      <w:szCs w:val="16"/>
      <w:lang w:val="es-ES_tradnl"/>
    </w:rPr>
  </w:style>
  <w:style w:type="character" w:customStyle="1" w:styleId="Italic">
    <w:name w:val="Italic"/>
    <w:rPr>
      <w:rFonts w:ascii="Univers 75 BlackOblique" w:hAnsi="Univers 75 BlackOblique" w:cs="Univers 75 BlackOblique"/>
      <w:i/>
      <w:iCs/>
    </w:rPr>
  </w:style>
  <w:style w:type="character" w:customStyle="1" w:styleId="Bold">
    <w:name w:val="Bold"/>
    <w:rPr>
      <w:rFonts w:ascii="Versailles Bold" w:hAnsi="Versailles Bold" w:cs="Versailles Bold"/>
      <w:b/>
      <w:bCs/>
    </w:rPr>
  </w:style>
  <w:style w:type="character" w:styleId="Hipervnculo">
    <w:name w:val="Hyperlink"/>
    <w:rPr>
      <w:rFonts w:cs="Times New Roman"/>
      <w:color w:val="0000FF"/>
      <w:u w:val="single"/>
    </w:rPr>
  </w:style>
  <w:style w:type="character" w:customStyle="1" w:styleId="SangradetextonormalCar">
    <w:name w:val="Sangría de texto normal Car"/>
    <w:rPr>
      <w:rFonts w:cs="Times New Roman"/>
      <w:sz w:val="28"/>
      <w:szCs w:val="28"/>
      <w:lang w:val="es-ES_tradnl"/>
    </w:rPr>
  </w:style>
  <w:style w:type="character" w:styleId="Textoennegrita">
    <w:name w:val="Strong"/>
    <w:qFormat/>
    <w:rPr>
      <w:b/>
      <w:bCs/>
    </w:rPr>
  </w:style>
  <w:style w:type="character" w:customStyle="1" w:styleId="TextodegloboCar">
    <w:name w:val="Texto de globo Car"/>
    <w:rPr>
      <w:rFonts w:ascii="Tahoma" w:hAnsi="Tahoma" w:cs="Tahoma"/>
      <w:sz w:val="16"/>
      <w:szCs w:val="16"/>
      <w:lang w:val="es-ES_tradnl"/>
    </w:rPr>
  </w:style>
  <w:style w:type="character" w:customStyle="1" w:styleId="apple-converted-space">
    <w:name w:val="apple-converted-space"/>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paragraph" w:customStyle="1" w:styleId="Encabezado1">
    <w:name w:val="Encabezado1"/>
    <w:basedOn w:val="Normal"/>
    <w:next w:val="Textodecuerpo"/>
    <w:pPr>
      <w:keepNext/>
      <w:spacing w:before="240" w:after="120"/>
    </w:pPr>
    <w:rPr>
      <w:rFonts w:ascii="Arial" w:eastAsia="DejaVu Sans" w:hAnsi="Arial" w:cs="DejaVu Sans"/>
    </w:rPr>
  </w:style>
  <w:style w:type="paragraph" w:styleId="Textodecuerpo">
    <w:name w:val="Body Text"/>
    <w:basedOn w:val="Normal"/>
    <w:rPr>
      <w:b/>
      <w:bCs/>
      <w:sz w:val="24"/>
      <w:szCs w:val="24"/>
    </w:rPr>
  </w:style>
  <w:style w:type="paragraph" w:styleId="Lista">
    <w:name w:val="List"/>
    <w:basedOn w:val="Textodecuerpo"/>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Textonotapie">
    <w:name w:val="footnote text"/>
    <w:basedOn w:val="Normal"/>
    <w:pPr>
      <w:tabs>
        <w:tab w:val="right" w:pos="560"/>
        <w:tab w:val="left" w:pos="680"/>
      </w:tabs>
      <w:spacing w:after="40" w:line="280" w:lineRule="exact"/>
    </w:pPr>
    <w:rPr>
      <w:rFonts w:ascii="Times" w:hAnsi="Times" w:cs="Times"/>
      <w:spacing w:val="20"/>
      <w:sz w:val="24"/>
      <w:szCs w:val="24"/>
      <w:lang w:val="fr-FR"/>
    </w:rPr>
  </w:style>
  <w:style w:type="paragraph" w:customStyle="1" w:styleId="WPNormal">
    <w:name w:val="WP_Normal"/>
    <w:basedOn w:val="Normal"/>
    <w:rPr>
      <w:rFonts w:ascii="Monaco" w:hAnsi="Monaco" w:cs="Monaco"/>
      <w:sz w:val="24"/>
      <w:szCs w:val="24"/>
    </w:rPr>
  </w:style>
  <w:style w:type="paragraph" w:customStyle="1" w:styleId="ColumnaEstrecha">
    <w:name w:val="ColumnaEstrecha"/>
    <w:basedOn w:val="Normal"/>
    <w:rPr>
      <w:rFonts w:ascii="Times" w:hAnsi="Times" w:cs="Times"/>
      <w:sz w:val="18"/>
      <w:szCs w:val="18"/>
    </w:rPr>
  </w:style>
  <w:style w:type="paragraph" w:customStyle="1" w:styleId="Textoindependiente31">
    <w:name w:val="Texto independiente 31"/>
    <w:basedOn w:val="Normal"/>
    <w:pPr>
      <w:ind w:firstLine="0"/>
    </w:pPr>
    <w:rPr>
      <w:rFonts w:ascii="Arial" w:hAnsi="Arial" w:cs="Arial"/>
      <w:color w:val="FF0000"/>
      <w:sz w:val="22"/>
      <w:szCs w:val="22"/>
      <w:lang w:val="es-ES"/>
    </w:rPr>
  </w:style>
  <w:style w:type="paragraph" w:customStyle="1" w:styleId="Textoindependiente21">
    <w:name w:val="Texto independiente 21"/>
    <w:basedOn w:val="Normal"/>
    <w:pPr>
      <w:ind w:firstLine="0"/>
    </w:pPr>
  </w:style>
  <w:style w:type="paragraph" w:styleId="Encabezado">
    <w:name w:val="header"/>
    <w:basedOn w:val="Normal"/>
    <w:pPr>
      <w:tabs>
        <w:tab w:val="center" w:pos="4252"/>
        <w:tab w:val="right" w:pos="8504"/>
      </w:tabs>
    </w:pPr>
    <w:rPr>
      <w:rFonts w:ascii="Times" w:hAnsi="Times" w:cs="Times"/>
      <w:sz w:val="24"/>
      <w:szCs w:val="24"/>
    </w:rPr>
  </w:style>
  <w:style w:type="paragraph" w:customStyle="1" w:styleId="WPCabecera">
    <w:name w:val="WP_Cabecera"/>
    <w:pPr>
      <w:widowControl w:val="0"/>
      <w:suppressAutoHyphens/>
    </w:pPr>
    <w:rPr>
      <w:rFonts w:ascii="Monaco" w:eastAsia="Arial" w:hAnsi="Monaco" w:cs="Monaco"/>
      <w:sz w:val="24"/>
      <w:szCs w:val="24"/>
      <w:lang w:eastAsia="ar-SA"/>
    </w:rPr>
  </w:style>
  <w:style w:type="paragraph" w:styleId="Piedepgina">
    <w:name w:val="footer"/>
    <w:basedOn w:val="Normal"/>
    <w:pPr>
      <w:tabs>
        <w:tab w:val="center" w:pos="4252"/>
        <w:tab w:val="right" w:pos="8504"/>
      </w:tabs>
    </w:pPr>
    <w:rPr>
      <w:rFonts w:ascii="Times" w:hAnsi="Times" w:cs="Times"/>
      <w:sz w:val="24"/>
      <w:szCs w:val="24"/>
    </w:rPr>
  </w:style>
  <w:style w:type="paragraph" w:customStyle="1" w:styleId="Ttulotextogriego">
    <w:name w:val="Título texto griego"/>
    <w:basedOn w:val="Ttulo2"/>
    <w:pPr>
      <w:keepNext w:val="0"/>
      <w:numPr>
        <w:ilvl w:val="0"/>
        <w:numId w:val="0"/>
      </w:numPr>
      <w:spacing w:before="360" w:after="300" w:line="360" w:lineRule="exact"/>
      <w:ind w:firstLine="709"/>
      <w:jc w:val="center"/>
    </w:pPr>
    <w:rPr>
      <w:rFonts w:ascii="Times" w:hAnsi="Times" w:cs="Times"/>
      <w:i w:val="0"/>
      <w:iCs w:val="0"/>
      <w:caps/>
      <w:spacing w:val="30"/>
      <w:sz w:val="40"/>
      <w:szCs w:val="40"/>
      <w:lang w:val="fr-FR"/>
    </w:rPr>
  </w:style>
  <w:style w:type="paragraph" w:customStyle="1" w:styleId="Textosinformato1">
    <w:name w:val="Texto sin formato1"/>
    <w:basedOn w:val="Normal"/>
    <w:rPr>
      <w:rFonts w:ascii="Courier" w:hAnsi="Courier" w:cs="Courier"/>
      <w:sz w:val="24"/>
      <w:szCs w:val="24"/>
    </w:rPr>
  </w:style>
  <w:style w:type="paragraph" w:customStyle="1" w:styleId="Textocomentario1">
    <w:name w:val="Texto comentario1"/>
    <w:basedOn w:val="Normal"/>
    <w:rPr>
      <w:sz w:val="24"/>
      <w:szCs w:val="24"/>
    </w:rPr>
  </w:style>
  <w:style w:type="paragraph" w:customStyle="1" w:styleId="Sangra2detindependiente1">
    <w:name w:val="Sangría 2 de t. independiente1"/>
    <w:basedOn w:val="Normal"/>
    <w:pPr>
      <w:overflowPunct w:val="0"/>
      <w:autoSpaceDE w:val="0"/>
      <w:ind w:firstLine="708"/>
      <w:textAlignment w:val="baseline"/>
    </w:pPr>
    <w:rPr>
      <w:sz w:val="24"/>
      <w:szCs w:val="24"/>
      <w:lang w:val="es-ES"/>
    </w:rPr>
  </w:style>
  <w:style w:type="paragraph" w:customStyle="1" w:styleId="Sangra3detindependiente1">
    <w:name w:val="Sangría 3 de t. independiente1"/>
    <w:basedOn w:val="Normal"/>
    <w:rPr>
      <w:rFonts w:ascii="BernhardMod BT Roman" w:hAnsi="BernhardMod BT Roman" w:cs="BernhardMod BT Roman"/>
      <w:sz w:val="20"/>
      <w:szCs w:val="20"/>
    </w:rPr>
  </w:style>
  <w:style w:type="paragraph" w:customStyle="1" w:styleId="CorreccinDonaciano">
    <w:name w:val="Corrección_Donaciano"/>
    <w:basedOn w:val="Normal"/>
    <w:pPr>
      <w:overflowPunct w:val="0"/>
      <w:autoSpaceDE w:val="0"/>
      <w:ind w:firstLine="0"/>
      <w:jc w:val="left"/>
      <w:textAlignment w:val="baseline"/>
    </w:pPr>
    <w:rPr>
      <w:color w:val="008000"/>
      <w:sz w:val="18"/>
      <w:szCs w:val="18"/>
    </w:rPr>
  </w:style>
  <w:style w:type="paragraph" w:customStyle="1" w:styleId="Actividades">
    <w:name w:val="Actividades"/>
    <w:basedOn w:val="Normal"/>
    <w:next w:val="Normal"/>
    <w:pPr>
      <w:pBdr>
        <w:bottom w:val="single" w:sz="4" w:space="1" w:color="000000"/>
      </w:pBdr>
      <w:tabs>
        <w:tab w:val="left" w:pos="284"/>
      </w:tabs>
      <w:overflowPunct w:val="0"/>
      <w:autoSpaceDE w:val="0"/>
      <w:spacing w:before="240"/>
      <w:ind w:firstLine="0"/>
      <w:jc w:val="left"/>
      <w:textAlignment w:val="baseline"/>
    </w:pPr>
    <w:rPr>
      <w:rFonts w:ascii="Arial Narrow" w:hAnsi="Arial Narrow" w:cs="Arial Narrow"/>
      <w:b/>
      <w:bCs/>
      <w:smallCaps/>
      <w:spacing w:val="280"/>
      <w:sz w:val="24"/>
      <w:szCs w:val="24"/>
      <w:lang w:val="el-GR"/>
    </w:rPr>
  </w:style>
  <w:style w:type="paragraph" w:customStyle="1" w:styleId="Textodenotaalfinal">
    <w:name w:val="Texto de nota al final"/>
    <w:basedOn w:val="Normal"/>
    <w:pPr>
      <w:overflowPunct w:val="0"/>
      <w:autoSpaceDE w:val="0"/>
      <w:ind w:firstLine="0"/>
      <w:jc w:val="left"/>
      <w:textAlignment w:val="baseline"/>
    </w:pPr>
    <w:rPr>
      <w:rFonts w:ascii="Courier" w:hAnsi="Courier" w:cs="Courier"/>
      <w:sz w:val="24"/>
      <w:szCs w:val="24"/>
    </w:rPr>
  </w:style>
  <w:style w:type="paragraph" w:customStyle="1" w:styleId="tablebullet">
    <w:name w:val="table bullet"/>
    <w:basedOn w:val="Normal"/>
    <w:pPr>
      <w:overflowPunct w:val="0"/>
      <w:autoSpaceDE w:val="0"/>
      <w:ind w:left="142" w:hanging="142"/>
      <w:jc w:val="left"/>
      <w:textAlignment w:val="baseline"/>
    </w:pPr>
    <w:rPr>
      <w:rFonts w:ascii="Times" w:hAnsi="Times" w:cs="Times"/>
      <w:sz w:val="20"/>
      <w:szCs w:val="20"/>
    </w:rPr>
  </w:style>
  <w:style w:type="paragraph" w:customStyle="1" w:styleId="tablebullet-1st">
    <w:name w:val="table bullet-1st"/>
    <w:basedOn w:val="tablebullet"/>
    <w:pPr>
      <w:spacing w:before="40" w:line="240" w:lineRule="exact"/>
    </w:pPr>
  </w:style>
  <w:style w:type="paragraph" w:styleId="NormalWeb">
    <w:name w:val="Normal (Web)"/>
    <w:basedOn w:val="Normal"/>
    <w:pPr>
      <w:spacing w:before="280" w:after="280"/>
      <w:ind w:firstLine="0"/>
      <w:jc w:val="left"/>
    </w:pPr>
    <w:rPr>
      <w:rFonts w:ascii="Arial Unicode MS" w:hAnsi="Arial Unicode MS" w:cs="Arial Unicode MS"/>
      <w:sz w:val="24"/>
      <w:szCs w:val="24"/>
      <w:lang w:val="es-ES"/>
    </w:rPr>
  </w:style>
  <w:style w:type="paragraph" w:customStyle="1" w:styleId="Ttuloissue">
    <w:name w:val="Título issue"/>
    <w:pPr>
      <w:widowControl w:val="0"/>
      <w:tabs>
        <w:tab w:val="left" w:pos="2127"/>
      </w:tabs>
      <w:suppressAutoHyphens/>
      <w:overflowPunct w:val="0"/>
      <w:autoSpaceDE w:val="0"/>
      <w:spacing w:before="240" w:after="120" w:line="280" w:lineRule="exact"/>
      <w:textAlignment w:val="baseline"/>
    </w:pPr>
    <w:rPr>
      <w:rFonts w:ascii="Times" w:eastAsia="Arial" w:hAnsi="Times" w:cs="Times"/>
      <w:b/>
      <w:bCs/>
      <w:sz w:val="28"/>
      <w:szCs w:val="28"/>
      <w:lang w:eastAsia="ar-SA"/>
    </w:rPr>
  </w:style>
  <w:style w:type="paragraph" w:customStyle="1" w:styleId="mainunderhead">
    <w:name w:val="main under head"/>
    <w:basedOn w:val="Normal"/>
    <w:next w:val="Normal"/>
    <w:pPr>
      <w:tabs>
        <w:tab w:val="left" w:pos="720"/>
      </w:tabs>
      <w:spacing w:before="28" w:line="280" w:lineRule="exact"/>
      <w:ind w:firstLine="0"/>
    </w:pPr>
    <w:rPr>
      <w:sz w:val="22"/>
      <w:szCs w:val="22"/>
    </w:rPr>
  </w:style>
  <w:style w:type="paragraph" w:customStyle="1" w:styleId="Maintext1mm">
    <w:name w:val="Main text + 1mm"/>
    <w:pPr>
      <w:keepLines/>
      <w:widowControl w:val="0"/>
      <w:tabs>
        <w:tab w:val="left" w:pos="226"/>
        <w:tab w:val="left" w:pos="453"/>
        <w:tab w:val="left" w:pos="680"/>
        <w:tab w:val="left" w:pos="907"/>
      </w:tabs>
      <w:suppressAutoHyphens/>
      <w:spacing w:before="56" w:line="260" w:lineRule="exact"/>
    </w:pPr>
    <w:rPr>
      <w:rFonts w:ascii="Versailles Roman" w:eastAsia="Arial" w:hAnsi="Versailles Roman" w:cs="Versailles Roman"/>
      <w:sz w:val="18"/>
      <w:szCs w:val="18"/>
      <w:lang w:val="es-ES" w:eastAsia="ar-SA"/>
    </w:rPr>
  </w:style>
  <w:style w:type="paragraph" w:customStyle="1" w:styleId="c22">
    <w:name w:val="c22"/>
    <w:basedOn w:val="Normal"/>
    <w:pPr>
      <w:spacing w:before="280" w:after="280"/>
      <w:ind w:firstLine="0"/>
      <w:jc w:val="left"/>
    </w:pPr>
    <w:rPr>
      <w:rFonts w:ascii="Arial Unicode MS" w:hAnsi="Arial Unicode MS" w:cs="Arial Unicode MS"/>
      <w:sz w:val="24"/>
      <w:szCs w:val="24"/>
      <w:lang w:val="es-ES"/>
    </w:rPr>
  </w:style>
  <w:style w:type="paragraph" w:styleId="Sangradetdecuerpo">
    <w:name w:val="Body Text Indent"/>
    <w:basedOn w:val="Normal"/>
    <w:pPr>
      <w:spacing w:after="120"/>
      <w:ind w:left="283"/>
    </w:pPr>
  </w:style>
  <w:style w:type="paragraph" w:customStyle="1" w:styleId="main">
    <w:name w:val="main"/>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spacing w:before="113" w:line="280" w:lineRule="exact"/>
      <w:ind w:firstLine="0"/>
      <w:textAlignment w:val="baseline"/>
    </w:pPr>
    <w:rPr>
      <w:sz w:val="22"/>
      <w:szCs w:val="22"/>
    </w:rPr>
  </w:style>
  <w:style w:type="paragraph" w:customStyle="1" w:styleId="ecxmsonormal">
    <w:name w:val="ecxmsonormal"/>
    <w:basedOn w:val="Normal"/>
    <w:pPr>
      <w:spacing w:before="280" w:after="280"/>
      <w:ind w:firstLine="0"/>
      <w:jc w:val="left"/>
    </w:pPr>
    <w:rPr>
      <w:sz w:val="24"/>
      <w:szCs w:val="24"/>
      <w:lang w:val="es-ES"/>
    </w:rPr>
  </w:style>
  <w:style w:type="paragraph" w:customStyle="1" w:styleId="ecxmsobodytextindent2">
    <w:name w:val="ecxmsobodytextindent2"/>
    <w:basedOn w:val="Normal"/>
    <w:pPr>
      <w:spacing w:before="280" w:after="280"/>
      <w:ind w:firstLine="0"/>
      <w:jc w:val="left"/>
    </w:pPr>
    <w:rPr>
      <w:sz w:val="24"/>
      <w:szCs w:val="24"/>
      <w:lang w:val="es-ES"/>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paragraph" w:customStyle="1" w:styleId="Ttuloissue0">
    <w:name w:val="T√tulo issue"/>
    <w:pPr>
      <w:widowControl w:val="0"/>
      <w:tabs>
        <w:tab w:val="left" w:pos="2127"/>
      </w:tabs>
      <w:suppressAutoHyphens/>
      <w:spacing w:before="240" w:after="120" w:line="280" w:lineRule="exact"/>
    </w:pPr>
    <w:rPr>
      <w:rFonts w:ascii="Times" w:eastAsia="Arial" w:hAnsi="Times"/>
      <w:b/>
      <w:sz w:val="28"/>
      <w:lang w:eastAsia="ar-S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decuerpo"/>
  </w:style>
  <w:style w:type="paragraph" w:styleId="Prrafodelista">
    <w:name w:val="List Paragraph"/>
    <w:basedOn w:val="Normal"/>
    <w:qFormat/>
    <w:pPr>
      <w:spacing w:after="200" w:line="276" w:lineRule="auto"/>
      <w:ind w:left="720" w:firstLine="0"/>
      <w:jc w:val="left"/>
    </w:pPr>
    <w:rPr>
      <w:rFonts w:ascii="Calibri" w:eastAsia="Calibri" w:hAnsi="Calibri"/>
      <w:sz w:val="22"/>
      <w:szCs w:val="22"/>
      <w:lang w:val="es-ES"/>
    </w:rPr>
  </w:style>
  <w:style w:type="paragraph" w:styleId="Sangra2detdecuerpo">
    <w:name w:val="Body Text Indent 2"/>
    <w:basedOn w:val="Normal"/>
    <w:link w:val="Sangra2detdecuerpoCar"/>
    <w:uiPriority w:val="99"/>
    <w:semiHidden/>
    <w:unhideWhenUsed/>
    <w:rsid w:val="002F1ACD"/>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2F1ACD"/>
    <w:rPr>
      <w:sz w:val="28"/>
      <w:szCs w:val="28"/>
      <w:lang w:val="es-ES_tradnl" w:eastAsia="ar-SA"/>
    </w:rPr>
  </w:style>
  <w:style w:type="paragraph" w:styleId="Sangra3detdecuerpo">
    <w:name w:val="Body Text Indent 3"/>
    <w:basedOn w:val="Normal"/>
    <w:link w:val="Sangra3detdecuerpoCar"/>
    <w:uiPriority w:val="99"/>
    <w:semiHidden/>
    <w:unhideWhenUsed/>
    <w:rsid w:val="002F1AC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2F1ACD"/>
    <w:rPr>
      <w:sz w:val="16"/>
      <w:szCs w:val="16"/>
      <w:lang w:val="es-ES_tradnl" w:eastAsia="ar-SA"/>
    </w:rPr>
  </w:style>
  <w:style w:type="character" w:styleId="Refdenotaalpie">
    <w:name w:val="footnote reference"/>
    <w:rsid w:val="001113C0"/>
    <w:rPr>
      <w:vertAlign w:val="superscript"/>
    </w:rPr>
  </w:style>
  <w:style w:type="paragraph" w:styleId="Ttulo">
    <w:name w:val="Title"/>
    <w:basedOn w:val="Normal"/>
    <w:link w:val="TtuloCar"/>
    <w:uiPriority w:val="99"/>
    <w:qFormat/>
    <w:rsid w:val="00BC52E4"/>
    <w:pPr>
      <w:widowControl/>
      <w:suppressAutoHyphens w:val="0"/>
      <w:ind w:firstLine="0"/>
      <w:jc w:val="center"/>
    </w:pPr>
    <w:rPr>
      <w:rFonts w:ascii="Comic Sans MS" w:eastAsia="Calibri" w:hAnsi="Comic Sans MS"/>
      <w:b/>
      <w:bCs/>
      <w:sz w:val="20"/>
      <w:szCs w:val="24"/>
      <w:lang w:val="es-ES" w:eastAsia="es-ES"/>
    </w:rPr>
  </w:style>
  <w:style w:type="character" w:customStyle="1" w:styleId="TtuloCar">
    <w:name w:val="Título Car"/>
    <w:basedOn w:val="Fuentedeprrafopredeter"/>
    <w:link w:val="Ttulo"/>
    <w:uiPriority w:val="99"/>
    <w:rsid w:val="00BC52E4"/>
    <w:rPr>
      <w:rFonts w:ascii="Comic Sans MS" w:eastAsia="Calibri" w:hAnsi="Comic Sans MS"/>
      <w:b/>
      <w:bCs/>
      <w:szCs w:val="24"/>
      <w:lang w:val="es-ES"/>
    </w:rPr>
  </w:style>
  <w:style w:type="paragraph" w:customStyle="1" w:styleId="chead">
    <w:name w:val="c head"/>
    <w:basedOn w:val="Normal"/>
    <w:next w:val="Normal"/>
    <w:rsid w:val="008374FB"/>
    <w:pPr>
      <w:widowControl/>
      <w:suppressAutoHyphens w:val="0"/>
      <w:spacing w:before="160" w:after="40" w:line="280" w:lineRule="exact"/>
      <w:ind w:left="567" w:hanging="567"/>
      <w:jc w:val="left"/>
    </w:pPr>
    <w:rPr>
      <w:b/>
      <w:sz w:val="22"/>
      <w:szCs w:val="20"/>
      <w:lang w:eastAsia="es-ES"/>
    </w:rPr>
  </w:style>
  <w:style w:type="paragraph" w:customStyle="1" w:styleId="bhead">
    <w:name w:val="b head"/>
    <w:basedOn w:val="Normal"/>
    <w:next w:val="Normal"/>
    <w:rsid w:val="008374FB"/>
    <w:pPr>
      <w:widowControl/>
      <w:suppressAutoHyphens w:val="0"/>
      <w:spacing w:before="360" w:after="80" w:line="280" w:lineRule="exact"/>
      <w:ind w:left="567" w:hanging="567"/>
      <w:jc w:val="left"/>
    </w:pPr>
    <w:rPr>
      <w:b/>
      <w:sz w:val="26"/>
      <w:szCs w:val="20"/>
      <w:lang w:eastAsia="es-E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abelperez.com" TargetMode="External"/><Relationship Id="rId13" Type="http://schemas.openxmlformats.org/officeDocument/2006/relationships/hyperlink" Target="http://www.burlingtonbooks.es/IS" TargetMode="External"/><Relationship Id="rId18" Type="http://schemas.openxmlformats.org/officeDocument/2006/relationships/hyperlink" Target="http://www.burlingtonbooks.es/IS" TargetMode="External"/><Relationship Id="rId3" Type="http://schemas.openxmlformats.org/officeDocument/2006/relationships/settings" Target="settings.xml"/><Relationship Id="rId7" Type="http://schemas.openxmlformats.org/officeDocument/2006/relationships/hyperlink" Target="http://www.adideandalucia.es/normas/RD/RD310-2016EvaluacionesFinales.pdf" TargetMode="External"/><Relationship Id="rId12" Type="http://schemas.openxmlformats.org/officeDocument/2006/relationships/hyperlink" Target="http://www.burlingtonbooks.es/IS" TargetMode="External"/><Relationship Id="rId17" Type="http://schemas.openxmlformats.org/officeDocument/2006/relationships/hyperlink" Target="http://www.burlingtonbooks.es/IS" TargetMode="External"/><Relationship Id="rId2" Type="http://schemas.openxmlformats.org/officeDocument/2006/relationships/styles" Target="styles.xml"/><Relationship Id="rId16" Type="http://schemas.openxmlformats.org/officeDocument/2006/relationships/hyperlink" Target="http://www.burlingtonbooks.e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rlingtonbooks.es/IS" TargetMode="External"/><Relationship Id="rId5" Type="http://schemas.openxmlformats.org/officeDocument/2006/relationships/footnotes" Target="footnotes.xml"/><Relationship Id="rId15" Type="http://schemas.openxmlformats.org/officeDocument/2006/relationships/hyperlink" Target="http://www.burlingtonbooks.es/" TargetMode="External"/><Relationship Id="rId28" Type="http://schemas.microsoft.com/office/2007/relationships/stylesWithEffects" Target="stylesWithEffects.xml"/><Relationship Id="rId10" Type="http://schemas.openxmlformats.org/officeDocument/2006/relationships/hyperlink" Target="http://www.burlingtonbook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rlingtonbooks.es/IS" TargetMode="External"/><Relationship Id="rId14" Type="http://schemas.openxmlformats.org/officeDocument/2006/relationships/hyperlink" Target="http://www.burlingtonbooks.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241</Pages>
  <Words>82136</Words>
  <Characters>451754</Characters>
  <Application>Microsoft Office Word</Application>
  <DocSecurity>0</DocSecurity>
  <Lines>3764</Lines>
  <Paragraphs>1065</Paragraphs>
  <ScaleCrop>false</ScaleCrop>
  <HeadingPairs>
    <vt:vector size="2" baseType="variant">
      <vt:variant>
        <vt:lpstr>Título</vt:lpstr>
      </vt:variant>
      <vt:variant>
        <vt:i4>1</vt:i4>
      </vt:variant>
    </vt:vector>
  </HeadingPairs>
  <TitlesOfParts>
    <vt:vector size="1" baseType="lpstr">
      <vt:lpstr>PROGRAMACIÓN DE CULTURA CLÁSICA II</vt:lpstr>
    </vt:vector>
  </TitlesOfParts>
  <Company/>
  <LinksUpToDate>false</LinksUpToDate>
  <CharactersWithSpaces>532825</CharactersWithSpaces>
  <SharedDoc>false</SharedDoc>
  <HLinks>
    <vt:vector size="6" baseType="variant">
      <vt:variant>
        <vt:i4>3276913</vt:i4>
      </vt:variant>
      <vt:variant>
        <vt:i4>0</vt:i4>
      </vt:variant>
      <vt:variant>
        <vt:i4>0</vt:i4>
      </vt:variant>
      <vt:variant>
        <vt:i4>5</vt:i4>
      </vt:variant>
      <vt:variant>
        <vt:lpwstr>http://www.oup.com/elt/englishalive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subject/>
  <dc:creator>Domingo Ruiz López</dc:creator>
  <cp:keywords/>
  <dc:description/>
  <cp:lastModifiedBy>Centor</cp:lastModifiedBy>
  <cp:revision>35</cp:revision>
  <dcterms:created xsi:type="dcterms:W3CDTF">2016-11-09T07:08:00Z</dcterms:created>
  <dcterms:modified xsi:type="dcterms:W3CDTF">2018-10-31T20:02:00Z</dcterms:modified>
</cp:coreProperties>
</file>